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F5" w:rsidRPr="00AA2C57" w:rsidRDefault="000D2B9B" w:rsidP="00492C43">
      <w:pPr>
        <w:widowControl w:val="0"/>
        <w:autoSpaceDE w:val="0"/>
        <w:autoSpaceDN w:val="0"/>
        <w:adjustRightInd w:val="0"/>
        <w:spacing w:line="276" w:lineRule="auto"/>
        <w:contextualSpacing/>
        <w:rPr>
          <w:rFonts w:asciiTheme="minorHAnsi" w:hAnsiTheme="minorHAnsi" w:cs="Arial"/>
          <w:b/>
          <w:bCs/>
          <w:sz w:val="22"/>
          <w:szCs w:val="22"/>
        </w:rPr>
      </w:pPr>
      <w:r>
        <w:rPr>
          <w:rFonts w:asciiTheme="minorHAnsi" w:hAnsiTheme="minorHAnsi" w:cs="Arial"/>
          <w:b/>
          <w:bCs/>
          <w:sz w:val="22"/>
          <w:szCs w:val="22"/>
        </w:rPr>
        <w:t>Projekt</w:t>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t>Załącznik nr 3</w:t>
      </w:r>
    </w:p>
    <w:p w:rsidR="003529EC" w:rsidRPr="00AA2C57" w:rsidRDefault="003529E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xml:space="preserve">UMOWA </w:t>
      </w:r>
      <w:r w:rsidR="009A68D8" w:rsidRPr="00AA2C57">
        <w:rPr>
          <w:rFonts w:asciiTheme="minorHAnsi" w:hAnsiTheme="minorHAnsi" w:cs="Arial"/>
          <w:b/>
          <w:bCs/>
          <w:sz w:val="22"/>
          <w:szCs w:val="22"/>
        </w:rPr>
        <w:t xml:space="preserve">Nr </w:t>
      </w:r>
      <w:r w:rsidR="009A5A55" w:rsidRPr="00AA2C57">
        <w:rPr>
          <w:rFonts w:asciiTheme="minorHAnsi" w:hAnsiTheme="minorHAnsi" w:cs="Arial"/>
          <w:b/>
          <w:bCs/>
          <w:sz w:val="22"/>
          <w:szCs w:val="22"/>
        </w:rPr>
        <w:t>IZOŚ</w:t>
      </w:r>
      <w:r w:rsidR="00BC00DD" w:rsidRPr="00AA2C57">
        <w:rPr>
          <w:rFonts w:asciiTheme="minorHAnsi" w:hAnsiTheme="minorHAnsi" w:cs="Arial"/>
          <w:b/>
          <w:bCs/>
          <w:sz w:val="22"/>
          <w:szCs w:val="22"/>
        </w:rPr>
        <w:t>.272</w:t>
      </w:r>
      <w:r w:rsidR="009A5A55" w:rsidRPr="00AA2C57">
        <w:rPr>
          <w:rFonts w:asciiTheme="minorHAnsi" w:hAnsiTheme="minorHAnsi" w:cs="Arial"/>
          <w:b/>
          <w:bCs/>
          <w:sz w:val="22"/>
          <w:szCs w:val="22"/>
        </w:rPr>
        <w:t>……2020</w:t>
      </w:r>
    </w:p>
    <w:p w:rsidR="003529EC" w:rsidRPr="00AA2C57" w:rsidRDefault="003529EC" w:rsidP="00492C43">
      <w:pPr>
        <w:widowControl w:val="0"/>
        <w:autoSpaceDE w:val="0"/>
        <w:autoSpaceDN w:val="0"/>
        <w:adjustRightInd w:val="0"/>
        <w:spacing w:line="276" w:lineRule="auto"/>
        <w:contextualSpacing/>
        <w:rPr>
          <w:rFonts w:asciiTheme="minorHAnsi" w:hAnsiTheme="minorHAnsi" w:cs="Arial"/>
          <w:b/>
          <w:bCs/>
          <w:sz w:val="22"/>
          <w:szCs w:val="22"/>
        </w:rPr>
      </w:pPr>
    </w:p>
    <w:p w:rsidR="003F7BA7" w:rsidRPr="00AA2C57" w:rsidRDefault="003F7BA7" w:rsidP="00492C43">
      <w:pPr>
        <w:widowControl w:val="0"/>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zawarta</w:t>
      </w:r>
      <w:proofErr w:type="gramEnd"/>
      <w:r w:rsidRPr="00AA2C57">
        <w:rPr>
          <w:rFonts w:asciiTheme="minorHAnsi" w:hAnsiTheme="minorHAnsi" w:cs="Arial"/>
          <w:bCs/>
          <w:sz w:val="22"/>
          <w:szCs w:val="22"/>
        </w:rPr>
        <w:t xml:space="preserve"> w dniu </w:t>
      </w:r>
      <w:r w:rsidR="009A5A55" w:rsidRPr="00AA2C57">
        <w:rPr>
          <w:rFonts w:asciiTheme="minorHAnsi" w:hAnsiTheme="minorHAnsi" w:cs="Arial"/>
          <w:b/>
          <w:bCs/>
          <w:sz w:val="22"/>
          <w:szCs w:val="22"/>
        </w:rPr>
        <w:t>…………………….</w:t>
      </w:r>
      <w:r w:rsidRPr="00AA2C57">
        <w:rPr>
          <w:rFonts w:asciiTheme="minorHAnsi" w:hAnsiTheme="minorHAnsi" w:cs="Arial"/>
          <w:bCs/>
          <w:sz w:val="22"/>
          <w:szCs w:val="22"/>
        </w:rPr>
        <w:t xml:space="preserve"> </w:t>
      </w:r>
      <w:proofErr w:type="gramStart"/>
      <w:r w:rsidRPr="00AA2C57">
        <w:rPr>
          <w:rFonts w:asciiTheme="minorHAnsi" w:hAnsiTheme="minorHAnsi" w:cs="Arial"/>
          <w:bCs/>
          <w:sz w:val="22"/>
          <w:szCs w:val="22"/>
        </w:rPr>
        <w:t>w</w:t>
      </w:r>
      <w:proofErr w:type="gramEnd"/>
      <w:r w:rsidRPr="00AA2C57">
        <w:rPr>
          <w:rFonts w:asciiTheme="minorHAnsi" w:hAnsiTheme="minorHAnsi" w:cs="Arial"/>
          <w:bCs/>
          <w:sz w:val="22"/>
          <w:szCs w:val="22"/>
        </w:rPr>
        <w:t xml:space="preserve"> Urzędzie Miejskim w Sulejowie pomiędzy:</w:t>
      </w:r>
    </w:p>
    <w:p w:rsidR="003529EC" w:rsidRPr="00AA2C57" w:rsidRDefault="003529EC" w:rsidP="00492C43">
      <w:pPr>
        <w:widowControl w:val="0"/>
        <w:autoSpaceDE w:val="0"/>
        <w:autoSpaceDN w:val="0"/>
        <w:adjustRightInd w:val="0"/>
        <w:spacing w:line="276" w:lineRule="auto"/>
        <w:contextualSpacing/>
        <w:jc w:val="both"/>
        <w:rPr>
          <w:rFonts w:asciiTheme="minorHAnsi" w:hAnsiTheme="minorHAnsi" w:cs="Arial"/>
          <w:bCs/>
          <w:sz w:val="22"/>
          <w:szCs w:val="22"/>
        </w:rPr>
      </w:pPr>
    </w:p>
    <w:p w:rsidR="003529EC" w:rsidRPr="00AA2C57" w:rsidRDefault="003F7BA7" w:rsidP="00492C43">
      <w:pPr>
        <w:widowControl w:val="0"/>
        <w:autoSpaceDE w:val="0"/>
        <w:autoSpaceDN w:val="0"/>
        <w:adjustRightInd w:val="0"/>
        <w:spacing w:line="276" w:lineRule="auto"/>
        <w:contextualSpacing/>
        <w:jc w:val="both"/>
        <w:rPr>
          <w:rFonts w:asciiTheme="minorHAnsi" w:hAnsiTheme="minorHAnsi" w:cs="Arial"/>
          <w:b/>
          <w:bCs/>
          <w:sz w:val="22"/>
          <w:szCs w:val="22"/>
        </w:rPr>
      </w:pPr>
      <w:r w:rsidRPr="00AA2C57">
        <w:rPr>
          <w:rFonts w:asciiTheme="minorHAnsi" w:hAnsiTheme="minorHAnsi" w:cs="Arial"/>
          <w:b/>
          <w:bCs/>
          <w:sz w:val="22"/>
          <w:szCs w:val="22"/>
        </w:rPr>
        <w:t xml:space="preserve">Gminą Sulejów </w:t>
      </w:r>
    </w:p>
    <w:p w:rsidR="003529EC" w:rsidRPr="00AA2C57" w:rsidRDefault="003F7BA7" w:rsidP="00492C43">
      <w:pPr>
        <w:widowControl w:val="0"/>
        <w:autoSpaceDE w:val="0"/>
        <w:autoSpaceDN w:val="0"/>
        <w:adjustRightInd w:val="0"/>
        <w:spacing w:line="276" w:lineRule="auto"/>
        <w:contextualSpacing/>
        <w:jc w:val="both"/>
        <w:rPr>
          <w:rFonts w:asciiTheme="minorHAnsi" w:hAnsiTheme="minorHAnsi" w:cs="Arial"/>
          <w:b/>
          <w:bCs/>
          <w:sz w:val="22"/>
          <w:szCs w:val="22"/>
        </w:rPr>
      </w:pPr>
      <w:proofErr w:type="gramStart"/>
      <w:r w:rsidRPr="00AA2C57">
        <w:rPr>
          <w:rFonts w:asciiTheme="minorHAnsi" w:hAnsiTheme="minorHAnsi" w:cs="Arial"/>
          <w:b/>
          <w:bCs/>
          <w:sz w:val="22"/>
          <w:szCs w:val="22"/>
        </w:rPr>
        <w:t>z</w:t>
      </w:r>
      <w:proofErr w:type="gramEnd"/>
      <w:r w:rsidRPr="00AA2C57">
        <w:rPr>
          <w:rFonts w:asciiTheme="minorHAnsi" w:hAnsiTheme="minorHAnsi" w:cs="Arial"/>
          <w:b/>
          <w:bCs/>
          <w:sz w:val="22"/>
          <w:szCs w:val="22"/>
        </w:rPr>
        <w:t xml:space="preserve"> siedzibą 97-330 Sulejów, ul. Konecka 42, </w:t>
      </w:r>
      <w:bookmarkStart w:id="0" w:name="_GoBack"/>
      <w:bookmarkEnd w:id="0"/>
    </w:p>
    <w:p w:rsidR="003529EC" w:rsidRPr="00AA2C57" w:rsidRDefault="003F7BA7" w:rsidP="00492C43">
      <w:pPr>
        <w:widowControl w:val="0"/>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NIP: 771-17-68-348, </w:t>
      </w:r>
    </w:p>
    <w:p w:rsidR="003529EC" w:rsidRPr="00AA2C57" w:rsidRDefault="003F7BA7" w:rsidP="00492C43">
      <w:pPr>
        <w:widowControl w:val="0"/>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zwaną</w:t>
      </w:r>
      <w:proofErr w:type="gramEnd"/>
      <w:r w:rsidRPr="00AA2C57">
        <w:rPr>
          <w:rFonts w:asciiTheme="minorHAnsi" w:hAnsiTheme="minorHAnsi" w:cs="Arial"/>
          <w:bCs/>
          <w:sz w:val="22"/>
          <w:szCs w:val="22"/>
        </w:rPr>
        <w:t xml:space="preserve"> dalej „Zamawiającym”, </w:t>
      </w:r>
    </w:p>
    <w:p w:rsidR="003F7BA7" w:rsidRPr="00AA2C57" w:rsidRDefault="003F7BA7" w:rsidP="00492C43">
      <w:pPr>
        <w:widowControl w:val="0"/>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którą</w:t>
      </w:r>
      <w:proofErr w:type="gramEnd"/>
      <w:r w:rsidRPr="00AA2C57">
        <w:rPr>
          <w:rFonts w:asciiTheme="minorHAnsi" w:hAnsiTheme="minorHAnsi" w:cs="Arial"/>
          <w:bCs/>
          <w:sz w:val="22"/>
          <w:szCs w:val="22"/>
        </w:rPr>
        <w:t xml:space="preserve"> reprezentuje:</w:t>
      </w:r>
    </w:p>
    <w:p w:rsidR="009A68D8" w:rsidRPr="00AA2C57" w:rsidRDefault="00FA121C" w:rsidP="00492C43">
      <w:pPr>
        <w:widowControl w:val="0"/>
        <w:autoSpaceDE w:val="0"/>
        <w:autoSpaceDN w:val="0"/>
        <w:adjustRightInd w:val="0"/>
        <w:spacing w:line="276" w:lineRule="auto"/>
        <w:contextualSpacing/>
        <w:jc w:val="both"/>
        <w:rPr>
          <w:rFonts w:asciiTheme="minorHAnsi" w:hAnsiTheme="minorHAnsi" w:cs="Arial"/>
          <w:b/>
          <w:bCs/>
          <w:sz w:val="22"/>
          <w:szCs w:val="22"/>
        </w:rPr>
      </w:pPr>
      <w:r>
        <w:rPr>
          <w:rFonts w:asciiTheme="minorHAnsi" w:hAnsiTheme="minorHAnsi" w:cs="Arial"/>
          <w:b/>
          <w:bCs/>
          <w:sz w:val="22"/>
          <w:szCs w:val="22"/>
        </w:rPr>
        <w:t>Burmistrz Sulejowa – Wojciech Ostrowski</w:t>
      </w:r>
    </w:p>
    <w:p w:rsidR="0095285F" w:rsidRPr="00AA2C57" w:rsidRDefault="0095285F" w:rsidP="00492C43">
      <w:pPr>
        <w:widowControl w:val="0"/>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a</w:t>
      </w:r>
      <w:proofErr w:type="gramEnd"/>
      <w:r w:rsidRPr="00AA2C57">
        <w:rPr>
          <w:rFonts w:asciiTheme="minorHAnsi" w:hAnsiTheme="minorHAnsi" w:cs="Arial"/>
          <w:bCs/>
          <w:sz w:val="22"/>
          <w:szCs w:val="22"/>
        </w:rPr>
        <w:t xml:space="preserve"> firmą:</w:t>
      </w:r>
    </w:p>
    <w:p w:rsidR="009A68D8" w:rsidRPr="00AA2C57" w:rsidRDefault="009A68D8" w:rsidP="00492C43">
      <w:pPr>
        <w:widowControl w:val="0"/>
        <w:autoSpaceDE w:val="0"/>
        <w:autoSpaceDN w:val="0"/>
        <w:adjustRightInd w:val="0"/>
        <w:spacing w:line="276" w:lineRule="auto"/>
        <w:contextualSpacing/>
        <w:jc w:val="both"/>
        <w:rPr>
          <w:rFonts w:asciiTheme="minorHAnsi" w:hAnsiTheme="minorHAnsi" w:cs="Arial"/>
          <w:bCs/>
          <w:sz w:val="22"/>
          <w:szCs w:val="22"/>
        </w:rPr>
      </w:pPr>
    </w:p>
    <w:p w:rsidR="00417EB4" w:rsidRPr="00AA2C57" w:rsidRDefault="009A5A55" w:rsidP="00492C43">
      <w:pPr>
        <w:widowControl w:val="0"/>
        <w:autoSpaceDE w:val="0"/>
        <w:autoSpaceDN w:val="0"/>
        <w:adjustRightInd w:val="0"/>
        <w:spacing w:line="276" w:lineRule="auto"/>
        <w:jc w:val="both"/>
        <w:rPr>
          <w:rFonts w:asciiTheme="minorHAnsi" w:hAnsiTheme="minorHAnsi" w:cs="Arial"/>
          <w:b/>
          <w:bCs/>
          <w:sz w:val="22"/>
          <w:szCs w:val="22"/>
        </w:rPr>
      </w:pPr>
      <w:r w:rsidRPr="00AA2C57">
        <w:rPr>
          <w:rFonts w:asciiTheme="minorHAnsi" w:hAnsiTheme="minorHAnsi" w:cs="Arial"/>
          <w:b/>
          <w:bCs/>
          <w:sz w:val="22"/>
          <w:szCs w:val="22"/>
        </w:rPr>
        <w:t>……………………….…………….</w:t>
      </w:r>
    </w:p>
    <w:p w:rsidR="00AB7AE6" w:rsidRPr="00AA2C57" w:rsidRDefault="00AB7AE6" w:rsidP="00492C43">
      <w:pPr>
        <w:widowControl w:val="0"/>
        <w:autoSpaceDE w:val="0"/>
        <w:autoSpaceDN w:val="0"/>
        <w:adjustRightInd w:val="0"/>
        <w:spacing w:line="276" w:lineRule="auto"/>
        <w:jc w:val="both"/>
        <w:rPr>
          <w:rFonts w:asciiTheme="minorHAnsi" w:hAnsiTheme="minorHAnsi" w:cs="Arial"/>
          <w:b/>
          <w:bCs/>
          <w:sz w:val="22"/>
          <w:szCs w:val="22"/>
        </w:rPr>
      </w:pPr>
      <w:r w:rsidRPr="00AA2C57">
        <w:rPr>
          <w:rFonts w:asciiTheme="minorHAnsi" w:hAnsiTheme="minorHAnsi" w:cs="Arial"/>
          <w:bCs/>
          <w:sz w:val="22"/>
          <w:szCs w:val="22"/>
        </w:rPr>
        <w:t xml:space="preserve"> NIP </w:t>
      </w:r>
      <w:r w:rsidR="009A5A55" w:rsidRPr="00AA2C57">
        <w:rPr>
          <w:rFonts w:asciiTheme="minorHAnsi" w:hAnsiTheme="minorHAnsi" w:cs="Arial"/>
          <w:bCs/>
          <w:sz w:val="22"/>
          <w:szCs w:val="22"/>
        </w:rPr>
        <w:t>……………………….……..</w:t>
      </w:r>
    </w:p>
    <w:p w:rsidR="00FF526F" w:rsidRPr="00AA2C57" w:rsidRDefault="0095285F" w:rsidP="00492C43">
      <w:pPr>
        <w:widowControl w:val="0"/>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zwaną</w:t>
      </w:r>
      <w:proofErr w:type="gramEnd"/>
      <w:r w:rsidRPr="00AA2C57">
        <w:rPr>
          <w:rFonts w:asciiTheme="minorHAnsi" w:hAnsiTheme="minorHAnsi" w:cs="Arial"/>
          <w:bCs/>
          <w:sz w:val="22"/>
          <w:szCs w:val="22"/>
        </w:rPr>
        <w:t xml:space="preserve"> dalej „Wykonawcą”,</w:t>
      </w:r>
    </w:p>
    <w:p w:rsidR="0095285F" w:rsidRPr="00AA2C57" w:rsidRDefault="0095285F" w:rsidP="00492C43">
      <w:pPr>
        <w:widowControl w:val="0"/>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którą</w:t>
      </w:r>
      <w:proofErr w:type="gramEnd"/>
      <w:r w:rsidRPr="00AA2C57">
        <w:rPr>
          <w:rFonts w:asciiTheme="minorHAnsi" w:hAnsiTheme="minorHAnsi" w:cs="Arial"/>
          <w:bCs/>
          <w:sz w:val="22"/>
          <w:szCs w:val="22"/>
        </w:rPr>
        <w:t xml:space="preserve"> reprezentuje:</w:t>
      </w:r>
    </w:p>
    <w:p w:rsidR="00903FD2" w:rsidRPr="00AA2C57" w:rsidRDefault="009A5A55" w:rsidP="00492C43">
      <w:pPr>
        <w:widowControl w:val="0"/>
        <w:autoSpaceDE w:val="0"/>
        <w:autoSpaceDN w:val="0"/>
        <w:adjustRightInd w:val="0"/>
        <w:spacing w:line="276" w:lineRule="auto"/>
        <w:contextualSpacing/>
        <w:jc w:val="both"/>
        <w:rPr>
          <w:rFonts w:asciiTheme="minorHAnsi" w:hAnsiTheme="minorHAnsi" w:cs="Arial"/>
          <w:b/>
          <w:bCs/>
          <w:sz w:val="22"/>
          <w:szCs w:val="22"/>
        </w:rPr>
      </w:pPr>
      <w:r w:rsidRPr="00AA2C57">
        <w:rPr>
          <w:rFonts w:asciiTheme="minorHAnsi" w:hAnsiTheme="minorHAnsi" w:cs="Arial"/>
          <w:b/>
          <w:bCs/>
          <w:sz w:val="22"/>
          <w:szCs w:val="22"/>
        </w:rPr>
        <w:t>……………………………………..</w:t>
      </w:r>
    </w:p>
    <w:p w:rsidR="003529EC" w:rsidRPr="00AA2C57" w:rsidRDefault="00E122A4" w:rsidP="00492C43">
      <w:pPr>
        <w:widowControl w:val="0"/>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ab/>
      </w:r>
    </w:p>
    <w:p w:rsidR="00FD522E" w:rsidRPr="00AA2C57" w:rsidRDefault="009A5A55" w:rsidP="00AA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23"/>
        <w:contextualSpacing/>
        <w:jc w:val="both"/>
        <w:rPr>
          <w:rFonts w:asciiTheme="minorHAnsi" w:hAnsiTheme="minorHAnsi" w:cs="Arial"/>
          <w:bCs/>
          <w:color w:val="000000"/>
          <w:sz w:val="22"/>
          <w:szCs w:val="22"/>
        </w:rPr>
      </w:pPr>
      <w:r w:rsidRPr="00AA2C57">
        <w:rPr>
          <w:rFonts w:asciiTheme="minorHAnsi" w:hAnsiTheme="minorHAnsi" w:cs="Arial"/>
          <w:bCs/>
          <w:color w:val="000000"/>
          <w:sz w:val="22"/>
          <w:szCs w:val="22"/>
        </w:rPr>
        <w:t xml:space="preserve">W trybie zapytania ofertowego w oparciu o Zarządzenie Burmistrza Sulejowa nr 126/2019 z </w:t>
      </w:r>
      <w:proofErr w:type="gramStart"/>
      <w:r w:rsidRPr="00AA2C57">
        <w:rPr>
          <w:rFonts w:asciiTheme="minorHAnsi" w:hAnsiTheme="minorHAnsi" w:cs="Arial"/>
          <w:bCs/>
          <w:color w:val="000000"/>
          <w:sz w:val="22"/>
          <w:szCs w:val="22"/>
        </w:rPr>
        <w:t>dnia                  22 lipca</w:t>
      </w:r>
      <w:proofErr w:type="gramEnd"/>
      <w:r w:rsidRPr="00AA2C57">
        <w:rPr>
          <w:rFonts w:asciiTheme="minorHAnsi" w:hAnsiTheme="minorHAnsi" w:cs="Arial"/>
          <w:bCs/>
          <w:color w:val="000000"/>
          <w:sz w:val="22"/>
          <w:szCs w:val="22"/>
        </w:rPr>
        <w:t xml:space="preserve"> 2019 r. w sprawie wprowadzenia Regulaminu udzielenia zamówień, co do których na ustawy Prawo Zamówień Publicznych wyłączono stosowanie tej ustawy w Urzędzie Miejskim w Sulejowie zawarto umowę o następującej treści:</w:t>
      </w:r>
    </w:p>
    <w:p w:rsidR="003F7BA7" w:rsidRPr="00AA2C57" w:rsidRDefault="003F7BA7"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1</w:t>
      </w:r>
    </w:p>
    <w:p w:rsidR="003F7BA7" w:rsidRPr="00AA2C57" w:rsidRDefault="003F7BA7"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Przedmiot umowy</w:t>
      </w:r>
    </w:p>
    <w:p w:rsidR="00AB6420" w:rsidRPr="00AA2C57" w:rsidRDefault="003F7BA7" w:rsidP="00614AFD">
      <w:pPr>
        <w:shd w:val="clear" w:color="auto" w:fill="FFFFFF"/>
        <w:jc w:val="both"/>
        <w:rPr>
          <w:rFonts w:asciiTheme="minorHAnsi" w:hAnsiTheme="minorHAnsi" w:cs="Arial"/>
          <w:bCs/>
        </w:rPr>
      </w:pPr>
      <w:r w:rsidRPr="00AA2C57">
        <w:rPr>
          <w:rFonts w:asciiTheme="minorHAnsi" w:hAnsiTheme="minorHAnsi" w:cs="Arial"/>
          <w:bCs/>
        </w:rPr>
        <w:t xml:space="preserve">Zamawiający </w:t>
      </w:r>
      <w:r w:rsidR="000A0A7D" w:rsidRPr="00AA2C57">
        <w:rPr>
          <w:rFonts w:asciiTheme="minorHAnsi" w:hAnsiTheme="minorHAnsi" w:cs="Arial"/>
          <w:bCs/>
        </w:rPr>
        <w:t xml:space="preserve">zleca, a </w:t>
      </w:r>
      <w:r w:rsidR="009A5A55" w:rsidRPr="00AA2C57">
        <w:rPr>
          <w:rFonts w:asciiTheme="minorHAnsi" w:hAnsiTheme="minorHAnsi" w:cs="Arial"/>
          <w:bCs/>
        </w:rPr>
        <w:t>W</w:t>
      </w:r>
      <w:r w:rsidR="000A0A7D" w:rsidRPr="00AA2C57">
        <w:rPr>
          <w:rFonts w:asciiTheme="minorHAnsi" w:hAnsiTheme="minorHAnsi" w:cs="Arial"/>
          <w:bCs/>
        </w:rPr>
        <w:t>ykonawca przyjmuje do wykonania roboty budowlane polegające na</w:t>
      </w:r>
      <w:r w:rsidR="00123815" w:rsidRPr="00AA2C57">
        <w:rPr>
          <w:rFonts w:asciiTheme="minorHAnsi" w:hAnsiTheme="minorHAnsi" w:cs="Arial"/>
          <w:bCs/>
        </w:rPr>
        <w:t xml:space="preserve"> </w:t>
      </w:r>
      <w:r w:rsidR="00614AFD" w:rsidRPr="00614AFD">
        <w:rPr>
          <w:rFonts w:ascii="Calibri" w:hAnsi="Calibri" w:cs="Arial"/>
          <w:spacing w:val="-3"/>
          <w:sz w:val="22"/>
          <w:szCs w:val="22"/>
        </w:rPr>
        <w:t>budowie linii kablowej oświetlenia ulicznego:</w:t>
      </w:r>
      <w:r w:rsidR="00614AFD" w:rsidRPr="003E2602">
        <w:rPr>
          <w:rFonts w:ascii="Calibri" w:hAnsi="Calibri" w:cs="Calibri"/>
          <w:b/>
          <w:sz w:val="22"/>
          <w:szCs w:val="22"/>
        </w:rPr>
        <w:t xml:space="preserve"> </w:t>
      </w:r>
      <w:r w:rsidR="00614AFD" w:rsidRPr="00E80099">
        <w:rPr>
          <w:rFonts w:asciiTheme="minorHAnsi" w:eastAsia="Arial" w:hAnsiTheme="minorHAnsi" w:cstheme="minorHAnsi"/>
          <w:b/>
          <w:bCs/>
          <w:sz w:val="22"/>
          <w:szCs w:val="22"/>
        </w:rPr>
        <w:t>„</w:t>
      </w:r>
      <w:r w:rsidR="00614AFD" w:rsidRPr="00E80099">
        <w:rPr>
          <w:rFonts w:asciiTheme="minorHAnsi" w:hAnsiTheme="minorHAnsi" w:cstheme="minorHAnsi"/>
          <w:b/>
          <w:bCs/>
          <w:sz w:val="22"/>
          <w:szCs w:val="22"/>
        </w:rPr>
        <w:t xml:space="preserve">Budowa linii kablowej oświetlenia ulicznego” </w:t>
      </w:r>
      <w:r w:rsidR="00614AFD" w:rsidRPr="00E80099">
        <w:rPr>
          <w:rFonts w:asciiTheme="minorHAnsi" w:eastAsia="Arial" w:hAnsiTheme="minorHAnsi" w:cstheme="minorHAnsi"/>
          <w:color w:val="000000"/>
          <w:sz w:val="22"/>
          <w:szCs w:val="22"/>
        </w:rPr>
        <w:t xml:space="preserve">w m. </w:t>
      </w:r>
      <w:r w:rsidR="00614AFD" w:rsidRPr="00E80099">
        <w:rPr>
          <w:rFonts w:asciiTheme="minorHAnsi" w:eastAsia="Arial" w:hAnsiTheme="minorHAnsi" w:cstheme="minorHAnsi"/>
          <w:b/>
          <w:color w:val="000000"/>
          <w:sz w:val="22"/>
          <w:szCs w:val="22"/>
        </w:rPr>
        <w:t>Korytnica</w:t>
      </w:r>
      <w:r w:rsidR="00614AFD" w:rsidRPr="00E80099">
        <w:rPr>
          <w:rFonts w:asciiTheme="minorHAnsi" w:eastAsia="Arial" w:hAnsiTheme="minorHAnsi" w:cstheme="minorHAnsi"/>
          <w:color w:val="000000"/>
          <w:sz w:val="22"/>
          <w:szCs w:val="22"/>
        </w:rPr>
        <w:t xml:space="preserve"> dz. nr</w:t>
      </w:r>
      <w:proofErr w:type="gramStart"/>
      <w:r w:rsidR="00614AFD" w:rsidRPr="00E80099">
        <w:rPr>
          <w:rFonts w:asciiTheme="minorHAnsi" w:eastAsia="Arial" w:hAnsiTheme="minorHAnsi" w:cstheme="minorHAnsi"/>
          <w:color w:val="000000"/>
          <w:sz w:val="22"/>
          <w:szCs w:val="22"/>
        </w:rPr>
        <w:t xml:space="preserve"> 111, 112, 114/1, 114/2, 116/1, 118, 119/2, 140/3,</w:t>
      </w:r>
      <w:proofErr w:type="gramEnd"/>
      <w:r w:rsidR="00614AFD" w:rsidRPr="00E80099">
        <w:rPr>
          <w:rFonts w:asciiTheme="minorHAnsi" w:eastAsia="Arial" w:hAnsiTheme="minorHAnsi" w:cstheme="minorHAnsi"/>
          <w:color w:val="000000"/>
          <w:sz w:val="22"/>
          <w:szCs w:val="22"/>
        </w:rPr>
        <w:t xml:space="preserve"> 141/1, 142/2, 143/2, 144/3, 159 obręb 0009 Korytnica gm. Sulejów</w:t>
      </w:r>
      <w:r w:rsidR="00DF67F7" w:rsidRPr="00AA2C57">
        <w:rPr>
          <w:rFonts w:asciiTheme="minorHAnsi" w:hAnsiTheme="minorHAnsi" w:cs="Arial"/>
          <w:bCs/>
        </w:rPr>
        <w:t xml:space="preserve">, </w:t>
      </w:r>
      <w:r w:rsidR="00BF60F5" w:rsidRPr="00AA2C57">
        <w:rPr>
          <w:rFonts w:asciiTheme="minorHAnsi" w:hAnsiTheme="minorHAnsi" w:cs="Arial"/>
          <w:bCs/>
        </w:rPr>
        <w:t xml:space="preserve">w ramach zadania inwestycyjnego </w:t>
      </w:r>
      <w:r w:rsidR="00BF60F5" w:rsidRPr="00AA2C57">
        <w:rPr>
          <w:rFonts w:asciiTheme="minorHAnsi" w:hAnsiTheme="minorHAnsi" w:cs="Arial"/>
          <w:b/>
          <w:bCs/>
          <w:i/>
        </w:rPr>
        <w:t>„</w:t>
      </w:r>
      <w:r w:rsidR="000A0A7D" w:rsidRPr="00AA2C57">
        <w:rPr>
          <w:rFonts w:asciiTheme="minorHAnsi" w:hAnsiTheme="minorHAnsi" w:cs="Arial"/>
          <w:b/>
          <w:bCs/>
          <w:i/>
        </w:rPr>
        <w:t>Rozbudowa oświetlenia ulicznego na terenie gminy Sulejów”</w:t>
      </w:r>
      <w:r w:rsidR="009D68F1" w:rsidRPr="00AA2C57">
        <w:rPr>
          <w:rFonts w:asciiTheme="minorHAnsi" w:hAnsiTheme="minorHAnsi" w:cs="Arial"/>
          <w:b/>
          <w:bCs/>
        </w:rPr>
        <w:t>,</w:t>
      </w:r>
      <w:r w:rsidR="009D68F1" w:rsidRPr="00AA2C57">
        <w:rPr>
          <w:rFonts w:asciiTheme="minorHAnsi" w:hAnsiTheme="minorHAnsi" w:cs="Arial"/>
          <w:bCs/>
        </w:rPr>
        <w:t xml:space="preserve"> </w:t>
      </w:r>
      <w:r w:rsidRPr="00AA2C57">
        <w:rPr>
          <w:rFonts w:asciiTheme="minorHAnsi" w:hAnsiTheme="minorHAnsi" w:cs="Arial"/>
          <w:bCs/>
        </w:rPr>
        <w:t xml:space="preserve">zgodnie </w:t>
      </w:r>
      <w:r w:rsidR="00AB6420" w:rsidRPr="00AA2C57">
        <w:rPr>
          <w:rFonts w:asciiTheme="minorHAnsi" w:hAnsiTheme="minorHAnsi" w:cs="Arial"/>
          <w:bCs/>
        </w:rPr>
        <w:t>z dokumentacją</w:t>
      </w:r>
      <w:r w:rsidR="009D68F1" w:rsidRPr="00AA2C57">
        <w:rPr>
          <w:rFonts w:asciiTheme="minorHAnsi" w:hAnsiTheme="minorHAnsi" w:cs="Arial"/>
          <w:bCs/>
        </w:rPr>
        <w:t xml:space="preserve"> projektową, </w:t>
      </w:r>
      <w:r w:rsidR="007808DA" w:rsidRPr="00AA2C57">
        <w:rPr>
          <w:rFonts w:asciiTheme="minorHAnsi" w:hAnsiTheme="minorHAnsi" w:cs="Arial"/>
          <w:bCs/>
        </w:rPr>
        <w:t xml:space="preserve">przepisami prawa, normami </w:t>
      </w:r>
      <w:r w:rsidRPr="00AA2C57">
        <w:rPr>
          <w:rFonts w:asciiTheme="minorHAnsi" w:hAnsiTheme="minorHAnsi" w:cs="Arial"/>
          <w:bCs/>
        </w:rPr>
        <w:t>i zasadami sztuki budowlanej.</w:t>
      </w:r>
      <w:r w:rsidR="00C50CF9" w:rsidRPr="00AA2C57">
        <w:rPr>
          <w:rFonts w:asciiTheme="minorHAnsi" w:hAnsiTheme="minorHAnsi" w:cs="Arial"/>
          <w:bCs/>
        </w:rPr>
        <w:t xml:space="preserve"> </w:t>
      </w:r>
    </w:p>
    <w:p w:rsidR="009A5A55" w:rsidRPr="00AA2C57" w:rsidRDefault="004A1F23" w:rsidP="00BE0734">
      <w:pPr>
        <w:pStyle w:val="Akapitzlist"/>
        <w:numPr>
          <w:ilvl w:val="0"/>
          <w:numId w:val="42"/>
        </w:numPr>
        <w:shd w:val="clear" w:color="auto" w:fill="FFFFFF"/>
        <w:tabs>
          <w:tab w:val="left" w:pos="284"/>
        </w:tabs>
        <w:ind w:left="0" w:firstLine="0"/>
        <w:jc w:val="both"/>
        <w:rPr>
          <w:rFonts w:asciiTheme="minorHAnsi" w:hAnsiTheme="minorHAnsi" w:cs="Arial"/>
          <w:bCs/>
        </w:rPr>
      </w:pPr>
      <w:r w:rsidRPr="00AA2C57">
        <w:rPr>
          <w:rFonts w:asciiTheme="minorHAnsi" w:hAnsiTheme="minorHAnsi" w:cs="Arial"/>
          <w:bCs/>
        </w:rPr>
        <w:t xml:space="preserve">Przedmiotem </w:t>
      </w:r>
      <w:r w:rsidR="00AB6420" w:rsidRPr="00AA2C57">
        <w:rPr>
          <w:rFonts w:asciiTheme="minorHAnsi" w:hAnsiTheme="minorHAnsi" w:cs="Arial"/>
          <w:bCs/>
        </w:rPr>
        <w:t>umowy</w:t>
      </w:r>
      <w:r w:rsidRPr="00AA2C57">
        <w:rPr>
          <w:rFonts w:asciiTheme="minorHAnsi" w:hAnsiTheme="minorHAnsi" w:cs="Arial"/>
          <w:bCs/>
        </w:rPr>
        <w:t xml:space="preserve"> są roboty budowlane polegające na budowie</w:t>
      </w:r>
      <w:r w:rsidR="009A5A55" w:rsidRPr="00AA2C57">
        <w:rPr>
          <w:rFonts w:asciiTheme="minorHAnsi" w:hAnsiTheme="minorHAnsi" w:cs="Arial"/>
          <w:bCs/>
        </w:rPr>
        <w:t>:</w:t>
      </w:r>
    </w:p>
    <w:p w:rsidR="00614AFD" w:rsidRPr="00E80099" w:rsidRDefault="00614AFD" w:rsidP="00614AFD">
      <w:pPr>
        <w:pStyle w:val="Nagwek"/>
        <w:suppressAutoHyphens/>
        <w:ind w:left="360"/>
        <w:jc w:val="both"/>
        <w:rPr>
          <w:rFonts w:asciiTheme="minorHAnsi" w:hAnsiTheme="minorHAnsi" w:cstheme="minorHAnsi"/>
          <w:sz w:val="22"/>
          <w:szCs w:val="22"/>
        </w:rPr>
      </w:pPr>
      <w:proofErr w:type="gramStart"/>
      <w:r>
        <w:rPr>
          <w:rFonts w:asciiTheme="minorHAnsi" w:eastAsia="Arial" w:hAnsiTheme="minorHAnsi" w:cstheme="minorHAnsi"/>
          <w:sz w:val="22"/>
          <w:szCs w:val="22"/>
        </w:rPr>
        <w:t xml:space="preserve">-  </w:t>
      </w:r>
      <w:r w:rsidRPr="00E80099">
        <w:rPr>
          <w:rFonts w:asciiTheme="minorHAnsi" w:eastAsia="Arial" w:hAnsiTheme="minorHAnsi" w:cstheme="minorHAnsi"/>
          <w:sz w:val="22"/>
          <w:szCs w:val="22"/>
        </w:rPr>
        <w:t>Budowa</w:t>
      </w:r>
      <w:proofErr w:type="gramEnd"/>
      <w:r w:rsidRPr="00E80099">
        <w:rPr>
          <w:rFonts w:asciiTheme="minorHAnsi" w:eastAsia="Arial" w:hAnsiTheme="minorHAnsi" w:cstheme="minorHAnsi"/>
          <w:sz w:val="22"/>
          <w:szCs w:val="22"/>
        </w:rPr>
        <w:t xml:space="preserve"> linii kablowej oświetlenia ulicznego typu YAKXS 4x25mm</w:t>
      </w:r>
      <w:r w:rsidRPr="00E80099">
        <w:rPr>
          <w:rFonts w:asciiTheme="minorHAnsi" w:eastAsia="Arial" w:hAnsiTheme="minorHAnsi" w:cstheme="minorHAnsi"/>
          <w:sz w:val="22"/>
          <w:szCs w:val="22"/>
          <w:vertAlign w:val="superscript"/>
        </w:rPr>
        <w:t xml:space="preserve">2 </w:t>
      </w:r>
      <w:r w:rsidRPr="00E80099">
        <w:rPr>
          <w:rFonts w:asciiTheme="minorHAnsi" w:eastAsia="Arial" w:hAnsiTheme="minorHAnsi" w:cstheme="minorHAnsi"/>
          <w:sz w:val="22"/>
          <w:szCs w:val="22"/>
        </w:rPr>
        <w:t xml:space="preserve"> przebiegającej przez</w:t>
      </w:r>
      <w:r w:rsidRPr="00E80099">
        <w:rPr>
          <w:rFonts w:asciiTheme="minorHAnsi" w:eastAsia="Arial" w:hAnsiTheme="minorHAnsi" w:cstheme="minorHAnsi"/>
          <w:color w:val="000000"/>
          <w:sz w:val="22"/>
          <w:szCs w:val="22"/>
        </w:rPr>
        <w:t xml:space="preserve"> dz. nr 111, 112, 114/1, 114/2, 116/1, 118, 119/2, 140/3, 141/1, 142/2, 143/2, 144/3, 159 obręb 0009 Korytnica gm. Sulejów, </w:t>
      </w:r>
      <w:r w:rsidRPr="00E80099">
        <w:rPr>
          <w:rFonts w:asciiTheme="minorHAnsi" w:eastAsia="Arial" w:hAnsiTheme="minorHAnsi" w:cstheme="minorHAnsi"/>
          <w:sz w:val="22"/>
          <w:szCs w:val="22"/>
        </w:rPr>
        <w:t>zgodnie z projektem zagospodarowania terenu (rys. nr 1),</w:t>
      </w:r>
    </w:p>
    <w:p w:rsidR="00614AFD" w:rsidRPr="00E80099" w:rsidRDefault="00614AFD" w:rsidP="00614AFD">
      <w:pPr>
        <w:pStyle w:val="Nagwek"/>
        <w:ind w:left="360"/>
        <w:rPr>
          <w:rFonts w:asciiTheme="minorHAnsi" w:hAnsiTheme="minorHAnsi" w:cstheme="minorHAnsi"/>
          <w:sz w:val="22"/>
          <w:szCs w:val="22"/>
        </w:rPr>
      </w:pPr>
    </w:p>
    <w:p w:rsidR="00614AFD" w:rsidRDefault="00614AFD" w:rsidP="00614AFD">
      <w:pPr>
        <w:pStyle w:val="Nagwek"/>
        <w:ind w:left="360"/>
        <w:jc w:val="both"/>
        <w:rPr>
          <w:rFonts w:asciiTheme="minorHAnsi" w:eastAsia="Arial" w:hAnsiTheme="minorHAnsi" w:cstheme="minorHAnsi"/>
          <w:color w:val="000000"/>
          <w:sz w:val="22"/>
          <w:szCs w:val="22"/>
        </w:rPr>
      </w:pPr>
      <w:proofErr w:type="gramStart"/>
      <w:r>
        <w:rPr>
          <w:rFonts w:asciiTheme="minorHAnsi" w:eastAsia="Arial" w:hAnsiTheme="minorHAnsi" w:cstheme="minorHAnsi"/>
          <w:sz w:val="22"/>
          <w:szCs w:val="22"/>
        </w:rPr>
        <w:t xml:space="preserve">-  </w:t>
      </w:r>
      <w:r w:rsidRPr="00E80099">
        <w:rPr>
          <w:rFonts w:asciiTheme="minorHAnsi" w:eastAsia="Arial" w:hAnsiTheme="minorHAnsi" w:cstheme="minorHAnsi"/>
          <w:sz w:val="22"/>
          <w:szCs w:val="22"/>
        </w:rPr>
        <w:t>Budowa</w:t>
      </w:r>
      <w:proofErr w:type="gramEnd"/>
      <w:r w:rsidRPr="00E80099">
        <w:rPr>
          <w:rFonts w:asciiTheme="minorHAnsi" w:eastAsia="Arial" w:hAnsiTheme="minorHAnsi" w:cstheme="minorHAnsi"/>
          <w:sz w:val="22"/>
          <w:szCs w:val="22"/>
        </w:rPr>
        <w:t xml:space="preserve"> 8 słupów oświetleniowych zabudowanych na dz. </w:t>
      </w:r>
      <w:r w:rsidRPr="00E80099">
        <w:rPr>
          <w:rFonts w:asciiTheme="minorHAnsi" w:eastAsia="Arial" w:hAnsiTheme="minorHAnsi" w:cstheme="minorHAnsi"/>
          <w:color w:val="000000"/>
          <w:sz w:val="22"/>
          <w:szCs w:val="22"/>
        </w:rPr>
        <w:t>nr 111, 116/1,  119/2, 140/3, 141/1, 142/2, 143/2, 144/3 obręb 0009 Korytnica gm. Sulejów, zgodnie z projektem zagospodarowania terenu (rys. nr 1).</w:t>
      </w:r>
    </w:p>
    <w:p w:rsidR="00524FD5" w:rsidRPr="00524FD5" w:rsidRDefault="00524FD5" w:rsidP="00524FD5">
      <w:pPr>
        <w:pStyle w:val="Nagwek"/>
        <w:suppressAutoHyphens/>
        <w:spacing w:line="276" w:lineRule="auto"/>
        <w:ind w:left="283"/>
        <w:jc w:val="both"/>
        <w:rPr>
          <w:rFonts w:asciiTheme="minorHAnsi" w:hAnsiTheme="minorHAnsi" w:cs="Calibri"/>
          <w:sz w:val="22"/>
          <w:szCs w:val="22"/>
        </w:rPr>
      </w:pPr>
    </w:p>
    <w:p w:rsidR="00AA2C57" w:rsidRPr="00AA2C57" w:rsidRDefault="00AA2C57" w:rsidP="00AA2C57">
      <w:pPr>
        <w:pStyle w:val="Akapitzlist"/>
        <w:numPr>
          <w:ilvl w:val="0"/>
          <w:numId w:val="42"/>
        </w:numPr>
        <w:shd w:val="clear" w:color="auto" w:fill="FFFFFF"/>
        <w:tabs>
          <w:tab w:val="left" w:pos="284"/>
        </w:tabs>
        <w:spacing w:after="0"/>
        <w:ind w:left="0" w:firstLine="0"/>
        <w:jc w:val="both"/>
        <w:rPr>
          <w:rFonts w:asciiTheme="minorHAnsi" w:hAnsiTheme="minorHAnsi" w:cs="Arial"/>
          <w:bCs/>
        </w:rPr>
      </w:pPr>
      <w:r w:rsidRPr="00AA2C57">
        <w:rPr>
          <w:rFonts w:asciiTheme="minorHAnsi" w:hAnsiTheme="minorHAnsi"/>
        </w:rPr>
        <w:t>Szczegółowy zakres robót będących przedmiotem umowy określa dokumentacja składająca się z:</w:t>
      </w:r>
    </w:p>
    <w:p w:rsidR="00AA2C57" w:rsidRPr="0026598A" w:rsidRDefault="00AA2C57" w:rsidP="0026598A">
      <w:pPr>
        <w:pStyle w:val="Akapitzlist1"/>
        <w:numPr>
          <w:ilvl w:val="0"/>
          <w:numId w:val="52"/>
        </w:numPr>
        <w:tabs>
          <w:tab w:val="left" w:pos="284"/>
        </w:tabs>
        <w:spacing w:after="0" w:line="240" w:lineRule="auto"/>
        <w:ind w:left="0" w:firstLine="0"/>
        <w:jc w:val="both"/>
        <w:rPr>
          <w:rFonts w:asciiTheme="minorHAnsi" w:hAnsiTheme="minorHAnsi"/>
        </w:rPr>
      </w:pPr>
      <w:proofErr w:type="gramStart"/>
      <w:r w:rsidRPr="00AA2C57">
        <w:rPr>
          <w:rFonts w:asciiTheme="minorHAnsi" w:hAnsiTheme="minorHAnsi"/>
        </w:rPr>
        <w:t>projektu</w:t>
      </w:r>
      <w:proofErr w:type="gramEnd"/>
      <w:r w:rsidRPr="00AA2C57">
        <w:rPr>
          <w:rFonts w:asciiTheme="minorHAnsi" w:hAnsiTheme="minorHAnsi"/>
        </w:rPr>
        <w:t xml:space="preserve"> budowlanego,</w:t>
      </w:r>
    </w:p>
    <w:p w:rsidR="00AA2C57" w:rsidRPr="00AA2C57" w:rsidRDefault="00AA2C57" w:rsidP="00AA2C57">
      <w:pPr>
        <w:pStyle w:val="Akapitzlist1"/>
        <w:numPr>
          <w:ilvl w:val="0"/>
          <w:numId w:val="52"/>
        </w:numPr>
        <w:tabs>
          <w:tab w:val="left" w:pos="284"/>
        </w:tabs>
        <w:spacing w:after="0" w:line="240" w:lineRule="auto"/>
        <w:ind w:left="0" w:firstLine="0"/>
        <w:jc w:val="both"/>
        <w:rPr>
          <w:rFonts w:asciiTheme="minorHAnsi" w:hAnsiTheme="minorHAnsi"/>
        </w:rPr>
      </w:pPr>
      <w:proofErr w:type="gramStart"/>
      <w:r w:rsidRPr="00AA2C57">
        <w:rPr>
          <w:rFonts w:asciiTheme="minorHAnsi" w:hAnsiTheme="minorHAnsi"/>
        </w:rPr>
        <w:t>specyfikacji</w:t>
      </w:r>
      <w:proofErr w:type="gramEnd"/>
      <w:r w:rsidRPr="00AA2C57">
        <w:rPr>
          <w:rFonts w:asciiTheme="minorHAnsi" w:hAnsiTheme="minorHAnsi"/>
        </w:rPr>
        <w:t xml:space="preserve"> technicznych wykonania i odbioru robót budowlanych wszystkich branż,</w:t>
      </w:r>
    </w:p>
    <w:p w:rsidR="00AA2C57" w:rsidRPr="00AA2C57" w:rsidRDefault="00AA2C57" w:rsidP="00AA2C57">
      <w:pPr>
        <w:pStyle w:val="Akapitzlist1"/>
        <w:numPr>
          <w:ilvl w:val="0"/>
          <w:numId w:val="52"/>
        </w:numPr>
        <w:tabs>
          <w:tab w:val="left" w:pos="284"/>
        </w:tabs>
        <w:spacing w:after="0" w:line="240" w:lineRule="auto"/>
        <w:ind w:left="0" w:firstLine="0"/>
        <w:jc w:val="both"/>
        <w:rPr>
          <w:rFonts w:asciiTheme="minorHAnsi" w:hAnsiTheme="minorHAnsi"/>
        </w:rPr>
      </w:pPr>
      <w:proofErr w:type="gramStart"/>
      <w:r w:rsidRPr="00AA2C57">
        <w:rPr>
          <w:rFonts w:asciiTheme="minorHAnsi" w:hAnsiTheme="minorHAnsi"/>
        </w:rPr>
        <w:t>przedmiarów</w:t>
      </w:r>
      <w:proofErr w:type="gramEnd"/>
    </w:p>
    <w:p w:rsidR="00AA2C57" w:rsidRPr="00AA2C57" w:rsidRDefault="00AA2C57" w:rsidP="00AA2C57">
      <w:pPr>
        <w:tabs>
          <w:tab w:val="left" w:pos="284"/>
        </w:tabs>
        <w:jc w:val="both"/>
        <w:rPr>
          <w:rFonts w:asciiTheme="minorHAnsi" w:hAnsiTheme="minorHAnsi"/>
          <w:sz w:val="22"/>
          <w:szCs w:val="22"/>
        </w:rPr>
      </w:pPr>
      <w:proofErr w:type="gramStart"/>
      <w:r w:rsidRPr="00AA2C57">
        <w:rPr>
          <w:rFonts w:asciiTheme="minorHAnsi" w:hAnsiTheme="minorHAnsi"/>
          <w:sz w:val="22"/>
          <w:szCs w:val="22"/>
        </w:rPr>
        <w:t>stanowiącą</w:t>
      </w:r>
      <w:proofErr w:type="gramEnd"/>
      <w:r w:rsidRPr="00AA2C57">
        <w:rPr>
          <w:rFonts w:asciiTheme="minorHAnsi" w:hAnsiTheme="minorHAnsi"/>
          <w:sz w:val="22"/>
          <w:szCs w:val="22"/>
        </w:rPr>
        <w:t xml:space="preserve"> integralną część niniejszej umowy.</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2</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Termin wykonania umowy</w:t>
      </w:r>
    </w:p>
    <w:p w:rsidR="00554F5C" w:rsidRPr="00AA2C57" w:rsidRDefault="00554F5C" w:rsidP="00BE0734">
      <w:pPr>
        <w:widowControl w:val="0"/>
        <w:numPr>
          <w:ilvl w:val="1"/>
          <w:numId w:val="10"/>
        </w:numPr>
        <w:autoSpaceDE w:val="0"/>
        <w:autoSpaceDN w:val="0"/>
        <w:adjustRightInd w:val="0"/>
        <w:spacing w:line="276" w:lineRule="auto"/>
        <w:ind w:left="426"/>
        <w:contextualSpacing/>
        <w:jc w:val="both"/>
        <w:rPr>
          <w:rFonts w:asciiTheme="minorHAnsi" w:hAnsiTheme="minorHAnsi" w:cs="Arial"/>
          <w:bCs/>
          <w:sz w:val="22"/>
          <w:szCs w:val="22"/>
        </w:rPr>
      </w:pPr>
      <w:r w:rsidRPr="00AA2C57">
        <w:rPr>
          <w:rFonts w:asciiTheme="minorHAnsi" w:hAnsiTheme="minorHAnsi" w:cs="Arial"/>
          <w:bCs/>
          <w:sz w:val="22"/>
          <w:szCs w:val="22"/>
        </w:rPr>
        <w:t>Termin wykonania i odbioru robót ustala się następująco:</w:t>
      </w:r>
    </w:p>
    <w:p w:rsidR="0026598A" w:rsidRDefault="00554F5C" w:rsidP="0026598A">
      <w:pPr>
        <w:widowControl w:val="0"/>
        <w:numPr>
          <w:ilvl w:val="0"/>
          <w:numId w:val="33"/>
        </w:numPr>
        <w:autoSpaceDE w:val="0"/>
        <w:autoSpaceDN w:val="0"/>
        <w:adjustRightInd w:val="0"/>
        <w:spacing w:line="276" w:lineRule="auto"/>
        <w:ind w:left="709" w:hanging="283"/>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rozpoczęcie</w:t>
      </w:r>
      <w:proofErr w:type="gramEnd"/>
      <w:r w:rsidRPr="00AA2C57">
        <w:rPr>
          <w:rFonts w:asciiTheme="minorHAnsi" w:hAnsiTheme="minorHAnsi" w:cs="Arial"/>
          <w:bCs/>
          <w:sz w:val="22"/>
          <w:szCs w:val="22"/>
        </w:rPr>
        <w:t xml:space="preserve"> robót - po podpisaniu umowy oraz przekazaniu placu budowy;</w:t>
      </w:r>
    </w:p>
    <w:p w:rsidR="00E03633" w:rsidRPr="0026598A" w:rsidRDefault="00554F5C" w:rsidP="0026598A">
      <w:pPr>
        <w:widowControl w:val="0"/>
        <w:numPr>
          <w:ilvl w:val="0"/>
          <w:numId w:val="33"/>
        </w:numPr>
        <w:autoSpaceDE w:val="0"/>
        <w:autoSpaceDN w:val="0"/>
        <w:adjustRightInd w:val="0"/>
        <w:spacing w:line="276" w:lineRule="auto"/>
        <w:ind w:left="709" w:hanging="283"/>
        <w:contextualSpacing/>
        <w:jc w:val="both"/>
        <w:rPr>
          <w:rFonts w:asciiTheme="minorHAnsi" w:hAnsiTheme="minorHAnsi" w:cs="Arial"/>
          <w:bCs/>
          <w:sz w:val="22"/>
          <w:szCs w:val="22"/>
        </w:rPr>
      </w:pPr>
      <w:proofErr w:type="gramStart"/>
      <w:r w:rsidRPr="0026598A">
        <w:rPr>
          <w:rFonts w:asciiTheme="minorHAnsi" w:hAnsiTheme="minorHAnsi" w:cs="Arial"/>
          <w:bCs/>
          <w:sz w:val="22"/>
          <w:szCs w:val="22"/>
        </w:rPr>
        <w:lastRenderedPageBreak/>
        <w:t>zakończenie</w:t>
      </w:r>
      <w:proofErr w:type="gramEnd"/>
      <w:r w:rsidR="00087715" w:rsidRPr="0026598A">
        <w:rPr>
          <w:rFonts w:asciiTheme="minorHAnsi" w:hAnsiTheme="minorHAnsi" w:cs="Arial"/>
          <w:bCs/>
          <w:sz w:val="22"/>
          <w:szCs w:val="22"/>
        </w:rPr>
        <w:t xml:space="preserve"> robót</w:t>
      </w:r>
      <w:r w:rsidR="0026598A" w:rsidRPr="0026598A">
        <w:rPr>
          <w:rFonts w:asciiTheme="minorHAnsi" w:hAnsiTheme="minorHAnsi" w:cs="Arial"/>
          <w:bCs/>
          <w:sz w:val="22"/>
          <w:szCs w:val="22"/>
        </w:rPr>
        <w:t xml:space="preserve"> wraz z wypełnieniem obowiązków formalnoprawnych</w:t>
      </w:r>
      <w:r w:rsidR="00087715" w:rsidRPr="0026598A">
        <w:rPr>
          <w:rFonts w:asciiTheme="minorHAnsi" w:hAnsiTheme="minorHAnsi" w:cs="Arial"/>
          <w:bCs/>
          <w:sz w:val="22"/>
          <w:szCs w:val="22"/>
        </w:rPr>
        <w:t xml:space="preserve"> </w:t>
      </w:r>
      <w:r w:rsidR="004C0AAD" w:rsidRPr="0026598A">
        <w:rPr>
          <w:rFonts w:asciiTheme="minorHAnsi" w:hAnsiTheme="minorHAnsi" w:cs="Arial"/>
          <w:bCs/>
          <w:sz w:val="22"/>
          <w:szCs w:val="22"/>
        </w:rPr>
        <w:t>–</w:t>
      </w:r>
      <w:r w:rsidR="00D22CA4" w:rsidRPr="0026598A">
        <w:rPr>
          <w:rFonts w:asciiTheme="minorHAnsi" w:hAnsiTheme="minorHAnsi" w:cs="Arial"/>
          <w:bCs/>
          <w:sz w:val="22"/>
          <w:szCs w:val="22"/>
        </w:rPr>
        <w:t xml:space="preserve"> do dnia: </w:t>
      </w:r>
      <w:r w:rsidR="00087715" w:rsidRPr="0026598A">
        <w:rPr>
          <w:rFonts w:asciiTheme="minorHAnsi" w:hAnsiTheme="minorHAnsi" w:cs="Arial"/>
          <w:bCs/>
          <w:sz w:val="22"/>
          <w:szCs w:val="22"/>
        </w:rPr>
        <w:t xml:space="preserve"> </w:t>
      </w:r>
      <w:r w:rsidR="00614AFD">
        <w:rPr>
          <w:rFonts w:asciiTheme="minorHAnsi" w:hAnsiTheme="minorHAnsi" w:cs="Arial"/>
          <w:b/>
          <w:bCs/>
          <w:sz w:val="22"/>
          <w:szCs w:val="22"/>
        </w:rPr>
        <w:t>30.07</w:t>
      </w:r>
      <w:r w:rsidR="00524FD5">
        <w:rPr>
          <w:rFonts w:asciiTheme="minorHAnsi" w:hAnsiTheme="minorHAnsi" w:cs="Arial"/>
          <w:b/>
          <w:bCs/>
          <w:sz w:val="22"/>
          <w:szCs w:val="22"/>
        </w:rPr>
        <w:t>.2021</w:t>
      </w:r>
      <w:r w:rsidR="00CC5522" w:rsidRPr="0026598A">
        <w:rPr>
          <w:rFonts w:asciiTheme="minorHAnsi" w:hAnsiTheme="minorHAnsi" w:cs="Arial"/>
          <w:b/>
          <w:bCs/>
          <w:sz w:val="22"/>
          <w:szCs w:val="22"/>
        </w:rPr>
        <w:t xml:space="preserve"> </w:t>
      </w:r>
      <w:proofErr w:type="gramStart"/>
      <w:r w:rsidR="00E03633" w:rsidRPr="0026598A">
        <w:rPr>
          <w:rFonts w:asciiTheme="minorHAnsi" w:hAnsiTheme="minorHAnsi" w:cs="Arial"/>
          <w:b/>
          <w:bCs/>
          <w:sz w:val="22"/>
          <w:szCs w:val="22"/>
        </w:rPr>
        <w:t>roku</w:t>
      </w:r>
      <w:proofErr w:type="gramEnd"/>
      <w:r w:rsidR="00AB6420" w:rsidRPr="0026598A">
        <w:rPr>
          <w:rFonts w:asciiTheme="minorHAnsi" w:hAnsiTheme="minorHAnsi" w:cs="Arial"/>
          <w:b/>
          <w:bCs/>
          <w:sz w:val="22"/>
          <w:szCs w:val="22"/>
        </w:rPr>
        <w:t>.</w:t>
      </w:r>
      <w:r w:rsidR="00087715" w:rsidRPr="0026598A">
        <w:rPr>
          <w:rFonts w:asciiTheme="minorHAnsi" w:hAnsiTheme="minorHAnsi" w:cs="Arial"/>
          <w:bCs/>
          <w:sz w:val="22"/>
          <w:szCs w:val="22"/>
        </w:rPr>
        <w:t xml:space="preserve"> </w:t>
      </w:r>
    </w:p>
    <w:p w:rsidR="003529EC" w:rsidRPr="00AA2C57" w:rsidRDefault="0081159C" w:rsidP="00BE0734">
      <w:pPr>
        <w:widowControl w:val="0"/>
        <w:numPr>
          <w:ilvl w:val="1"/>
          <w:numId w:val="10"/>
        </w:numPr>
        <w:autoSpaceDE w:val="0"/>
        <w:autoSpaceDN w:val="0"/>
        <w:adjustRightInd w:val="0"/>
        <w:spacing w:line="276" w:lineRule="auto"/>
        <w:ind w:left="426"/>
        <w:jc w:val="both"/>
        <w:rPr>
          <w:rFonts w:asciiTheme="minorHAnsi" w:hAnsiTheme="minorHAnsi" w:cs="Arial"/>
          <w:sz w:val="22"/>
          <w:szCs w:val="22"/>
        </w:rPr>
      </w:pPr>
      <w:r w:rsidRPr="00AA2C57">
        <w:rPr>
          <w:rFonts w:asciiTheme="minorHAnsi" w:hAnsiTheme="minorHAnsi" w:cs="Arial"/>
          <w:color w:val="000000"/>
          <w:sz w:val="22"/>
          <w:szCs w:val="22"/>
        </w:rPr>
        <w:t>Przez wykonanie zamówienia rozumie s</w:t>
      </w:r>
      <w:r w:rsidR="00803ACE" w:rsidRPr="00AA2C57">
        <w:rPr>
          <w:rFonts w:asciiTheme="minorHAnsi" w:hAnsiTheme="minorHAnsi" w:cs="Arial"/>
          <w:color w:val="000000"/>
          <w:sz w:val="22"/>
          <w:szCs w:val="22"/>
        </w:rPr>
        <w:t xml:space="preserve">ię </w:t>
      </w:r>
      <w:r w:rsidR="00803ACE" w:rsidRPr="00AA2C57">
        <w:rPr>
          <w:rFonts w:asciiTheme="minorHAnsi" w:hAnsiTheme="minorHAnsi" w:cs="Arial"/>
          <w:sz w:val="22"/>
          <w:szCs w:val="22"/>
        </w:rPr>
        <w:t>dokonanie odbioru</w:t>
      </w:r>
      <w:r w:rsidR="00803ACE" w:rsidRPr="00AA2C57">
        <w:rPr>
          <w:rFonts w:asciiTheme="minorHAnsi" w:hAnsiTheme="minorHAnsi" w:cs="Arial"/>
          <w:color w:val="000000"/>
          <w:sz w:val="22"/>
          <w:szCs w:val="22"/>
        </w:rPr>
        <w:t xml:space="preserve"> końcowego. </w:t>
      </w:r>
      <w:r w:rsidR="00B635B6" w:rsidRPr="00AA2C57">
        <w:rPr>
          <w:rFonts w:asciiTheme="minorHAnsi" w:hAnsiTheme="minorHAnsi" w:cs="Arial"/>
          <w:color w:val="000000"/>
          <w:sz w:val="22"/>
          <w:szCs w:val="22"/>
        </w:rPr>
        <w:t>Terminy,</w:t>
      </w:r>
      <w:r w:rsidR="003529EC" w:rsidRPr="00AA2C57">
        <w:rPr>
          <w:rFonts w:asciiTheme="minorHAnsi" w:hAnsiTheme="minorHAnsi" w:cs="Arial"/>
          <w:color w:val="000000"/>
          <w:sz w:val="22"/>
          <w:szCs w:val="22"/>
        </w:rPr>
        <w:t xml:space="preserve"> </w:t>
      </w:r>
      <w:r w:rsidR="00B635B6" w:rsidRPr="00AA2C57">
        <w:rPr>
          <w:rFonts w:asciiTheme="minorHAnsi" w:hAnsiTheme="minorHAnsi" w:cs="Arial"/>
          <w:color w:val="000000"/>
          <w:sz w:val="22"/>
          <w:szCs w:val="22"/>
        </w:rPr>
        <w:t xml:space="preserve">o których mowa w ust. 1 lit. b </w:t>
      </w:r>
      <w:r w:rsidR="00B635B6" w:rsidRPr="00AA2C57">
        <w:rPr>
          <w:rFonts w:asciiTheme="minorHAnsi" w:hAnsiTheme="minorHAnsi" w:cs="Arial"/>
          <w:sz w:val="22"/>
          <w:szCs w:val="22"/>
        </w:rPr>
        <w:t>niniejszego</w:t>
      </w:r>
      <w:r w:rsidR="00B635B6" w:rsidRPr="00AA2C57">
        <w:rPr>
          <w:rFonts w:asciiTheme="minorHAnsi" w:hAnsiTheme="minorHAnsi" w:cs="Arial"/>
          <w:color w:val="000000"/>
          <w:sz w:val="22"/>
          <w:szCs w:val="22"/>
        </w:rPr>
        <w:t xml:space="preserve"> paragrafu będą uważane za dochowane, o ile przed ich upływem Strony </w:t>
      </w:r>
      <w:r w:rsidR="00B635B6" w:rsidRPr="00AA2C57">
        <w:rPr>
          <w:rFonts w:asciiTheme="minorHAnsi" w:hAnsiTheme="minorHAnsi" w:cs="Arial"/>
          <w:sz w:val="22"/>
          <w:szCs w:val="22"/>
        </w:rPr>
        <w:t>sporządzą odpowiednio bezusterkowe protokoły odbioru częściowego oraz bezusterkowy protokół odbioru końcowego przedmiotu umowy, stwierdzające</w:t>
      </w:r>
      <w:r w:rsidR="00B635B6" w:rsidRPr="00AA2C57">
        <w:rPr>
          <w:rFonts w:asciiTheme="minorHAnsi" w:hAnsiTheme="minorHAnsi" w:cs="Arial"/>
          <w:color w:val="000000"/>
          <w:sz w:val="22"/>
          <w:szCs w:val="22"/>
        </w:rPr>
        <w:t xml:space="preserve"> kompletne i zgodne z niniejszą umową wykonanie przedmiotu umowy oraz nastąpi przekazanie Zamawiającemu wszystkich znajdujących się w posiadaniu Wykonawcy dokume</w:t>
      </w:r>
      <w:r w:rsidR="00924532" w:rsidRPr="00AA2C57">
        <w:rPr>
          <w:rFonts w:asciiTheme="minorHAnsi" w:hAnsiTheme="minorHAnsi" w:cs="Arial"/>
          <w:color w:val="000000"/>
          <w:sz w:val="22"/>
          <w:szCs w:val="22"/>
        </w:rPr>
        <w:t xml:space="preserve">ntów, </w:t>
      </w:r>
      <w:proofErr w:type="gramStart"/>
      <w:r w:rsidR="00924532" w:rsidRPr="00AA2C57">
        <w:rPr>
          <w:rFonts w:asciiTheme="minorHAnsi" w:hAnsiTheme="minorHAnsi" w:cs="Arial"/>
          <w:color w:val="000000"/>
          <w:sz w:val="22"/>
          <w:szCs w:val="22"/>
        </w:rPr>
        <w:t>określonych co</w:t>
      </w:r>
      <w:proofErr w:type="gramEnd"/>
      <w:r w:rsidR="00924532" w:rsidRPr="00AA2C57">
        <w:rPr>
          <w:rFonts w:asciiTheme="minorHAnsi" w:hAnsiTheme="minorHAnsi" w:cs="Arial"/>
          <w:color w:val="000000"/>
          <w:sz w:val="22"/>
          <w:szCs w:val="22"/>
        </w:rPr>
        <w:t xml:space="preserve"> do rodzaju </w:t>
      </w:r>
      <w:r w:rsidR="00E70152" w:rsidRPr="00AA2C57">
        <w:rPr>
          <w:rFonts w:asciiTheme="minorHAnsi" w:hAnsiTheme="minorHAnsi" w:cs="Arial"/>
          <w:color w:val="000000"/>
          <w:sz w:val="22"/>
          <w:szCs w:val="22"/>
        </w:rPr>
        <w:t>w §</w:t>
      </w:r>
      <w:r w:rsidR="008E318F" w:rsidRPr="00AA2C57">
        <w:rPr>
          <w:rFonts w:asciiTheme="minorHAnsi" w:hAnsiTheme="minorHAnsi" w:cs="Arial"/>
          <w:color w:val="000000"/>
          <w:sz w:val="22"/>
          <w:szCs w:val="22"/>
        </w:rPr>
        <w:t xml:space="preserve"> </w:t>
      </w:r>
      <w:r w:rsidR="008E318F" w:rsidRPr="00AA2C57">
        <w:rPr>
          <w:rFonts w:asciiTheme="minorHAnsi" w:hAnsiTheme="minorHAnsi" w:cs="Arial"/>
          <w:sz w:val="22"/>
          <w:szCs w:val="22"/>
        </w:rPr>
        <w:t>4</w:t>
      </w:r>
      <w:r w:rsidR="008E318F" w:rsidRPr="00AA2C57">
        <w:rPr>
          <w:rFonts w:asciiTheme="minorHAnsi" w:hAnsiTheme="minorHAnsi" w:cs="Arial"/>
          <w:color w:val="0070C0"/>
          <w:sz w:val="22"/>
          <w:szCs w:val="22"/>
        </w:rPr>
        <w:t xml:space="preserve"> </w:t>
      </w:r>
      <w:r w:rsidR="008E318F" w:rsidRPr="00AA2C57">
        <w:rPr>
          <w:rFonts w:asciiTheme="minorHAnsi" w:hAnsiTheme="minorHAnsi" w:cs="Arial"/>
          <w:color w:val="000000"/>
          <w:sz w:val="22"/>
          <w:szCs w:val="22"/>
        </w:rPr>
        <w:t>i</w:t>
      </w:r>
      <w:r w:rsidR="00E70152" w:rsidRPr="00AA2C57">
        <w:rPr>
          <w:rFonts w:asciiTheme="minorHAnsi" w:hAnsiTheme="minorHAnsi" w:cs="Arial"/>
          <w:color w:val="000000"/>
          <w:sz w:val="22"/>
          <w:szCs w:val="22"/>
        </w:rPr>
        <w:t xml:space="preserve"> 6 niniejszej </w:t>
      </w:r>
      <w:r w:rsidR="00E70152" w:rsidRPr="00AA2C57">
        <w:rPr>
          <w:rFonts w:asciiTheme="minorHAnsi" w:hAnsiTheme="minorHAnsi" w:cs="Arial"/>
          <w:sz w:val="22"/>
          <w:szCs w:val="22"/>
        </w:rPr>
        <w:t>umowy.</w:t>
      </w:r>
    </w:p>
    <w:p w:rsidR="0081159C" w:rsidRPr="00AA2C57" w:rsidRDefault="00924532" w:rsidP="00492C43">
      <w:pPr>
        <w:widowControl w:val="0"/>
        <w:numPr>
          <w:ilvl w:val="1"/>
          <w:numId w:val="10"/>
        </w:numPr>
        <w:autoSpaceDE w:val="0"/>
        <w:autoSpaceDN w:val="0"/>
        <w:adjustRightInd w:val="0"/>
        <w:spacing w:line="276" w:lineRule="auto"/>
        <w:ind w:left="426"/>
        <w:jc w:val="both"/>
        <w:rPr>
          <w:rFonts w:asciiTheme="minorHAnsi" w:hAnsiTheme="minorHAnsi" w:cs="Arial"/>
          <w:sz w:val="22"/>
          <w:szCs w:val="22"/>
        </w:rPr>
      </w:pPr>
      <w:r w:rsidRPr="00AA2C57">
        <w:rPr>
          <w:rFonts w:asciiTheme="minorHAnsi" w:hAnsiTheme="minorHAnsi" w:cs="Arial"/>
          <w:sz w:val="22"/>
          <w:szCs w:val="22"/>
        </w:rPr>
        <w:t>Za termin</w:t>
      </w:r>
      <w:r w:rsidR="00F2120F" w:rsidRPr="00AA2C57">
        <w:rPr>
          <w:rFonts w:asciiTheme="minorHAnsi" w:hAnsiTheme="minorHAnsi" w:cs="Arial"/>
          <w:sz w:val="22"/>
          <w:szCs w:val="22"/>
        </w:rPr>
        <w:t xml:space="preserve"> </w:t>
      </w:r>
      <w:r w:rsidRPr="00AA2C57">
        <w:rPr>
          <w:rFonts w:asciiTheme="minorHAnsi" w:hAnsiTheme="minorHAnsi" w:cs="Arial"/>
          <w:sz w:val="22"/>
          <w:szCs w:val="22"/>
        </w:rPr>
        <w:t xml:space="preserve">zakończenia przedmiotu umowy uważa się datę podpisania protokołu odbioru końcowego, o którym mowa w § </w:t>
      </w:r>
      <w:r w:rsidR="0046505E" w:rsidRPr="00AA2C57">
        <w:rPr>
          <w:rFonts w:asciiTheme="minorHAnsi" w:hAnsiTheme="minorHAnsi" w:cs="Arial"/>
          <w:sz w:val="22"/>
          <w:szCs w:val="22"/>
        </w:rPr>
        <w:t>6</w:t>
      </w:r>
      <w:r w:rsidR="00D45E3F" w:rsidRPr="00AA2C57">
        <w:rPr>
          <w:rFonts w:asciiTheme="minorHAnsi" w:hAnsiTheme="minorHAnsi" w:cs="Arial"/>
          <w:sz w:val="22"/>
          <w:szCs w:val="22"/>
        </w:rPr>
        <w:t xml:space="preserve"> </w:t>
      </w:r>
      <w:proofErr w:type="gramStart"/>
      <w:r w:rsidR="00D45E3F" w:rsidRPr="00AA2C57">
        <w:rPr>
          <w:rFonts w:asciiTheme="minorHAnsi" w:hAnsiTheme="minorHAnsi" w:cs="Arial"/>
          <w:sz w:val="22"/>
          <w:szCs w:val="22"/>
        </w:rPr>
        <w:t xml:space="preserve">ust. </w:t>
      </w:r>
      <w:r w:rsidR="007017FA" w:rsidRPr="00AA2C57">
        <w:rPr>
          <w:rFonts w:asciiTheme="minorHAnsi" w:hAnsiTheme="minorHAnsi" w:cs="Arial"/>
          <w:sz w:val="22"/>
          <w:szCs w:val="22"/>
        </w:rPr>
        <w:t>1</w:t>
      </w:r>
      <w:r w:rsidR="00454898" w:rsidRPr="00AA2C57">
        <w:rPr>
          <w:rFonts w:asciiTheme="minorHAnsi" w:hAnsiTheme="minorHAnsi" w:cs="Arial"/>
          <w:sz w:val="22"/>
          <w:szCs w:val="22"/>
        </w:rPr>
        <w:t xml:space="preserve"> </w:t>
      </w:r>
      <w:r w:rsidR="00D45E3F" w:rsidRPr="00AA2C57">
        <w:rPr>
          <w:rFonts w:asciiTheme="minorHAnsi" w:hAnsiTheme="minorHAnsi" w:cs="Arial"/>
          <w:sz w:val="22"/>
          <w:szCs w:val="22"/>
        </w:rPr>
        <w:t xml:space="preserve"> </w:t>
      </w:r>
      <w:r w:rsidRPr="00AA2C57">
        <w:rPr>
          <w:rFonts w:asciiTheme="minorHAnsi" w:hAnsiTheme="minorHAnsi" w:cs="Arial"/>
          <w:sz w:val="22"/>
          <w:szCs w:val="22"/>
        </w:rPr>
        <w:t>niniejszej</w:t>
      </w:r>
      <w:proofErr w:type="gramEnd"/>
      <w:r w:rsidRPr="00AA2C57">
        <w:rPr>
          <w:rFonts w:asciiTheme="minorHAnsi" w:hAnsiTheme="minorHAnsi" w:cs="Arial"/>
          <w:sz w:val="22"/>
          <w:szCs w:val="22"/>
        </w:rPr>
        <w:t xml:space="preserve"> umowy.</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3</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Obowiązki Zamawiającego</w:t>
      </w:r>
    </w:p>
    <w:p w:rsidR="0081159C" w:rsidRPr="00AA2C57" w:rsidRDefault="0081159C" w:rsidP="00BE0734">
      <w:pPr>
        <w:widowControl w:val="0"/>
        <w:numPr>
          <w:ilvl w:val="0"/>
          <w:numId w:val="12"/>
        </w:numPr>
        <w:tabs>
          <w:tab w:val="clear" w:pos="720"/>
        </w:tabs>
        <w:autoSpaceDE w:val="0"/>
        <w:autoSpaceDN w:val="0"/>
        <w:adjustRightInd w:val="0"/>
        <w:spacing w:line="276" w:lineRule="auto"/>
        <w:ind w:left="567" w:hanging="425"/>
        <w:contextualSpacing/>
        <w:jc w:val="both"/>
        <w:rPr>
          <w:rFonts w:asciiTheme="minorHAnsi" w:hAnsiTheme="minorHAnsi" w:cs="Arial"/>
          <w:bCs/>
          <w:sz w:val="22"/>
          <w:szCs w:val="22"/>
          <w:u w:val="single"/>
        </w:rPr>
      </w:pPr>
      <w:r w:rsidRPr="00AA2C57">
        <w:rPr>
          <w:rFonts w:asciiTheme="minorHAnsi" w:hAnsiTheme="minorHAnsi" w:cs="Arial"/>
          <w:bCs/>
          <w:sz w:val="22"/>
          <w:szCs w:val="22"/>
          <w:u w:val="single"/>
        </w:rPr>
        <w:t>Do obowiązków Zamawiającego należy:</w:t>
      </w:r>
    </w:p>
    <w:p w:rsidR="00AA2C57" w:rsidRPr="00AA2C57" w:rsidRDefault="00AA2C57" w:rsidP="00AA2C57">
      <w:pPr>
        <w:widowControl w:val="0"/>
        <w:numPr>
          <w:ilvl w:val="0"/>
          <w:numId w:val="11"/>
        </w:numPr>
        <w:autoSpaceDE w:val="0"/>
        <w:autoSpaceDN w:val="0"/>
        <w:adjustRightInd w:val="0"/>
        <w:ind w:left="993"/>
        <w:contextualSpacing/>
        <w:jc w:val="both"/>
        <w:rPr>
          <w:rFonts w:asciiTheme="minorHAnsi" w:hAnsiTheme="minorHAnsi"/>
          <w:bCs/>
          <w:sz w:val="22"/>
          <w:szCs w:val="22"/>
        </w:rPr>
      </w:pPr>
      <w:r w:rsidRPr="00AA2C57">
        <w:rPr>
          <w:rFonts w:asciiTheme="minorHAnsi" w:eastAsia="Calibri" w:hAnsiTheme="minorHAnsi"/>
          <w:sz w:val="22"/>
          <w:szCs w:val="22"/>
        </w:rPr>
        <w:t>Wprowadzenie i protokolarne przekazanie Wykonawcy terenu robót, które odbędzie się w terminie uzgodnionym z Wykonawcą i będzie uzależniony od aktualnych warunków atmosferycznych.</w:t>
      </w:r>
    </w:p>
    <w:p w:rsidR="0081159C" w:rsidRPr="00AA2C57" w:rsidRDefault="0081159C" w:rsidP="00BE0734">
      <w:pPr>
        <w:widowControl w:val="0"/>
        <w:numPr>
          <w:ilvl w:val="0"/>
          <w:numId w:val="11"/>
        </w:numPr>
        <w:autoSpaceDE w:val="0"/>
        <w:autoSpaceDN w:val="0"/>
        <w:adjustRightInd w:val="0"/>
        <w:spacing w:line="276" w:lineRule="auto"/>
        <w:ind w:left="993"/>
        <w:contextualSpacing/>
        <w:jc w:val="both"/>
        <w:rPr>
          <w:rFonts w:asciiTheme="minorHAnsi" w:hAnsiTheme="minorHAnsi" w:cs="Arial"/>
          <w:bCs/>
          <w:sz w:val="22"/>
          <w:szCs w:val="22"/>
        </w:rPr>
      </w:pPr>
      <w:r w:rsidRPr="00AA2C57">
        <w:rPr>
          <w:rFonts w:asciiTheme="minorHAnsi" w:hAnsiTheme="minorHAnsi" w:cs="Arial"/>
          <w:bCs/>
          <w:sz w:val="22"/>
          <w:szCs w:val="22"/>
        </w:rPr>
        <w:t>Zapewnienie na swó</w:t>
      </w:r>
      <w:r w:rsidR="00031A45" w:rsidRPr="00AA2C57">
        <w:rPr>
          <w:rFonts w:asciiTheme="minorHAnsi" w:hAnsiTheme="minorHAnsi" w:cs="Arial"/>
          <w:bCs/>
          <w:sz w:val="22"/>
          <w:szCs w:val="22"/>
        </w:rPr>
        <w:t>j koszt nadzoru inwestorskiego.</w:t>
      </w:r>
    </w:p>
    <w:p w:rsidR="00492C43" w:rsidRPr="00AA2C57" w:rsidRDefault="00492C43" w:rsidP="00BE0734">
      <w:pPr>
        <w:widowControl w:val="0"/>
        <w:numPr>
          <w:ilvl w:val="0"/>
          <w:numId w:val="11"/>
        </w:numPr>
        <w:autoSpaceDE w:val="0"/>
        <w:autoSpaceDN w:val="0"/>
        <w:adjustRightInd w:val="0"/>
        <w:spacing w:line="276" w:lineRule="auto"/>
        <w:ind w:left="993"/>
        <w:contextualSpacing/>
        <w:jc w:val="both"/>
        <w:rPr>
          <w:rFonts w:asciiTheme="minorHAnsi" w:hAnsiTheme="minorHAnsi"/>
          <w:bCs/>
          <w:sz w:val="22"/>
          <w:szCs w:val="22"/>
        </w:rPr>
      </w:pPr>
      <w:r w:rsidRPr="00AA2C57">
        <w:rPr>
          <w:rFonts w:asciiTheme="minorHAnsi" w:hAnsiTheme="minorHAnsi"/>
          <w:sz w:val="22"/>
          <w:szCs w:val="22"/>
        </w:rPr>
        <w:t>Przekazanie w dacie przekazania placu budowy Wykonawcy 1 egzemplarza dokum</w:t>
      </w:r>
      <w:r w:rsidR="00AA2C57">
        <w:rPr>
          <w:rFonts w:asciiTheme="minorHAnsi" w:hAnsiTheme="minorHAnsi"/>
          <w:sz w:val="22"/>
          <w:szCs w:val="22"/>
        </w:rPr>
        <w:t xml:space="preserve">entacji </w:t>
      </w:r>
      <w:r w:rsidR="0026598A">
        <w:rPr>
          <w:rFonts w:asciiTheme="minorHAnsi" w:hAnsiTheme="minorHAnsi"/>
          <w:sz w:val="22"/>
          <w:szCs w:val="22"/>
        </w:rPr>
        <w:t>wymienionej w § 1 ust. 3</w:t>
      </w:r>
      <w:r w:rsidR="00AA2C57">
        <w:rPr>
          <w:rFonts w:asciiTheme="minorHAnsi" w:hAnsiTheme="minorHAnsi"/>
          <w:sz w:val="22"/>
          <w:szCs w:val="22"/>
        </w:rPr>
        <w:t>.</w:t>
      </w:r>
    </w:p>
    <w:p w:rsidR="0081159C" w:rsidRPr="00AA2C57" w:rsidRDefault="0081159C" w:rsidP="00BE0734">
      <w:pPr>
        <w:widowControl w:val="0"/>
        <w:numPr>
          <w:ilvl w:val="0"/>
          <w:numId w:val="11"/>
        </w:numPr>
        <w:autoSpaceDE w:val="0"/>
        <w:autoSpaceDN w:val="0"/>
        <w:adjustRightInd w:val="0"/>
        <w:spacing w:line="276" w:lineRule="auto"/>
        <w:ind w:left="993"/>
        <w:contextualSpacing/>
        <w:jc w:val="both"/>
        <w:rPr>
          <w:rFonts w:asciiTheme="minorHAnsi" w:hAnsiTheme="minorHAnsi" w:cs="Arial"/>
          <w:bCs/>
          <w:sz w:val="22"/>
          <w:szCs w:val="22"/>
        </w:rPr>
      </w:pPr>
      <w:r w:rsidRPr="00AA2C57">
        <w:rPr>
          <w:rFonts w:asciiTheme="minorHAnsi" w:hAnsiTheme="minorHAnsi" w:cs="Arial"/>
          <w:bCs/>
          <w:sz w:val="22"/>
          <w:szCs w:val="22"/>
        </w:rPr>
        <w:t>Odebranie przedmiotu Umowy po sprawd</w:t>
      </w:r>
      <w:r w:rsidR="00031A45" w:rsidRPr="00AA2C57">
        <w:rPr>
          <w:rFonts w:asciiTheme="minorHAnsi" w:hAnsiTheme="minorHAnsi" w:cs="Arial"/>
          <w:bCs/>
          <w:sz w:val="22"/>
          <w:szCs w:val="22"/>
        </w:rPr>
        <w:t>zeniu jego należytego wykonania.</w:t>
      </w:r>
    </w:p>
    <w:p w:rsidR="00BB738D" w:rsidRPr="00AA2C57" w:rsidRDefault="0081159C" w:rsidP="00BE0734">
      <w:pPr>
        <w:widowControl w:val="0"/>
        <w:numPr>
          <w:ilvl w:val="0"/>
          <w:numId w:val="11"/>
        </w:numPr>
        <w:autoSpaceDE w:val="0"/>
        <w:autoSpaceDN w:val="0"/>
        <w:adjustRightInd w:val="0"/>
        <w:spacing w:line="276" w:lineRule="auto"/>
        <w:ind w:left="993"/>
        <w:contextualSpacing/>
        <w:jc w:val="both"/>
        <w:rPr>
          <w:rFonts w:asciiTheme="minorHAnsi" w:hAnsiTheme="minorHAnsi" w:cs="Arial"/>
          <w:bCs/>
          <w:sz w:val="22"/>
          <w:szCs w:val="22"/>
        </w:rPr>
      </w:pPr>
      <w:r w:rsidRPr="00AA2C57">
        <w:rPr>
          <w:rFonts w:asciiTheme="minorHAnsi" w:hAnsiTheme="minorHAnsi" w:cs="Arial"/>
          <w:bCs/>
          <w:sz w:val="22"/>
          <w:szCs w:val="22"/>
        </w:rPr>
        <w:t xml:space="preserve">Terminowa zapłata wynagrodzenia za </w:t>
      </w:r>
      <w:r w:rsidR="00F6238A" w:rsidRPr="00AA2C57">
        <w:rPr>
          <w:rFonts w:asciiTheme="minorHAnsi" w:hAnsiTheme="minorHAnsi" w:cs="Arial"/>
          <w:bCs/>
          <w:sz w:val="22"/>
          <w:szCs w:val="22"/>
        </w:rPr>
        <w:t xml:space="preserve">prawidłowo </w:t>
      </w:r>
      <w:r w:rsidRPr="00AA2C57">
        <w:rPr>
          <w:rFonts w:asciiTheme="minorHAnsi" w:hAnsiTheme="minorHAnsi" w:cs="Arial"/>
          <w:bCs/>
          <w:sz w:val="22"/>
          <w:szCs w:val="22"/>
        </w:rPr>
        <w:t>wykonane i odebrane prace.</w:t>
      </w:r>
    </w:p>
    <w:p w:rsidR="006E4C7E" w:rsidRPr="00AA2C57" w:rsidRDefault="00BB738D" w:rsidP="00AA2C57">
      <w:pPr>
        <w:widowControl w:val="0"/>
        <w:numPr>
          <w:ilvl w:val="0"/>
          <w:numId w:val="11"/>
        </w:numPr>
        <w:autoSpaceDE w:val="0"/>
        <w:autoSpaceDN w:val="0"/>
        <w:adjustRightInd w:val="0"/>
        <w:spacing w:line="276" w:lineRule="auto"/>
        <w:ind w:left="993"/>
        <w:contextualSpacing/>
        <w:jc w:val="both"/>
        <w:rPr>
          <w:rFonts w:asciiTheme="minorHAnsi" w:hAnsiTheme="minorHAnsi" w:cs="Arial"/>
          <w:bCs/>
          <w:sz w:val="22"/>
          <w:szCs w:val="22"/>
        </w:rPr>
      </w:pPr>
      <w:r w:rsidRPr="00AA2C57">
        <w:rPr>
          <w:rFonts w:asciiTheme="minorHAnsi" w:hAnsiTheme="minorHAnsi" w:cs="Arial"/>
          <w:bCs/>
          <w:sz w:val="22"/>
          <w:szCs w:val="22"/>
        </w:rPr>
        <w:t>Zamawiający (Inspektor Nadzoru) ma prawo żądać od Wykonawcy okazania dokumentów potwierdzających przekazanie odpadów jednostce posiadającej stosowne zezwolenie. Zamawiający wymaga, aby odpady powstałe w wyniku realizacji robót były przetransportowane i zmagazynowane w miejscu unieszkodliwienia odpadów. Koszt ich transportu i zmagazynowania/utylizacji ponosi Wykonawca w ramach wynagrodzenia ryczałtowego. Wykonawca jest zobowiązany do udokumentowania Zamawiającemu wykonania powyżej opisanych czynności, na żądanie Zamawiającego, w terminie przez niego określonym.</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4</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Obowiązki Wykonawcy</w:t>
      </w:r>
    </w:p>
    <w:p w:rsidR="00AA2C57" w:rsidRPr="00AA2C57" w:rsidRDefault="0081159C" w:rsidP="00AA2C57">
      <w:pPr>
        <w:widowControl w:val="0"/>
        <w:numPr>
          <w:ilvl w:val="0"/>
          <w:numId w:val="5"/>
        </w:numPr>
        <w:autoSpaceDE w:val="0"/>
        <w:autoSpaceDN w:val="0"/>
        <w:adjustRightInd w:val="0"/>
        <w:spacing w:line="276" w:lineRule="auto"/>
        <w:ind w:left="567" w:hanging="567"/>
        <w:contextualSpacing/>
        <w:jc w:val="both"/>
        <w:rPr>
          <w:rFonts w:asciiTheme="minorHAnsi" w:hAnsiTheme="minorHAnsi" w:cs="Arial"/>
          <w:bCs/>
          <w:sz w:val="22"/>
          <w:szCs w:val="22"/>
          <w:u w:val="single"/>
        </w:rPr>
      </w:pPr>
      <w:r w:rsidRPr="00AA2C57">
        <w:rPr>
          <w:rFonts w:asciiTheme="minorHAnsi" w:hAnsiTheme="minorHAnsi" w:cs="Arial"/>
          <w:bCs/>
          <w:sz w:val="22"/>
          <w:szCs w:val="22"/>
          <w:u w:val="single"/>
        </w:rPr>
        <w:t>Do obowiązków Wykonawcy należy:</w:t>
      </w:r>
    </w:p>
    <w:p w:rsidR="00AA2C57" w:rsidRDefault="00AA2C57" w:rsidP="0037412B">
      <w:pPr>
        <w:widowControl w:val="0"/>
        <w:numPr>
          <w:ilvl w:val="0"/>
          <w:numId w:val="13"/>
        </w:numPr>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eastAsia="Calibri" w:hAnsiTheme="minorHAnsi"/>
          <w:sz w:val="22"/>
          <w:szCs w:val="22"/>
        </w:rPr>
        <w:t>Wprowadzenie i protokolarne przekazanie Wykonawcy terenu robót, które odbędzie się w terminie uzgodnionym z Wykonawcą i będzie uzależniony od aktualnych warunków atmosferycznych</w:t>
      </w:r>
      <w:r>
        <w:rPr>
          <w:rFonts w:asciiTheme="minorHAnsi" w:eastAsia="Calibri" w:hAnsiTheme="minorHAnsi"/>
          <w:sz w:val="22"/>
          <w:szCs w:val="22"/>
        </w:rPr>
        <w:t>.</w:t>
      </w:r>
    </w:p>
    <w:p w:rsidR="0081159C" w:rsidRPr="00AA2C57" w:rsidRDefault="0081159C" w:rsidP="00BE0734">
      <w:pPr>
        <w:widowControl w:val="0"/>
        <w:numPr>
          <w:ilvl w:val="0"/>
          <w:numId w:val="13"/>
        </w:numPr>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Zapewnienie dozoru mienia n</w:t>
      </w:r>
      <w:r w:rsidR="009663A1" w:rsidRPr="00AA2C57">
        <w:rPr>
          <w:rFonts w:asciiTheme="minorHAnsi" w:hAnsiTheme="minorHAnsi" w:cs="Arial"/>
          <w:bCs/>
          <w:sz w:val="22"/>
          <w:szCs w:val="22"/>
        </w:rPr>
        <w:t>a terenie robót na własny koszt.</w:t>
      </w:r>
    </w:p>
    <w:p w:rsidR="0081159C" w:rsidRPr="00AA2C57" w:rsidRDefault="0081159C" w:rsidP="00BE0734">
      <w:pPr>
        <w:widowControl w:val="0"/>
        <w:numPr>
          <w:ilvl w:val="0"/>
          <w:numId w:val="13"/>
        </w:numPr>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Wykonanie przedmiotu umowy z materiałów odpowiadających wymaganiom określonym </w:t>
      </w:r>
      <w:r w:rsidR="00FF526F" w:rsidRPr="00AA2C57">
        <w:rPr>
          <w:rFonts w:asciiTheme="minorHAnsi" w:hAnsiTheme="minorHAnsi" w:cs="Arial"/>
          <w:bCs/>
          <w:sz w:val="22"/>
          <w:szCs w:val="22"/>
        </w:rPr>
        <w:br/>
      </w:r>
      <w:r w:rsidRPr="00AA2C57">
        <w:rPr>
          <w:rFonts w:asciiTheme="minorHAnsi" w:hAnsiTheme="minorHAnsi" w:cs="Arial"/>
          <w:bCs/>
          <w:sz w:val="22"/>
          <w:szCs w:val="22"/>
        </w:rPr>
        <w:t>w art. 10 ustawy z dnia 7 lipca 1994 r. Prawo budowlane, okazanie, na każde żądanie Zamawiającego lub Inspektora nadzoru inwestorskiego, certyfikatów zgodności z polską normą lub aprobatą techniczną każd</w:t>
      </w:r>
      <w:r w:rsidR="009663A1" w:rsidRPr="00AA2C57">
        <w:rPr>
          <w:rFonts w:asciiTheme="minorHAnsi" w:hAnsiTheme="minorHAnsi" w:cs="Arial"/>
          <w:bCs/>
          <w:sz w:val="22"/>
          <w:szCs w:val="22"/>
        </w:rPr>
        <w:t>ego używanego na budowie wyrobu.</w:t>
      </w:r>
    </w:p>
    <w:p w:rsidR="0081159C" w:rsidRPr="00AA2C57" w:rsidRDefault="0081159C" w:rsidP="00BE0734">
      <w:pPr>
        <w:widowControl w:val="0"/>
        <w:numPr>
          <w:ilvl w:val="0"/>
          <w:numId w:val="13"/>
        </w:numPr>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Zapewnienie na własny koszt transportu odpadów do miejsc ich wykorzystania lub utylizacji</w:t>
      </w:r>
      <w:r w:rsidR="009663A1" w:rsidRPr="00AA2C57">
        <w:rPr>
          <w:rFonts w:asciiTheme="minorHAnsi" w:hAnsiTheme="minorHAnsi" w:cs="Arial"/>
          <w:bCs/>
          <w:sz w:val="22"/>
          <w:szCs w:val="22"/>
        </w:rPr>
        <w:t>, łącznie z kosztami utylizacji.</w:t>
      </w:r>
    </w:p>
    <w:p w:rsidR="0081159C" w:rsidRPr="00AA2C57" w:rsidRDefault="0081159C" w:rsidP="00BE0734">
      <w:pPr>
        <w:widowControl w:val="0"/>
        <w:numPr>
          <w:ilvl w:val="0"/>
          <w:numId w:val="13"/>
        </w:numPr>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Jako wytwarzający odpady – do przestrzegania przepisów prawnych wynikających</w:t>
      </w:r>
      <w:r w:rsidR="003529EC"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z następujących </w:t>
      </w:r>
      <w:proofErr w:type="gramStart"/>
      <w:r w:rsidRPr="00AA2C57">
        <w:rPr>
          <w:rFonts w:asciiTheme="minorHAnsi" w:hAnsiTheme="minorHAnsi" w:cs="Arial"/>
          <w:bCs/>
          <w:sz w:val="22"/>
          <w:szCs w:val="22"/>
        </w:rPr>
        <w:t>ustaw:</w:t>
      </w:r>
      <w:proofErr w:type="gramEnd"/>
    </w:p>
    <w:p w:rsidR="0081159C" w:rsidRPr="00AA2C57" w:rsidRDefault="00F75326" w:rsidP="00BE0734">
      <w:pPr>
        <w:widowControl w:val="0"/>
        <w:numPr>
          <w:ilvl w:val="0"/>
          <w:numId w:val="14"/>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u</w:t>
      </w:r>
      <w:r w:rsidR="0081159C" w:rsidRPr="00AA2C57">
        <w:rPr>
          <w:rFonts w:asciiTheme="minorHAnsi" w:hAnsiTheme="minorHAnsi" w:cs="Arial"/>
          <w:bCs/>
          <w:sz w:val="22"/>
          <w:szCs w:val="22"/>
        </w:rPr>
        <w:t>stawy</w:t>
      </w:r>
      <w:proofErr w:type="gramEnd"/>
      <w:r w:rsidR="0081159C" w:rsidRPr="00AA2C57">
        <w:rPr>
          <w:rFonts w:asciiTheme="minorHAnsi" w:hAnsiTheme="minorHAnsi" w:cs="Arial"/>
          <w:bCs/>
          <w:sz w:val="22"/>
          <w:szCs w:val="22"/>
        </w:rPr>
        <w:t xml:space="preserve"> z dnia 27.04.2</w:t>
      </w:r>
      <w:r w:rsidRPr="00AA2C57">
        <w:rPr>
          <w:rFonts w:asciiTheme="minorHAnsi" w:hAnsiTheme="minorHAnsi" w:cs="Arial"/>
          <w:bCs/>
          <w:sz w:val="22"/>
          <w:szCs w:val="22"/>
        </w:rPr>
        <w:t xml:space="preserve">001 </w:t>
      </w:r>
      <w:proofErr w:type="gramStart"/>
      <w:r w:rsidRPr="00AA2C57">
        <w:rPr>
          <w:rFonts w:asciiTheme="minorHAnsi" w:hAnsiTheme="minorHAnsi" w:cs="Arial"/>
          <w:bCs/>
          <w:sz w:val="22"/>
          <w:szCs w:val="22"/>
        </w:rPr>
        <w:t>r</w:t>
      </w:r>
      <w:proofErr w:type="gramEnd"/>
      <w:r w:rsidRPr="00AA2C57">
        <w:rPr>
          <w:rFonts w:asciiTheme="minorHAnsi" w:hAnsiTheme="minorHAnsi" w:cs="Arial"/>
          <w:bCs/>
          <w:sz w:val="22"/>
          <w:szCs w:val="22"/>
        </w:rPr>
        <w:t>. Prawo ochrony środowiska</w:t>
      </w:r>
      <w:r w:rsidR="0081159C" w:rsidRPr="00AA2C57">
        <w:rPr>
          <w:rFonts w:asciiTheme="minorHAnsi" w:hAnsiTheme="minorHAnsi" w:cs="Arial"/>
          <w:bCs/>
          <w:sz w:val="22"/>
          <w:szCs w:val="22"/>
        </w:rPr>
        <w:t>,</w:t>
      </w:r>
    </w:p>
    <w:p w:rsidR="00C84DAC" w:rsidRPr="00AA2C57" w:rsidRDefault="00F75326" w:rsidP="00BE0734">
      <w:pPr>
        <w:widowControl w:val="0"/>
        <w:numPr>
          <w:ilvl w:val="0"/>
          <w:numId w:val="14"/>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u</w:t>
      </w:r>
      <w:r w:rsidR="0081159C" w:rsidRPr="00AA2C57">
        <w:rPr>
          <w:rFonts w:asciiTheme="minorHAnsi" w:hAnsiTheme="minorHAnsi" w:cs="Arial"/>
          <w:bCs/>
          <w:sz w:val="22"/>
          <w:szCs w:val="22"/>
        </w:rPr>
        <w:t>stawy z dnia</w:t>
      </w:r>
      <w:r w:rsidR="00614AFD">
        <w:rPr>
          <w:rFonts w:asciiTheme="minorHAnsi" w:hAnsiTheme="minorHAnsi" w:cs="Arial"/>
          <w:bCs/>
          <w:sz w:val="22"/>
          <w:szCs w:val="22"/>
        </w:rPr>
        <w:t xml:space="preserve"> </w:t>
      </w:r>
      <w:r w:rsidRPr="00AA2C57">
        <w:rPr>
          <w:rFonts w:asciiTheme="minorHAnsi" w:hAnsiTheme="minorHAnsi" w:cs="Arial"/>
          <w:bCs/>
          <w:sz w:val="22"/>
          <w:szCs w:val="22"/>
        </w:rPr>
        <w:t>14.12.2012 r. o odpadach</w:t>
      </w:r>
      <w:r w:rsidR="00EB1898" w:rsidRPr="00AA2C57">
        <w:rPr>
          <w:rFonts w:asciiTheme="minorHAnsi" w:hAnsiTheme="minorHAnsi" w:cs="Arial"/>
          <w:bCs/>
          <w:sz w:val="22"/>
          <w:szCs w:val="22"/>
        </w:rPr>
        <w:t>,</w:t>
      </w:r>
    </w:p>
    <w:p w:rsidR="0081159C" w:rsidRPr="00AA2C57" w:rsidRDefault="0081159C" w:rsidP="00492C43">
      <w:pPr>
        <w:widowControl w:val="0"/>
        <w:autoSpaceDE w:val="0"/>
        <w:autoSpaceDN w:val="0"/>
        <w:adjustRightInd w:val="0"/>
        <w:spacing w:line="276" w:lineRule="auto"/>
        <w:ind w:left="851"/>
        <w:contextualSpacing/>
        <w:jc w:val="both"/>
        <w:rPr>
          <w:rFonts w:asciiTheme="minorHAnsi" w:hAnsiTheme="minorHAnsi" w:cs="Arial"/>
          <w:bCs/>
          <w:sz w:val="22"/>
          <w:szCs w:val="22"/>
        </w:rPr>
      </w:pPr>
      <w:r w:rsidRPr="00AA2C57">
        <w:rPr>
          <w:rFonts w:asciiTheme="minorHAnsi" w:hAnsiTheme="minorHAnsi" w:cs="Arial"/>
          <w:bCs/>
          <w:sz w:val="22"/>
          <w:szCs w:val="22"/>
        </w:rPr>
        <w:t>Powołane przepisy prawne Wykonawca zobowiąz</w:t>
      </w:r>
      <w:r w:rsidR="00F75326" w:rsidRPr="00AA2C57">
        <w:rPr>
          <w:rFonts w:asciiTheme="minorHAnsi" w:hAnsiTheme="minorHAnsi" w:cs="Arial"/>
          <w:bCs/>
          <w:sz w:val="22"/>
          <w:szCs w:val="22"/>
        </w:rPr>
        <w:t>any jest</w:t>
      </w:r>
      <w:r w:rsidRPr="00AA2C57">
        <w:rPr>
          <w:rFonts w:asciiTheme="minorHAnsi" w:hAnsiTheme="minorHAnsi" w:cs="Arial"/>
          <w:bCs/>
          <w:sz w:val="22"/>
          <w:szCs w:val="22"/>
        </w:rPr>
        <w:t xml:space="preserve"> stosować z </w:t>
      </w:r>
      <w:proofErr w:type="gramStart"/>
      <w:r w:rsidRPr="00AA2C57">
        <w:rPr>
          <w:rFonts w:asciiTheme="minorHAnsi" w:hAnsiTheme="minorHAnsi" w:cs="Arial"/>
          <w:bCs/>
          <w:sz w:val="22"/>
          <w:szCs w:val="22"/>
        </w:rPr>
        <w:t>uwzględnieniem  ewentualnych</w:t>
      </w:r>
      <w:proofErr w:type="gramEnd"/>
      <w:r w:rsidRPr="00AA2C57">
        <w:rPr>
          <w:rFonts w:asciiTheme="minorHAnsi" w:hAnsiTheme="minorHAnsi" w:cs="Arial"/>
          <w:bCs/>
          <w:sz w:val="22"/>
          <w:szCs w:val="22"/>
        </w:rPr>
        <w:t xml:space="preserve"> zmian sta</w:t>
      </w:r>
      <w:r w:rsidR="00E122A4" w:rsidRPr="00AA2C57">
        <w:rPr>
          <w:rFonts w:asciiTheme="minorHAnsi" w:hAnsiTheme="minorHAnsi" w:cs="Arial"/>
          <w:bCs/>
          <w:sz w:val="22"/>
          <w:szCs w:val="22"/>
        </w:rPr>
        <w:t>nu prawnego w</w:t>
      </w:r>
      <w:r w:rsidR="009663A1" w:rsidRPr="00AA2C57">
        <w:rPr>
          <w:rFonts w:asciiTheme="minorHAnsi" w:hAnsiTheme="minorHAnsi" w:cs="Arial"/>
          <w:bCs/>
          <w:sz w:val="22"/>
          <w:szCs w:val="22"/>
        </w:rPr>
        <w:t xml:space="preserve"> tym zakresie.</w:t>
      </w:r>
    </w:p>
    <w:p w:rsidR="00B635B6" w:rsidRPr="00AA2C57" w:rsidRDefault="00B635B6" w:rsidP="00BE0734">
      <w:pPr>
        <w:numPr>
          <w:ilvl w:val="0"/>
          <w:numId w:val="13"/>
        </w:numPr>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kern w:val="1"/>
          <w:sz w:val="22"/>
          <w:szCs w:val="22"/>
        </w:rPr>
        <w:t>Wykonawca zobowiązuje się do poniesienia pełnej odpowiedzialności za realizację przedmiotu umowy, w związku z tym, że sprawdził otrzyman</w:t>
      </w:r>
      <w:r w:rsidR="009663A1" w:rsidRPr="00AA2C57">
        <w:rPr>
          <w:rFonts w:asciiTheme="minorHAnsi" w:hAnsiTheme="minorHAnsi" w:cs="Arial"/>
          <w:color w:val="000000"/>
          <w:kern w:val="1"/>
          <w:sz w:val="22"/>
          <w:szCs w:val="22"/>
        </w:rPr>
        <w:t>ą od Zamawiającego dokumentację.</w:t>
      </w:r>
    </w:p>
    <w:p w:rsidR="00B635B6" w:rsidRPr="00AA2C57" w:rsidRDefault="00B635B6" w:rsidP="00BE0734">
      <w:pPr>
        <w:numPr>
          <w:ilvl w:val="0"/>
          <w:numId w:val="13"/>
        </w:numPr>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kern w:val="1"/>
          <w:sz w:val="22"/>
          <w:szCs w:val="22"/>
        </w:rPr>
        <w:lastRenderedPageBreak/>
        <w:t xml:space="preserve">W przypadku stwierdzenia błędów lub braków Wykonawca zobowiązuje się zgłosić je na piśmie Zamawiającemu, nie później niż w ciągu 7 dni od ich ujawnienia. Wykonawca ponosi odpowiedzialność także za szkody wynikłe wskutek zaniechania zawiadomienia Zamawiającego </w:t>
      </w:r>
      <w:r w:rsidR="00FF526F" w:rsidRPr="00AA2C57">
        <w:rPr>
          <w:rFonts w:asciiTheme="minorHAnsi" w:hAnsiTheme="minorHAnsi" w:cs="Arial"/>
          <w:color w:val="000000"/>
          <w:kern w:val="1"/>
          <w:sz w:val="22"/>
          <w:szCs w:val="22"/>
        </w:rPr>
        <w:br/>
      </w:r>
      <w:r w:rsidRPr="00AA2C57">
        <w:rPr>
          <w:rFonts w:asciiTheme="minorHAnsi" w:hAnsiTheme="minorHAnsi" w:cs="Arial"/>
          <w:color w:val="000000"/>
          <w:kern w:val="1"/>
          <w:sz w:val="22"/>
          <w:szCs w:val="22"/>
        </w:rPr>
        <w:t>o zauważonych wadach w dokumentacji</w:t>
      </w:r>
      <w:r w:rsidR="00EB1898" w:rsidRPr="00AA2C57">
        <w:rPr>
          <w:rFonts w:asciiTheme="minorHAnsi" w:hAnsiTheme="minorHAnsi" w:cs="Arial"/>
          <w:color w:val="000000"/>
          <w:kern w:val="1"/>
          <w:sz w:val="22"/>
          <w:szCs w:val="22"/>
        </w:rPr>
        <w:t xml:space="preserve"> w przewidzianym wyżej terminie</w:t>
      </w:r>
      <w:r w:rsidR="009663A1" w:rsidRPr="00AA2C57">
        <w:rPr>
          <w:rFonts w:asciiTheme="minorHAnsi" w:hAnsiTheme="minorHAnsi" w:cs="Arial"/>
          <w:color w:val="000000"/>
          <w:kern w:val="1"/>
          <w:sz w:val="22"/>
          <w:szCs w:val="22"/>
        </w:rPr>
        <w:t>.</w:t>
      </w:r>
    </w:p>
    <w:p w:rsidR="00B635B6" w:rsidRPr="00AA2C57" w:rsidRDefault="00B635B6" w:rsidP="00BE0734">
      <w:pPr>
        <w:numPr>
          <w:ilvl w:val="0"/>
          <w:numId w:val="13"/>
        </w:numPr>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sz w:val="22"/>
          <w:szCs w:val="22"/>
        </w:rPr>
        <w:t>Wykonawca oświadcza, że przed podpisaniem niniejszej umowy sprawdził kompletność</w:t>
      </w:r>
      <w:r w:rsidR="00E122A4" w:rsidRPr="00AA2C57">
        <w:rPr>
          <w:rFonts w:asciiTheme="minorHAnsi" w:hAnsiTheme="minorHAnsi" w:cs="Arial"/>
          <w:color w:val="000000"/>
          <w:sz w:val="22"/>
          <w:szCs w:val="22"/>
        </w:rPr>
        <w:t xml:space="preserve"> </w:t>
      </w:r>
      <w:r w:rsidR="00FF526F" w:rsidRPr="00AA2C57">
        <w:rPr>
          <w:rFonts w:asciiTheme="minorHAnsi" w:hAnsiTheme="minorHAnsi" w:cs="Arial"/>
          <w:color w:val="000000"/>
          <w:sz w:val="22"/>
          <w:szCs w:val="22"/>
        </w:rPr>
        <w:br/>
      </w:r>
      <w:r w:rsidRPr="00AA2C57">
        <w:rPr>
          <w:rFonts w:asciiTheme="minorHAnsi" w:hAnsiTheme="minorHAnsi" w:cs="Arial"/>
          <w:color w:val="000000"/>
          <w:sz w:val="22"/>
          <w:szCs w:val="22"/>
        </w:rPr>
        <w:t>i poprawność wszystkich posiadanych danych, w tym</w:t>
      </w:r>
      <w:r w:rsidR="00E122A4" w:rsidRPr="00AA2C57">
        <w:rPr>
          <w:rFonts w:asciiTheme="minorHAnsi" w:hAnsiTheme="minorHAnsi" w:cs="Arial"/>
          <w:color w:val="000000"/>
          <w:sz w:val="22"/>
          <w:szCs w:val="22"/>
        </w:rPr>
        <w:t xml:space="preserve"> dokumentacji wymienionej </w:t>
      </w:r>
      <w:r w:rsidRPr="00AA2C57">
        <w:rPr>
          <w:rFonts w:asciiTheme="minorHAnsi" w:hAnsiTheme="minorHAnsi" w:cs="Arial"/>
          <w:color w:val="000000"/>
          <w:sz w:val="22"/>
          <w:szCs w:val="22"/>
        </w:rPr>
        <w:t>w niniejszej umowie. Wykonawca ponosi odpowiedzialność za własną interpretację powyższych danych oraz koszty za wykon</w:t>
      </w:r>
      <w:r w:rsidR="00EB6431" w:rsidRPr="00AA2C57">
        <w:rPr>
          <w:rFonts w:asciiTheme="minorHAnsi" w:hAnsiTheme="minorHAnsi" w:cs="Arial"/>
          <w:color w:val="000000"/>
          <w:sz w:val="22"/>
          <w:szCs w:val="22"/>
        </w:rPr>
        <w:t xml:space="preserve">anie dodatkowych badań, wierceń </w:t>
      </w:r>
      <w:r w:rsidRPr="00AA2C57">
        <w:rPr>
          <w:rFonts w:asciiTheme="minorHAnsi" w:hAnsiTheme="minorHAnsi" w:cs="Arial"/>
          <w:color w:val="000000"/>
          <w:sz w:val="22"/>
          <w:szCs w:val="22"/>
        </w:rPr>
        <w:t>i próbek</w:t>
      </w:r>
      <w:r w:rsidR="009663A1" w:rsidRPr="00AA2C57">
        <w:rPr>
          <w:rFonts w:asciiTheme="minorHAnsi" w:hAnsiTheme="minorHAnsi" w:cs="Arial"/>
          <w:color w:val="000000"/>
          <w:sz w:val="22"/>
          <w:szCs w:val="22"/>
        </w:rPr>
        <w:t>.</w:t>
      </w:r>
    </w:p>
    <w:p w:rsidR="00B635B6" w:rsidRPr="00AA2C57" w:rsidRDefault="00B635B6" w:rsidP="00BE0734">
      <w:pPr>
        <w:numPr>
          <w:ilvl w:val="0"/>
          <w:numId w:val="13"/>
        </w:numPr>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kern w:val="1"/>
          <w:sz w:val="22"/>
          <w:szCs w:val="22"/>
        </w:rPr>
        <w:t>Za wykonanie robót zgodnie z umową i oddanie ich Zamawiającemu w termi</w:t>
      </w:r>
      <w:r w:rsidR="009663A1" w:rsidRPr="00AA2C57">
        <w:rPr>
          <w:rFonts w:asciiTheme="minorHAnsi" w:hAnsiTheme="minorHAnsi" w:cs="Arial"/>
          <w:color w:val="000000"/>
          <w:kern w:val="1"/>
          <w:sz w:val="22"/>
          <w:szCs w:val="22"/>
        </w:rPr>
        <w:t>nie umownym odpowiada Wykonawca.</w:t>
      </w:r>
    </w:p>
    <w:p w:rsidR="00B635B6" w:rsidRPr="00AA2C57" w:rsidRDefault="00B635B6"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kern w:val="1"/>
          <w:sz w:val="22"/>
          <w:szCs w:val="22"/>
        </w:rPr>
        <w:t xml:space="preserve">Jeżeli nastąpi strata lub uszkodzenie w robotach lub jakiejkolwiek ich </w:t>
      </w:r>
      <w:proofErr w:type="gramStart"/>
      <w:r w:rsidRPr="00AA2C57">
        <w:rPr>
          <w:rFonts w:asciiTheme="minorHAnsi" w:hAnsiTheme="minorHAnsi" w:cs="Arial"/>
          <w:color w:val="000000"/>
          <w:kern w:val="1"/>
          <w:sz w:val="22"/>
          <w:szCs w:val="22"/>
        </w:rPr>
        <w:t xml:space="preserve">części, </w:t>
      </w:r>
      <w:r w:rsidR="002D1423" w:rsidRPr="00AA2C57">
        <w:rPr>
          <w:rFonts w:asciiTheme="minorHAnsi" w:hAnsiTheme="minorHAnsi" w:cs="Arial"/>
          <w:color w:val="000000"/>
          <w:kern w:val="1"/>
          <w:sz w:val="22"/>
          <w:szCs w:val="22"/>
        </w:rPr>
        <w:t xml:space="preserve"> </w:t>
      </w:r>
      <w:r w:rsidRPr="00AA2C57">
        <w:rPr>
          <w:rFonts w:asciiTheme="minorHAnsi" w:hAnsiTheme="minorHAnsi" w:cs="Arial"/>
          <w:color w:val="000000"/>
          <w:kern w:val="1"/>
          <w:sz w:val="22"/>
          <w:szCs w:val="22"/>
        </w:rPr>
        <w:t>w</w:t>
      </w:r>
      <w:proofErr w:type="gramEnd"/>
      <w:r w:rsidRPr="00AA2C57">
        <w:rPr>
          <w:rFonts w:asciiTheme="minorHAnsi" w:hAnsiTheme="minorHAnsi" w:cs="Arial"/>
          <w:color w:val="000000"/>
          <w:kern w:val="1"/>
          <w:sz w:val="22"/>
          <w:szCs w:val="22"/>
        </w:rPr>
        <w:t xml:space="preserve"> materiałach </w:t>
      </w:r>
      <w:r w:rsidR="007F0774" w:rsidRPr="00AA2C57">
        <w:rPr>
          <w:rFonts w:asciiTheme="minorHAnsi" w:hAnsiTheme="minorHAnsi" w:cs="Arial"/>
          <w:color w:val="000000"/>
          <w:kern w:val="1"/>
          <w:sz w:val="22"/>
          <w:szCs w:val="22"/>
        </w:rPr>
        <w:br/>
      </w:r>
      <w:r w:rsidRPr="00AA2C57">
        <w:rPr>
          <w:rFonts w:asciiTheme="minorHAnsi" w:hAnsiTheme="minorHAnsi" w:cs="Arial"/>
          <w:color w:val="000000"/>
          <w:kern w:val="1"/>
          <w:sz w:val="22"/>
          <w:szCs w:val="22"/>
        </w:rPr>
        <w:t>i urządzeniach przeznaczonych do ich wykonywania w okresie, w którym Wykonawca odpowie</w:t>
      </w:r>
      <w:r w:rsidR="00A045B0" w:rsidRPr="00AA2C57">
        <w:rPr>
          <w:rFonts w:asciiTheme="minorHAnsi" w:hAnsiTheme="minorHAnsi" w:cs="Arial"/>
          <w:color w:val="000000"/>
          <w:kern w:val="1"/>
          <w:sz w:val="22"/>
          <w:szCs w:val="22"/>
        </w:rPr>
        <w:t>dzialny jest za wykonanie umowy</w:t>
      </w:r>
      <w:r w:rsidRPr="00AA2C57">
        <w:rPr>
          <w:rFonts w:asciiTheme="minorHAnsi" w:hAnsiTheme="minorHAnsi" w:cs="Arial"/>
          <w:color w:val="000000"/>
          <w:kern w:val="1"/>
          <w:sz w:val="22"/>
          <w:szCs w:val="22"/>
        </w:rPr>
        <w:t xml:space="preserve">, Wykonawca zobowiązuje się – niezależnie od tego, </w:t>
      </w:r>
      <w:r w:rsidR="00FF526F" w:rsidRPr="00AA2C57">
        <w:rPr>
          <w:rFonts w:asciiTheme="minorHAnsi" w:hAnsiTheme="minorHAnsi" w:cs="Arial"/>
          <w:color w:val="000000"/>
          <w:kern w:val="1"/>
          <w:sz w:val="22"/>
          <w:szCs w:val="22"/>
        </w:rPr>
        <w:br/>
      </w:r>
      <w:r w:rsidRPr="00AA2C57">
        <w:rPr>
          <w:rFonts w:asciiTheme="minorHAnsi" w:hAnsiTheme="minorHAnsi" w:cs="Arial"/>
          <w:color w:val="000000"/>
          <w:kern w:val="1"/>
          <w:sz w:val="22"/>
          <w:szCs w:val="22"/>
        </w:rPr>
        <w:t>z jakich przyczyn powstały straty i szkody – naprawić s</w:t>
      </w:r>
      <w:r w:rsidR="002D1423" w:rsidRPr="00AA2C57">
        <w:rPr>
          <w:rFonts w:asciiTheme="minorHAnsi" w:hAnsiTheme="minorHAnsi" w:cs="Arial"/>
          <w:color w:val="000000"/>
          <w:kern w:val="1"/>
          <w:sz w:val="22"/>
          <w:szCs w:val="22"/>
        </w:rPr>
        <w:t xml:space="preserve">zkodę albo stratę na swój koszt </w:t>
      </w:r>
      <w:r w:rsidRPr="00AA2C57">
        <w:rPr>
          <w:rFonts w:asciiTheme="minorHAnsi" w:hAnsiTheme="minorHAnsi" w:cs="Arial"/>
          <w:color w:val="000000"/>
          <w:kern w:val="1"/>
          <w:sz w:val="22"/>
          <w:szCs w:val="22"/>
        </w:rPr>
        <w:t>w terminie wskazanym przez Zamawiającego w taki sposób, aby roboty odpowiadały pod każdym względem wymaganiom dokumentacji umowy pod rygorem uprawnienia Zamawiającego do</w:t>
      </w:r>
      <w:r w:rsidR="004A6FE0" w:rsidRPr="00AA2C57">
        <w:rPr>
          <w:rFonts w:asciiTheme="minorHAnsi" w:hAnsiTheme="minorHAnsi" w:cs="Arial"/>
          <w:color w:val="000000"/>
          <w:kern w:val="1"/>
          <w:sz w:val="22"/>
          <w:szCs w:val="22"/>
        </w:rPr>
        <w:t xml:space="preserve"> wykonania zastępczego (bez sądowego upoważnienia</w:t>
      </w:r>
      <w:r w:rsidR="009663A1" w:rsidRPr="00AA2C57">
        <w:rPr>
          <w:rFonts w:asciiTheme="minorHAnsi" w:hAnsiTheme="minorHAnsi" w:cs="Arial"/>
          <w:color w:val="000000"/>
          <w:kern w:val="1"/>
          <w:sz w:val="22"/>
          <w:szCs w:val="22"/>
        </w:rPr>
        <w:t>) na koszt i ryzyko Wykonawcy.</w:t>
      </w:r>
    </w:p>
    <w:p w:rsidR="00B635B6" w:rsidRPr="00AA2C57" w:rsidRDefault="00B635B6"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kern w:val="1"/>
          <w:sz w:val="22"/>
          <w:szCs w:val="22"/>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00FF526F" w:rsidRPr="00AA2C57">
        <w:rPr>
          <w:rFonts w:asciiTheme="minorHAnsi" w:hAnsiTheme="minorHAnsi" w:cs="Arial"/>
          <w:color w:val="000000"/>
          <w:kern w:val="1"/>
          <w:sz w:val="22"/>
          <w:szCs w:val="22"/>
        </w:rPr>
        <w:br/>
      </w:r>
      <w:r w:rsidRPr="00AA2C57">
        <w:rPr>
          <w:rFonts w:asciiTheme="minorHAnsi" w:hAnsiTheme="minorHAnsi" w:cs="Arial"/>
          <w:color w:val="000000"/>
          <w:kern w:val="1"/>
          <w:sz w:val="22"/>
          <w:szCs w:val="22"/>
        </w:rPr>
        <w:t>i w</w:t>
      </w:r>
      <w:r w:rsidR="009663A1" w:rsidRPr="00AA2C57">
        <w:rPr>
          <w:rFonts w:asciiTheme="minorHAnsi" w:hAnsiTheme="minorHAnsi" w:cs="Arial"/>
          <w:color w:val="000000"/>
          <w:kern w:val="1"/>
          <w:sz w:val="22"/>
          <w:szCs w:val="22"/>
        </w:rPr>
        <w:t xml:space="preserve"> okresie rękojmi.</w:t>
      </w:r>
    </w:p>
    <w:p w:rsidR="00B15C0A" w:rsidRPr="00AA2C57" w:rsidRDefault="00B635B6"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sz w:val="22"/>
          <w:szCs w:val="22"/>
        </w:rPr>
        <w:t xml:space="preserve">Decyzje dotyczące zmian dokumentacji należą do kompetencji Zamawiającego. </w:t>
      </w:r>
    </w:p>
    <w:p w:rsidR="0081159C" w:rsidRPr="00AA2C57" w:rsidRDefault="0081159C"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sz w:val="22"/>
          <w:szCs w:val="22"/>
        </w:rPr>
        <w:t>Ponoszenie pełnej odpowiedzialności za stan i przest</w:t>
      </w:r>
      <w:r w:rsidR="0099706D" w:rsidRPr="00AA2C57">
        <w:rPr>
          <w:rFonts w:asciiTheme="minorHAnsi" w:hAnsiTheme="minorHAnsi" w:cs="Arial"/>
          <w:color w:val="000000"/>
          <w:sz w:val="22"/>
          <w:szCs w:val="22"/>
        </w:rPr>
        <w:t xml:space="preserve">rzeganie przepisów bhp, ochronę </w:t>
      </w:r>
      <w:r w:rsidRPr="00AA2C57">
        <w:rPr>
          <w:rFonts w:asciiTheme="minorHAnsi" w:hAnsiTheme="minorHAnsi" w:cs="Arial"/>
          <w:color w:val="000000"/>
          <w:sz w:val="22"/>
          <w:szCs w:val="22"/>
        </w:rPr>
        <w:t>p.poż</w:t>
      </w:r>
      <w:r w:rsidR="0099706D" w:rsidRPr="00AA2C57">
        <w:rPr>
          <w:rFonts w:asciiTheme="minorHAnsi" w:hAnsiTheme="minorHAnsi" w:cs="Arial"/>
          <w:color w:val="000000"/>
          <w:sz w:val="22"/>
          <w:szCs w:val="22"/>
        </w:rPr>
        <w:t>.</w:t>
      </w:r>
      <w:r w:rsidRPr="00AA2C57">
        <w:rPr>
          <w:rFonts w:asciiTheme="minorHAnsi" w:hAnsiTheme="minorHAnsi" w:cs="Arial"/>
          <w:color w:val="000000"/>
          <w:sz w:val="22"/>
          <w:szCs w:val="22"/>
        </w:rPr>
        <w:t xml:space="preserve"> </w:t>
      </w:r>
      <w:r w:rsidR="007F0774" w:rsidRPr="00AA2C57">
        <w:rPr>
          <w:rFonts w:asciiTheme="minorHAnsi" w:hAnsiTheme="minorHAnsi" w:cs="Arial"/>
          <w:color w:val="000000"/>
          <w:sz w:val="22"/>
          <w:szCs w:val="22"/>
        </w:rPr>
        <w:br/>
      </w:r>
      <w:proofErr w:type="gramStart"/>
      <w:r w:rsidRPr="00AA2C57">
        <w:rPr>
          <w:rFonts w:asciiTheme="minorHAnsi" w:hAnsiTheme="minorHAnsi" w:cs="Arial"/>
          <w:color w:val="000000"/>
          <w:sz w:val="22"/>
          <w:szCs w:val="22"/>
        </w:rPr>
        <w:t>i</w:t>
      </w:r>
      <w:proofErr w:type="gramEnd"/>
      <w:r w:rsidRPr="00AA2C57">
        <w:rPr>
          <w:rFonts w:asciiTheme="minorHAnsi" w:hAnsiTheme="minorHAnsi" w:cs="Arial"/>
          <w:color w:val="000000"/>
          <w:sz w:val="22"/>
          <w:szCs w:val="22"/>
        </w:rPr>
        <w:t xml:space="preserve"> dozór mienia na terenie robót, jak i za wszelkie szkody powstałe w trakcie trwania robót na terenie przyjętym od Zamawiającego lub mających związek z prowadzonymi robotami, </w:t>
      </w:r>
      <w:r w:rsidR="00FF526F" w:rsidRPr="00AA2C57">
        <w:rPr>
          <w:rFonts w:asciiTheme="minorHAnsi" w:hAnsiTheme="minorHAnsi" w:cs="Arial"/>
          <w:color w:val="000000"/>
          <w:sz w:val="22"/>
          <w:szCs w:val="22"/>
        </w:rPr>
        <w:br/>
      </w:r>
      <w:r w:rsidRPr="00AA2C57">
        <w:rPr>
          <w:rFonts w:asciiTheme="minorHAnsi" w:hAnsiTheme="minorHAnsi" w:cs="Arial"/>
          <w:color w:val="000000"/>
          <w:sz w:val="22"/>
          <w:szCs w:val="22"/>
        </w:rPr>
        <w:t>w szczególności uszkodzenia kabli telekomunikacyjnych i energetycznych, uszkodzenia rurociągów wodnych i gazowych, uszkodzenie, przesunięcie lub zniszczenie znaków geodezyjnych, uszkodzenia obiektów budowlanych</w:t>
      </w:r>
      <w:r w:rsidR="009663A1" w:rsidRPr="00AA2C57">
        <w:rPr>
          <w:rFonts w:asciiTheme="minorHAnsi" w:hAnsiTheme="minorHAnsi" w:cs="Arial"/>
          <w:color w:val="000000"/>
          <w:sz w:val="22"/>
          <w:szCs w:val="22"/>
        </w:rPr>
        <w:t>.</w:t>
      </w:r>
    </w:p>
    <w:p w:rsidR="0081159C" w:rsidRPr="00AA2C57" w:rsidRDefault="0081159C"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bCs/>
          <w:sz w:val="22"/>
          <w:szCs w:val="22"/>
        </w:rPr>
        <w:t xml:space="preserve">Terminowe wykonanie i przekazanie do eksploatacji przedmiotu umowy oraz oświadczenia, że roboty ukończone przez niego </w:t>
      </w:r>
      <w:r w:rsidR="0099706D" w:rsidRPr="00AA2C57">
        <w:rPr>
          <w:rFonts w:asciiTheme="minorHAnsi" w:hAnsiTheme="minorHAnsi" w:cs="Arial"/>
          <w:bCs/>
          <w:sz w:val="22"/>
          <w:szCs w:val="22"/>
        </w:rPr>
        <w:t xml:space="preserve">są całkowicie zgodne z umową i </w:t>
      </w:r>
      <w:r w:rsidRPr="00AA2C57">
        <w:rPr>
          <w:rFonts w:asciiTheme="minorHAnsi" w:hAnsiTheme="minorHAnsi" w:cs="Arial"/>
          <w:bCs/>
          <w:sz w:val="22"/>
          <w:szCs w:val="22"/>
        </w:rPr>
        <w:t>odpowiadają potrzebom, dla których są przewidziane według umowy</w:t>
      </w:r>
      <w:r w:rsidR="009663A1" w:rsidRPr="00AA2C57">
        <w:rPr>
          <w:rFonts w:asciiTheme="minorHAnsi" w:hAnsiTheme="minorHAnsi" w:cs="Arial"/>
          <w:bCs/>
          <w:sz w:val="22"/>
          <w:szCs w:val="22"/>
        </w:rPr>
        <w:t>.</w:t>
      </w:r>
    </w:p>
    <w:p w:rsidR="0081159C" w:rsidRPr="00AA2C57" w:rsidRDefault="0081159C"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bCs/>
          <w:sz w:val="22"/>
          <w:szCs w:val="22"/>
        </w:rPr>
        <w:t>Ponoszenie pełnej odpowiedzialności za stosowanie i bezpieczeństwo wszelkich działań prowadzonych na terenie robót i poza nim, a związanych z wykonaniem przedmiotu umowy</w:t>
      </w:r>
      <w:r w:rsidR="009663A1" w:rsidRPr="00AA2C57">
        <w:rPr>
          <w:rFonts w:asciiTheme="minorHAnsi" w:hAnsiTheme="minorHAnsi" w:cs="Arial"/>
          <w:bCs/>
          <w:sz w:val="22"/>
          <w:szCs w:val="22"/>
        </w:rPr>
        <w:t>.</w:t>
      </w:r>
    </w:p>
    <w:p w:rsidR="00F75326" w:rsidRPr="00AA2C57" w:rsidRDefault="0081159C"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bCs/>
          <w:sz w:val="22"/>
          <w:szCs w:val="22"/>
        </w:rPr>
        <w:t>Ponoszenie pełnej odpowiedzialności za szkody oraz następstwa nieszczęśliwych wypadków pracowników i osób trzecich, powstałe w związku z prowadzonymi robotami,</w:t>
      </w:r>
      <w:r w:rsidR="002D1423" w:rsidRPr="00AA2C57">
        <w:rPr>
          <w:rFonts w:asciiTheme="minorHAnsi" w:hAnsiTheme="minorHAnsi" w:cs="Arial"/>
          <w:bCs/>
          <w:sz w:val="22"/>
          <w:szCs w:val="22"/>
        </w:rPr>
        <w:t xml:space="preserve"> </w:t>
      </w:r>
      <w:r w:rsidRPr="00AA2C57">
        <w:rPr>
          <w:rFonts w:asciiTheme="minorHAnsi" w:hAnsiTheme="minorHAnsi" w:cs="Arial"/>
          <w:bCs/>
          <w:sz w:val="22"/>
          <w:szCs w:val="22"/>
        </w:rPr>
        <w:t>w tym także ruchem pojazdów</w:t>
      </w:r>
      <w:r w:rsidR="009663A1" w:rsidRPr="00AA2C57">
        <w:rPr>
          <w:rFonts w:asciiTheme="minorHAnsi" w:hAnsiTheme="minorHAnsi" w:cs="Arial"/>
          <w:bCs/>
          <w:sz w:val="22"/>
          <w:szCs w:val="22"/>
        </w:rPr>
        <w:t>.</w:t>
      </w:r>
    </w:p>
    <w:p w:rsidR="00B15C0A" w:rsidRPr="00AA2C57" w:rsidRDefault="00B15C0A"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proofErr w:type="gramStart"/>
      <w:r w:rsidRPr="00AA2C57">
        <w:rPr>
          <w:rFonts w:asciiTheme="minorHAnsi" w:hAnsiTheme="minorHAnsi" w:cs="Arial"/>
          <w:color w:val="000000"/>
          <w:sz w:val="22"/>
          <w:szCs w:val="22"/>
        </w:rPr>
        <w:t>Wykonawca jako</w:t>
      </w:r>
      <w:proofErr w:type="gramEnd"/>
      <w:r w:rsidRPr="00AA2C57">
        <w:rPr>
          <w:rFonts w:asciiTheme="minorHAnsi" w:hAnsiTheme="minorHAnsi" w:cs="Arial"/>
          <w:color w:val="000000"/>
          <w:sz w:val="22"/>
          <w:szCs w:val="22"/>
        </w:rPr>
        <w:t xml:space="preserve"> podmiot profesjonalnie świadczący usługi 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w:t>
      </w:r>
      <w:r w:rsidR="002546D8" w:rsidRPr="00AA2C57">
        <w:rPr>
          <w:rFonts w:asciiTheme="minorHAnsi" w:hAnsiTheme="minorHAnsi" w:cs="Arial"/>
          <w:color w:val="000000"/>
          <w:sz w:val="22"/>
          <w:szCs w:val="22"/>
        </w:rPr>
        <w:t xml:space="preserve"> </w:t>
      </w:r>
      <w:r w:rsidRPr="00AA2C57">
        <w:rPr>
          <w:rFonts w:asciiTheme="minorHAnsi" w:hAnsiTheme="minorHAnsi" w:cs="Arial"/>
          <w:color w:val="000000"/>
          <w:sz w:val="22"/>
          <w:szCs w:val="22"/>
        </w:rPr>
        <w:t>i inne media, ze stanem dróg dojazdowych, urządzeniami telekomunikacyjnymi, zakwaterowania załogi itp. oraz uwzględnił je w kalkulacji ceny ofertowej. Zakła</w:t>
      </w:r>
      <w:r w:rsidR="002546D8" w:rsidRPr="00AA2C57">
        <w:rPr>
          <w:rFonts w:asciiTheme="minorHAnsi" w:hAnsiTheme="minorHAnsi" w:cs="Arial"/>
          <w:color w:val="000000"/>
          <w:sz w:val="22"/>
          <w:szCs w:val="22"/>
        </w:rPr>
        <w:t xml:space="preserve">da się, że Wykonawca uwzględnił </w:t>
      </w:r>
      <w:r w:rsidRPr="00AA2C57">
        <w:rPr>
          <w:rFonts w:asciiTheme="minorHAnsi" w:hAnsiTheme="minorHAnsi" w:cs="Arial"/>
          <w:color w:val="000000"/>
          <w:sz w:val="22"/>
          <w:szCs w:val="22"/>
        </w:rPr>
        <w:t>w ofercie również inne warunki lokalne rozpoznane</w:t>
      </w:r>
      <w:r w:rsidR="002546D8" w:rsidRPr="00AA2C57">
        <w:rPr>
          <w:rFonts w:asciiTheme="minorHAnsi" w:hAnsiTheme="minorHAnsi" w:cs="Arial"/>
          <w:color w:val="000000"/>
          <w:sz w:val="22"/>
          <w:szCs w:val="22"/>
        </w:rPr>
        <w:t xml:space="preserve"> we własnym zakresie. W związku </w:t>
      </w:r>
      <w:r w:rsidRPr="00AA2C57">
        <w:rPr>
          <w:rFonts w:asciiTheme="minorHAnsi" w:hAnsiTheme="minorHAnsi" w:cs="Arial"/>
          <w:color w:val="000000"/>
          <w:sz w:val="22"/>
          <w:szCs w:val="22"/>
        </w:rPr>
        <w:t>z powyższym, nie będzie to podstawą Wykonawcy do zgłaszania wobec Zamawiającego jakichkolwiek żądań lub roszczeń w tym w szczególności do wydłużenia terminu wykonania przedmiotu umowy</w:t>
      </w:r>
      <w:r w:rsidR="009663A1" w:rsidRPr="00AA2C57">
        <w:rPr>
          <w:rFonts w:asciiTheme="minorHAnsi" w:hAnsiTheme="minorHAnsi" w:cs="Arial"/>
          <w:color w:val="000000"/>
          <w:sz w:val="22"/>
          <w:szCs w:val="22"/>
        </w:rPr>
        <w:t>.</w:t>
      </w:r>
    </w:p>
    <w:p w:rsidR="00B15C0A" w:rsidRPr="00AA2C57" w:rsidRDefault="00B15C0A"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sz w:val="22"/>
          <w:szCs w:val="22"/>
        </w:rPr>
        <w:t>Wykonawca zobowiązuje się, że w czasie wykonywania robót oraz usuwania wad:</w:t>
      </w:r>
    </w:p>
    <w:p w:rsidR="00B15C0A" w:rsidRPr="00AA2C57" w:rsidRDefault="00B15C0A" w:rsidP="00BE0734">
      <w:pPr>
        <w:pStyle w:val="Tekstpodstawowy"/>
        <w:numPr>
          <w:ilvl w:val="0"/>
          <w:numId w:val="15"/>
        </w:numPr>
        <w:spacing w:after="0" w:line="276" w:lineRule="auto"/>
        <w:ind w:left="1276"/>
        <w:jc w:val="both"/>
        <w:rPr>
          <w:rFonts w:asciiTheme="minorHAnsi" w:hAnsiTheme="minorHAnsi" w:cs="Arial"/>
          <w:color w:val="000000"/>
          <w:sz w:val="22"/>
          <w:szCs w:val="22"/>
        </w:rPr>
      </w:pPr>
      <w:proofErr w:type="gramStart"/>
      <w:r w:rsidRPr="00AA2C57">
        <w:rPr>
          <w:rFonts w:asciiTheme="minorHAnsi" w:hAnsiTheme="minorHAnsi" w:cs="Arial"/>
          <w:color w:val="000000"/>
          <w:sz w:val="22"/>
          <w:szCs w:val="22"/>
        </w:rPr>
        <w:t>w</w:t>
      </w:r>
      <w:proofErr w:type="gramEnd"/>
      <w:r w:rsidRPr="00AA2C57">
        <w:rPr>
          <w:rFonts w:asciiTheme="minorHAnsi" w:hAnsiTheme="minorHAnsi" w:cs="Arial"/>
          <w:color w:val="000000"/>
          <w:sz w:val="22"/>
          <w:szCs w:val="22"/>
        </w:rPr>
        <w:t xml:space="preserve"> pełni przestrzegać będzie bezpieczeństwa wszystkich osób upoważnionych do przebywania na placu budowy,</w:t>
      </w:r>
    </w:p>
    <w:p w:rsidR="007F0774" w:rsidRPr="00AA2C57" w:rsidRDefault="00B15C0A" w:rsidP="00BE0734">
      <w:pPr>
        <w:pStyle w:val="Tekstpodstawowy"/>
        <w:numPr>
          <w:ilvl w:val="0"/>
          <w:numId w:val="15"/>
        </w:numPr>
        <w:spacing w:after="0" w:line="276" w:lineRule="auto"/>
        <w:ind w:left="1276"/>
        <w:jc w:val="both"/>
        <w:rPr>
          <w:rFonts w:asciiTheme="minorHAnsi" w:hAnsiTheme="minorHAnsi" w:cs="Arial"/>
          <w:color w:val="000000"/>
          <w:sz w:val="22"/>
          <w:szCs w:val="22"/>
        </w:rPr>
      </w:pPr>
      <w:proofErr w:type="gramStart"/>
      <w:r w:rsidRPr="00AA2C57">
        <w:rPr>
          <w:rFonts w:asciiTheme="minorHAnsi" w:hAnsiTheme="minorHAnsi" w:cs="Arial"/>
          <w:color w:val="000000"/>
          <w:sz w:val="22"/>
          <w:szCs w:val="22"/>
        </w:rPr>
        <w:lastRenderedPageBreak/>
        <w:t>dostarczy</w:t>
      </w:r>
      <w:proofErr w:type="gramEnd"/>
      <w:r w:rsidRPr="00AA2C57">
        <w:rPr>
          <w:rFonts w:asciiTheme="minorHAnsi" w:hAnsiTheme="minorHAnsi" w:cs="Arial"/>
          <w:color w:val="000000"/>
          <w:sz w:val="22"/>
          <w:szCs w:val="22"/>
        </w:rPr>
        <w:t xml:space="preserve"> i będzie utrzymywać na własny koszt wszelkie osłony, ogrodzenia, światła, znaki ostrzegawcze i</w:t>
      </w:r>
      <w:r w:rsidR="00F0097C" w:rsidRPr="00AA2C57">
        <w:rPr>
          <w:rFonts w:asciiTheme="minorHAnsi" w:hAnsiTheme="minorHAnsi" w:cs="Arial"/>
          <w:color w:val="000000"/>
          <w:sz w:val="22"/>
          <w:szCs w:val="22"/>
        </w:rPr>
        <w:t>tp. dotyczące jego zakresu prac;</w:t>
      </w:r>
    </w:p>
    <w:p w:rsidR="00B15C0A" w:rsidRPr="00AA2C57" w:rsidRDefault="00B15C0A" w:rsidP="00BE0734">
      <w:pPr>
        <w:pStyle w:val="Tekstpodstawowy"/>
        <w:numPr>
          <w:ilvl w:val="0"/>
          <w:numId w:val="13"/>
        </w:numPr>
        <w:tabs>
          <w:tab w:val="left" w:pos="993"/>
        </w:tabs>
        <w:spacing w:after="0" w:line="276" w:lineRule="auto"/>
        <w:ind w:left="851" w:hanging="284"/>
        <w:jc w:val="both"/>
        <w:rPr>
          <w:rFonts w:asciiTheme="minorHAnsi" w:hAnsiTheme="minorHAnsi" w:cs="Arial"/>
          <w:color w:val="000000"/>
          <w:sz w:val="22"/>
          <w:szCs w:val="22"/>
        </w:rPr>
      </w:pPr>
      <w:r w:rsidRPr="00AA2C57">
        <w:rPr>
          <w:rFonts w:asciiTheme="minorHAnsi" w:hAnsiTheme="minorHAnsi" w:cs="Arial"/>
          <w:color w:val="000000"/>
          <w:sz w:val="22"/>
          <w:szCs w:val="22"/>
        </w:rPr>
        <w:t>Wszelkie czynności niezbędne do wykonania i wykończenia robót oraz usunięcia wad powinny być przeprowadzone w taki sposób, aby - w granicach wynikających</w:t>
      </w:r>
      <w:r w:rsidR="003529EC" w:rsidRPr="00AA2C57">
        <w:rPr>
          <w:rFonts w:asciiTheme="minorHAnsi" w:hAnsiTheme="minorHAnsi" w:cs="Arial"/>
          <w:color w:val="000000"/>
          <w:sz w:val="22"/>
          <w:szCs w:val="22"/>
        </w:rPr>
        <w:t xml:space="preserve"> </w:t>
      </w:r>
      <w:r w:rsidRPr="00AA2C57">
        <w:rPr>
          <w:rFonts w:asciiTheme="minorHAnsi" w:hAnsiTheme="minorHAnsi" w:cs="Arial"/>
          <w:color w:val="000000"/>
          <w:sz w:val="22"/>
          <w:szCs w:val="22"/>
        </w:rPr>
        <w:t>z konieczności – wypełniania zobowiązań umownych – nie zakłócać więcej niż to jest konieczne warunków życia oraz dostępu, użytkowania</w:t>
      </w:r>
      <w:r w:rsidR="002546D8" w:rsidRPr="00AA2C57">
        <w:rPr>
          <w:rFonts w:asciiTheme="minorHAnsi" w:hAnsiTheme="minorHAnsi" w:cs="Arial"/>
          <w:color w:val="000000"/>
          <w:sz w:val="22"/>
          <w:szCs w:val="22"/>
        </w:rPr>
        <w:t xml:space="preserve"> lub zajmowania dróg publicznych </w:t>
      </w:r>
      <w:r w:rsidR="009663A1" w:rsidRPr="00AA2C57">
        <w:rPr>
          <w:rFonts w:asciiTheme="minorHAnsi" w:hAnsiTheme="minorHAnsi" w:cs="Arial"/>
          <w:color w:val="000000"/>
          <w:sz w:val="22"/>
          <w:szCs w:val="22"/>
        </w:rPr>
        <w:t>i prywatnych.</w:t>
      </w:r>
    </w:p>
    <w:p w:rsidR="00B15C0A" w:rsidRPr="00AA2C57" w:rsidRDefault="00B15C0A" w:rsidP="00BE0734">
      <w:pPr>
        <w:pStyle w:val="Tekstpodstawowy"/>
        <w:numPr>
          <w:ilvl w:val="0"/>
          <w:numId w:val="13"/>
        </w:numPr>
        <w:tabs>
          <w:tab w:val="left" w:pos="993"/>
        </w:tabs>
        <w:spacing w:after="0" w:line="276" w:lineRule="auto"/>
        <w:ind w:left="851" w:hanging="284"/>
        <w:jc w:val="both"/>
        <w:rPr>
          <w:rFonts w:asciiTheme="minorHAnsi" w:hAnsiTheme="minorHAnsi" w:cs="Arial"/>
          <w:color w:val="000000"/>
          <w:sz w:val="22"/>
          <w:szCs w:val="22"/>
        </w:rPr>
      </w:pPr>
      <w:r w:rsidRPr="00AA2C57">
        <w:rPr>
          <w:rFonts w:asciiTheme="minorHAnsi" w:hAnsiTheme="minorHAnsi" w:cs="Arial"/>
          <w:color w:val="000000"/>
          <w:sz w:val="22"/>
          <w:szCs w:val="22"/>
        </w:rPr>
        <w:t xml:space="preserve">Wykonawca jest odpowiedzialny za ochronę środowiska na </w:t>
      </w:r>
      <w:r w:rsidR="009663A1" w:rsidRPr="00AA2C57">
        <w:rPr>
          <w:rFonts w:asciiTheme="minorHAnsi" w:hAnsiTheme="minorHAnsi" w:cs="Arial"/>
          <w:color w:val="000000"/>
          <w:sz w:val="22"/>
          <w:szCs w:val="22"/>
        </w:rPr>
        <w:t>placu budowy i w jego otoczeniu.</w:t>
      </w:r>
    </w:p>
    <w:p w:rsidR="00B15C0A" w:rsidRPr="00AA2C57" w:rsidRDefault="00B15C0A" w:rsidP="00BE0734">
      <w:pPr>
        <w:pStyle w:val="Tekstpodstawowy"/>
        <w:numPr>
          <w:ilvl w:val="0"/>
          <w:numId w:val="13"/>
        </w:numPr>
        <w:tabs>
          <w:tab w:val="left" w:pos="993"/>
        </w:tabs>
        <w:spacing w:after="0" w:line="276" w:lineRule="auto"/>
        <w:ind w:left="851" w:hanging="284"/>
        <w:jc w:val="both"/>
        <w:rPr>
          <w:rFonts w:asciiTheme="minorHAnsi" w:hAnsiTheme="minorHAnsi" w:cs="Arial"/>
          <w:color w:val="000000"/>
          <w:sz w:val="22"/>
          <w:szCs w:val="22"/>
        </w:rPr>
      </w:pPr>
      <w:r w:rsidRPr="00AA2C57">
        <w:rPr>
          <w:rFonts w:asciiTheme="minorHAnsi" w:hAnsiTheme="minorHAnsi" w:cs="Arial"/>
          <w:color w:val="000000"/>
          <w:sz w:val="22"/>
          <w:szCs w:val="22"/>
        </w:rPr>
        <w:t>Wykonawca zobowiązuje się zabezpieczyć Zamawiającego przeciw wszelkim roszczeniom, postępowaniom, odszkodowaniom i kosztom, jakie mogą powstać wskutek lub w związku z tymi zakłóceniami w zakresie, w jakim Wykona</w:t>
      </w:r>
      <w:r w:rsidR="007808DA" w:rsidRPr="00AA2C57">
        <w:rPr>
          <w:rFonts w:asciiTheme="minorHAnsi" w:hAnsiTheme="minorHAnsi" w:cs="Arial"/>
          <w:color w:val="000000"/>
          <w:sz w:val="22"/>
          <w:szCs w:val="22"/>
        </w:rPr>
        <w:t xml:space="preserve">wca jest za nie odpowiedzialny, </w:t>
      </w:r>
      <w:r w:rsidRPr="00AA2C57">
        <w:rPr>
          <w:rFonts w:asciiTheme="minorHAnsi" w:hAnsiTheme="minorHAnsi" w:cs="Arial"/>
          <w:color w:val="000000"/>
          <w:sz w:val="22"/>
          <w:szCs w:val="22"/>
        </w:rPr>
        <w:t>a w razie dopuszczenia do ich powstania - zrekompe</w:t>
      </w:r>
      <w:r w:rsidR="007808DA" w:rsidRPr="00AA2C57">
        <w:rPr>
          <w:rFonts w:asciiTheme="minorHAnsi" w:hAnsiTheme="minorHAnsi" w:cs="Arial"/>
          <w:color w:val="000000"/>
          <w:sz w:val="22"/>
          <w:szCs w:val="22"/>
        </w:rPr>
        <w:t xml:space="preserve">nsować Zamawiającemu poniesione </w:t>
      </w:r>
      <w:r w:rsidRPr="00AA2C57">
        <w:rPr>
          <w:rFonts w:asciiTheme="minorHAnsi" w:hAnsiTheme="minorHAnsi" w:cs="Arial"/>
          <w:color w:val="000000"/>
          <w:sz w:val="22"/>
          <w:szCs w:val="22"/>
        </w:rPr>
        <w:t xml:space="preserve">z tego tytułu koszty lub straty. Jeżeli w związku lub wyniku czynności podejmowanych przez Wykonawcę powstanie szkoda, do </w:t>
      </w:r>
      <w:proofErr w:type="gramStart"/>
      <w:r w:rsidRPr="00AA2C57">
        <w:rPr>
          <w:rFonts w:asciiTheme="minorHAnsi" w:hAnsiTheme="minorHAnsi" w:cs="Arial"/>
          <w:color w:val="000000"/>
          <w:sz w:val="22"/>
          <w:szCs w:val="22"/>
        </w:rPr>
        <w:t>naprawienia której</w:t>
      </w:r>
      <w:proofErr w:type="gramEnd"/>
      <w:r w:rsidRPr="00AA2C57">
        <w:rPr>
          <w:rFonts w:asciiTheme="minorHAnsi" w:hAnsiTheme="minorHAnsi" w:cs="Arial"/>
          <w:color w:val="000000"/>
          <w:sz w:val="22"/>
          <w:szCs w:val="22"/>
        </w:rPr>
        <w:t xml:space="preserve"> zo</w:t>
      </w:r>
      <w:r w:rsidR="007808DA" w:rsidRPr="00AA2C57">
        <w:rPr>
          <w:rFonts w:asciiTheme="minorHAnsi" w:hAnsiTheme="minorHAnsi" w:cs="Arial"/>
          <w:color w:val="000000"/>
          <w:sz w:val="22"/>
          <w:szCs w:val="22"/>
        </w:rPr>
        <w:t xml:space="preserve">stanie zobowiązany Zamawiający, </w:t>
      </w:r>
      <w:r w:rsidRPr="00AA2C57">
        <w:rPr>
          <w:rFonts w:asciiTheme="minorHAnsi" w:hAnsiTheme="minorHAnsi" w:cs="Arial"/>
          <w:color w:val="000000"/>
          <w:sz w:val="22"/>
          <w:szCs w:val="22"/>
        </w:rPr>
        <w:t>Wykonawca zobowiązuje się zwolnić Zamawia</w:t>
      </w:r>
      <w:r w:rsidR="007808DA" w:rsidRPr="00AA2C57">
        <w:rPr>
          <w:rFonts w:asciiTheme="minorHAnsi" w:hAnsiTheme="minorHAnsi" w:cs="Arial"/>
          <w:color w:val="000000"/>
          <w:sz w:val="22"/>
          <w:szCs w:val="22"/>
        </w:rPr>
        <w:t xml:space="preserve">jącego z obowiązku świadczenia, </w:t>
      </w:r>
      <w:r w:rsidRPr="00AA2C57">
        <w:rPr>
          <w:rFonts w:asciiTheme="minorHAnsi" w:hAnsiTheme="minorHAnsi" w:cs="Arial"/>
          <w:color w:val="000000"/>
          <w:sz w:val="22"/>
          <w:szCs w:val="22"/>
        </w:rPr>
        <w:t>w szczególności poprzez zapłatę określonej kwoty pieniężnej na rzecz podm</w:t>
      </w:r>
      <w:r w:rsidR="009663A1" w:rsidRPr="00AA2C57">
        <w:rPr>
          <w:rFonts w:asciiTheme="minorHAnsi" w:hAnsiTheme="minorHAnsi" w:cs="Arial"/>
          <w:color w:val="000000"/>
          <w:sz w:val="22"/>
          <w:szCs w:val="22"/>
        </w:rPr>
        <w:t>iotu uprawnionego.</w:t>
      </w:r>
    </w:p>
    <w:p w:rsidR="00B15C0A" w:rsidRPr="00AA2C57" w:rsidRDefault="00B15C0A" w:rsidP="00BE0734">
      <w:pPr>
        <w:pStyle w:val="Tekstpodstawowy"/>
        <w:numPr>
          <w:ilvl w:val="0"/>
          <w:numId w:val="13"/>
        </w:numPr>
        <w:tabs>
          <w:tab w:val="left" w:pos="993"/>
        </w:tabs>
        <w:spacing w:after="0" w:line="276" w:lineRule="auto"/>
        <w:ind w:left="851" w:hanging="284"/>
        <w:jc w:val="both"/>
        <w:rPr>
          <w:rFonts w:asciiTheme="minorHAnsi" w:hAnsiTheme="minorHAnsi" w:cs="Arial"/>
          <w:color w:val="000000"/>
          <w:sz w:val="22"/>
          <w:szCs w:val="22"/>
        </w:rPr>
      </w:pPr>
      <w:r w:rsidRPr="00AA2C57">
        <w:rPr>
          <w:rFonts w:asciiTheme="minorHAnsi" w:hAnsiTheme="minorHAnsi" w:cs="Arial"/>
          <w:color w:val="000000"/>
          <w:sz w:val="22"/>
          <w:szCs w:val="22"/>
        </w:rPr>
        <w:t>Wykonawca zobowiązuje się podjąć odpowiednie środki w celu zabezpieczenia dróg prowadzących do placu budowy przed zniszczeniem spowodowanym jego środkami transp</w:t>
      </w:r>
      <w:r w:rsidR="009663A1" w:rsidRPr="00AA2C57">
        <w:rPr>
          <w:rFonts w:asciiTheme="minorHAnsi" w:hAnsiTheme="minorHAnsi" w:cs="Arial"/>
          <w:color w:val="000000"/>
          <w:sz w:val="22"/>
          <w:szCs w:val="22"/>
        </w:rPr>
        <w:t>ortowymi lub jego podwykonawców.</w:t>
      </w:r>
    </w:p>
    <w:p w:rsidR="00B15C0A" w:rsidRPr="00AA2C57" w:rsidRDefault="00B15C0A" w:rsidP="00BE0734">
      <w:pPr>
        <w:pStyle w:val="Tekstpodstawowy"/>
        <w:numPr>
          <w:ilvl w:val="0"/>
          <w:numId w:val="13"/>
        </w:numPr>
        <w:tabs>
          <w:tab w:val="left" w:pos="993"/>
        </w:tabs>
        <w:spacing w:after="0" w:line="276" w:lineRule="auto"/>
        <w:ind w:left="851" w:hanging="284"/>
        <w:jc w:val="both"/>
        <w:rPr>
          <w:rFonts w:asciiTheme="minorHAnsi" w:hAnsiTheme="minorHAnsi" w:cs="Arial"/>
          <w:color w:val="000000"/>
          <w:sz w:val="22"/>
          <w:szCs w:val="22"/>
        </w:rPr>
      </w:pPr>
      <w:r w:rsidRPr="00AA2C57">
        <w:rPr>
          <w:rFonts w:asciiTheme="minorHAnsi" w:hAnsiTheme="minorHAnsi" w:cs="Arial"/>
          <w:color w:val="000000"/>
          <w:sz w:val="22"/>
          <w:szCs w:val="22"/>
        </w:rPr>
        <w:t>Na pisemne polecenie inspektora nadzoru lub Zamawiającego</w:t>
      </w:r>
      <w:r w:rsidR="006A1D4F" w:rsidRPr="00AA2C57">
        <w:rPr>
          <w:rFonts w:asciiTheme="minorHAnsi" w:hAnsiTheme="minorHAnsi" w:cs="Arial"/>
          <w:color w:val="000000"/>
          <w:sz w:val="22"/>
          <w:szCs w:val="22"/>
        </w:rPr>
        <w:t>,</w:t>
      </w:r>
      <w:r w:rsidRPr="00AA2C57">
        <w:rPr>
          <w:rFonts w:asciiTheme="minorHAnsi" w:hAnsiTheme="minorHAnsi" w:cs="Arial"/>
          <w:color w:val="000000"/>
          <w:sz w:val="22"/>
          <w:szCs w:val="22"/>
        </w:rPr>
        <w:t xml:space="preserve"> Wykonawca zobowiązuje się wstrzymać postęp/wykonywanie robót w taki sposób i na taki okres, jaki inspektor nadzoru lub Zamawiający uzna za konieczny. Wykonawca zobowiązuje się odpowiednio zabezpieczyć wykonane roboty w tym czasie zgodnie z wymaganiami inspektora nadzoru lub Zamawiającego. Przez okres wstrzymania roboty zostaną zabezpieczone przez Wykonawcę na jego koszt </w:t>
      </w:r>
      <w:r w:rsidR="00FF526F" w:rsidRPr="00AA2C57">
        <w:rPr>
          <w:rFonts w:asciiTheme="minorHAnsi" w:hAnsiTheme="minorHAnsi" w:cs="Arial"/>
          <w:color w:val="000000"/>
          <w:sz w:val="22"/>
          <w:szCs w:val="22"/>
        </w:rPr>
        <w:br/>
      </w:r>
      <w:r w:rsidRPr="00AA2C57">
        <w:rPr>
          <w:rFonts w:asciiTheme="minorHAnsi" w:hAnsiTheme="minorHAnsi" w:cs="Arial"/>
          <w:color w:val="000000"/>
          <w:sz w:val="22"/>
          <w:szCs w:val="22"/>
        </w:rPr>
        <w:t xml:space="preserve">w wymaganym zakresie. Wykonawcy w sytuacji opisanej w </w:t>
      </w:r>
      <w:r w:rsidRPr="00AA2C57">
        <w:rPr>
          <w:rFonts w:asciiTheme="minorHAnsi" w:hAnsiTheme="minorHAnsi" w:cs="Arial"/>
          <w:sz w:val="22"/>
          <w:szCs w:val="22"/>
        </w:rPr>
        <w:t xml:space="preserve">niniejszym </w:t>
      </w:r>
      <w:r w:rsidR="009F00D7" w:rsidRPr="00AA2C57">
        <w:rPr>
          <w:rFonts w:asciiTheme="minorHAnsi" w:hAnsiTheme="minorHAnsi" w:cs="Arial"/>
          <w:sz w:val="22"/>
          <w:szCs w:val="22"/>
        </w:rPr>
        <w:t xml:space="preserve">punkcie </w:t>
      </w:r>
      <w:r w:rsidRPr="00AA2C57">
        <w:rPr>
          <w:rFonts w:asciiTheme="minorHAnsi" w:hAnsiTheme="minorHAnsi" w:cs="Arial"/>
          <w:sz w:val="22"/>
          <w:szCs w:val="22"/>
        </w:rPr>
        <w:t>nie przysługują</w:t>
      </w:r>
      <w:r w:rsidRPr="00AA2C57">
        <w:rPr>
          <w:rFonts w:asciiTheme="minorHAnsi" w:hAnsiTheme="minorHAnsi" w:cs="Arial"/>
          <w:color w:val="000000"/>
          <w:sz w:val="22"/>
          <w:szCs w:val="22"/>
        </w:rPr>
        <w:t xml:space="preserve"> żadne roszczenia wobec Zamawiającego. Wykonawca niezwłocznie nie później jednak niż w terminie 3 dni roboczych od dnia otrzymania pisemnego wezwania Zamawi</w:t>
      </w:r>
      <w:r w:rsidR="00860990" w:rsidRPr="00AA2C57">
        <w:rPr>
          <w:rFonts w:asciiTheme="minorHAnsi" w:hAnsiTheme="minorHAnsi" w:cs="Arial"/>
          <w:color w:val="000000"/>
          <w:sz w:val="22"/>
          <w:szCs w:val="22"/>
        </w:rPr>
        <w:t>ającego wznowi przerw</w:t>
      </w:r>
      <w:r w:rsidR="009663A1" w:rsidRPr="00AA2C57">
        <w:rPr>
          <w:rFonts w:asciiTheme="minorHAnsi" w:hAnsiTheme="minorHAnsi" w:cs="Arial"/>
          <w:color w:val="000000"/>
          <w:sz w:val="22"/>
          <w:szCs w:val="22"/>
        </w:rPr>
        <w:t>ane roboty.</w:t>
      </w:r>
    </w:p>
    <w:p w:rsidR="00B15C0A" w:rsidRPr="00AA2C57" w:rsidRDefault="00424377" w:rsidP="00BE0734">
      <w:pPr>
        <w:pStyle w:val="Tekstpodstawowy"/>
        <w:numPr>
          <w:ilvl w:val="0"/>
          <w:numId w:val="13"/>
        </w:numPr>
        <w:tabs>
          <w:tab w:val="left" w:pos="993"/>
        </w:tabs>
        <w:spacing w:after="0" w:line="276" w:lineRule="auto"/>
        <w:ind w:left="851" w:hanging="284"/>
        <w:jc w:val="both"/>
        <w:rPr>
          <w:rFonts w:asciiTheme="minorHAnsi" w:hAnsiTheme="minorHAnsi" w:cs="Arial"/>
          <w:color w:val="000000"/>
          <w:sz w:val="22"/>
          <w:szCs w:val="22"/>
        </w:rPr>
      </w:pPr>
      <w:r w:rsidRPr="00AA2C57">
        <w:rPr>
          <w:rFonts w:asciiTheme="minorHAnsi" w:hAnsiTheme="minorHAnsi" w:cs="Arial"/>
          <w:color w:val="000000"/>
          <w:sz w:val="22"/>
          <w:szCs w:val="22"/>
        </w:rPr>
        <w:t>Wykonawca w terminie</w:t>
      </w:r>
      <w:r w:rsidR="00A41A50" w:rsidRPr="00AA2C57">
        <w:rPr>
          <w:rFonts w:asciiTheme="minorHAnsi" w:hAnsiTheme="minorHAnsi" w:cs="Arial"/>
          <w:color w:val="000000"/>
          <w:sz w:val="22"/>
          <w:szCs w:val="22"/>
        </w:rPr>
        <w:t xml:space="preserve"> </w:t>
      </w:r>
      <w:proofErr w:type="gramStart"/>
      <w:r w:rsidR="00A41A50" w:rsidRPr="00AA2C57">
        <w:rPr>
          <w:rFonts w:asciiTheme="minorHAnsi" w:hAnsiTheme="minorHAnsi" w:cs="Arial"/>
          <w:sz w:val="22"/>
          <w:szCs w:val="22"/>
        </w:rPr>
        <w:t>do</w:t>
      </w:r>
      <w:r w:rsidRPr="00AA2C57">
        <w:rPr>
          <w:rFonts w:asciiTheme="minorHAnsi" w:hAnsiTheme="minorHAnsi" w:cs="Arial"/>
          <w:sz w:val="22"/>
          <w:szCs w:val="22"/>
        </w:rPr>
        <w:t xml:space="preserve"> </w:t>
      </w:r>
      <w:r w:rsidR="00B15C0A" w:rsidRPr="00AA2C57">
        <w:rPr>
          <w:rFonts w:asciiTheme="minorHAnsi" w:hAnsiTheme="minorHAnsi" w:cs="Arial"/>
          <w:sz w:val="22"/>
          <w:szCs w:val="22"/>
        </w:rPr>
        <w:t>24</w:t>
      </w:r>
      <w:r w:rsidR="00B15C0A" w:rsidRPr="00AA2C57">
        <w:rPr>
          <w:rFonts w:asciiTheme="minorHAnsi" w:hAnsiTheme="minorHAnsi" w:cs="Arial"/>
          <w:color w:val="000000"/>
          <w:sz w:val="22"/>
          <w:szCs w:val="22"/>
        </w:rPr>
        <w:t xml:space="preserve"> </w:t>
      </w:r>
      <w:r w:rsidR="00A41A50" w:rsidRPr="00AA2C57">
        <w:rPr>
          <w:rFonts w:asciiTheme="minorHAnsi" w:hAnsiTheme="minorHAnsi" w:cs="Arial"/>
          <w:color w:val="000000"/>
          <w:sz w:val="22"/>
          <w:szCs w:val="22"/>
        </w:rPr>
        <w:t xml:space="preserve"> </w:t>
      </w:r>
      <w:r w:rsidR="00B15C0A" w:rsidRPr="00AA2C57">
        <w:rPr>
          <w:rFonts w:asciiTheme="minorHAnsi" w:hAnsiTheme="minorHAnsi" w:cs="Arial"/>
          <w:color w:val="000000"/>
          <w:sz w:val="22"/>
          <w:szCs w:val="22"/>
        </w:rPr>
        <w:t>godzin</w:t>
      </w:r>
      <w:proofErr w:type="gramEnd"/>
      <w:r w:rsidR="00B15C0A" w:rsidRPr="00AA2C57">
        <w:rPr>
          <w:rFonts w:asciiTheme="minorHAnsi" w:hAnsiTheme="minorHAnsi" w:cs="Arial"/>
          <w:color w:val="000000"/>
          <w:sz w:val="22"/>
          <w:szCs w:val="22"/>
        </w:rPr>
        <w:t xml:space="preserve"> zobowiązuje się informować Zamawiającego</w:t>
      </w:r>
      <w:r w:rsidRPr="00AA2C57">
        <w:rPr>
          <w:rFonts w:asciiTheme="minorHAnsi" w:hAnsiTheme="minorHAnsi" w:cs="Arial"/>
          <w:color w:val="000000"/>
          <w:sz w:val="22"/>
          <w:szCs w:val="22"/>
        </w:rPr>
        <w:t xml:space="preserve"> </w:t>
      </w:r>
      <w:r w:rsidR="00FF526F" w:rsidRPr="00AA2C57">
        <w:rPr>
          <w:rFonts w:asciiTheme="minorHAnsi" w:hAnsiTheme="minorHAnsi" w:cs="Arial"/>
          <w:color w:val="000000"/>
          <w:sz w:val="22"/>
          <w:szCs w:val="22"/>
        </w:rPr>
        <w:br/>
      </w:r>
      <w:r w:rsidR="00B15C0A" w:rsidRPr="00AA2C57">
        <w:rPr>
          <w:rFonts w:asciiTheme="minorHAnsi" w:hAnsiTheme="minorHAnsi" w:cs="Arial"/>
          <w:color w:val="000000"/>
          <w:sz w:val="22"/>
          <w:szCs w:val="22"/>
        </w:rPr>
        <w:t>o problemach i okolicznościach, które mogą wpłynąć na jakość robót lub</w:t>
      </w:r>
      <w:r w:rsidR="009663A1" w:rsidRPr="00AA2C57">
        <w:rPr>
          <w:rFonts w:asciiTheme="minorHAnsi" w:hAnsiTheme="minorHAnsi" w:cs="Arial"/>
          <w:color w:val="000000"/>
          <w:sz w:val="22"/>
          <w:szCs w:val="22"/>
        </w:rPr>
        <w:t xml:space="preserve"> opóźnienie terminu zakończenia.</w:t>
      </w:r>
      <w:r w:rsidR="00492C43" w:rsidRPr="00AA2C57">
        <w:rPr>
          <w:rFonts w:asciiTheme="minorHAnsi" w:hAnsiTheme="minorHAnsi" w:cs="Arial"/>
          <w:color w:val="000000"/>
          <w:sz w:val="22"/>
          <w:szCs w:val="22"/>
        </w:rPr>
        <w:t xml:space="preserve"> </w:t>
      </w:r>
      <w:r w:rsidR="00B15C0A" w:rsidRPr="00AA2C57">
        <w:rPr>
          <w:rFonts w:asciiTheme="minorHAnsi" w:hAnsiTheme="minorHAnsi" w:cs="Arial"/>
          <w:color w:val="000000"/>
          <w:sz w:val="22"/>
          <w:szCs w:val="22"/>
        </w:rPr>
        <w:t>Zamawiający ma prawo zlecić Wykonawcy podjęcie działań i środków, które uzna za niezbędne w celu przyspieszenia robót budowlanych.</w:t>
      </w:r>
    </w:p>
    <w:p w:rsidR="00A5538D" w:rsidRPr="00AA2C57" w:rsidRDefault="00A5538D" w:rsidP="00BE0734">
      <w:pPr>
        <w:widowControl w:val="0"/>
        <w:numPr>
          <w:ilvl w:val="0"/>
          <w:numId w:val="13"/>
        </w:numPr>
        <w:autoSpaceDE w:val="0"/>
        <w:autoSpaceDN w:val="0"/>
        <w:adjustRightInd w:val="0"/>
        <w:spacing w:line="276" w:lineRule="auto"/>
        <w:ind w:left="993" w:hanging="426"/>
        <w:contextualSpacing/>
        <w:jc w:val="both"/>
        <w:rPr>
          <w:rFonts w:asciiTheme="minorHAnsi" w:hAnsiTheme="minorHAnsi" w:cs="Arial"/>
          <w:b/>
          <w:bCs/>
          <w:sz w:val="22"/>
          <w:szCs w:val="22"/>
        </w:rPr>
      </w:pPr>
      <w:r w:rsidRPr="00AA2C57">
        <w:rPr>
          <w:rFonts w:asciiTheme="minorHAnsi" w:hAnsiTheme="minorHAnsi" w:cs="Arial"/>
          <w:b/>
          <w:spacing w:val="1"/>
          <w:sz w:val="22"/>
          <w:szCs w:val="22"/>
        </w:rPr>
        <w:t>W</w:t>
      </w:r>
      <w:r w:rsidRPr="00AA2C57">
        <w:rPr>
          <w:rFonts w:asciiTheme="minorHAnsi" w:hAnsiTheme="minorHAnsi" w:cs="Arial"/>
          <w:b/>
          <w:spacing w:val="-1"/>
          <w:sz w:val="22"/>
          <w:szCs w:val="22"/>
        </w:rPr>
        <w:t>ym</w:t>
      </w:r>
      <w:r w:rsidRPr="00AA2C57">
        <w:rPr>
          <w:rFonts w:asciiTheme="minorHAnsi" w:hAnsiTheme="minorHAnsi" w:cs="Arial"/>
          <w:b/>
          <w:spacing w:val="3"/>
          <w:sz w:val="22"/>
          <w:szCs w:val="22"/>
        </w:rPr>
        <w:t>a</w:t>
      </w:r>
      <w:r w:rsidRPr="00AA2C57">
        <w:rPr>
          <w:rFonts w:asciiTheme="minorHAnsi" w:hAnsiTheme="minorHAnsi" w:cs="Arial"/>
          <w:b/>
          <w:spacing w:val="-1"/>
          <w:sz w:val="22"/>
          <w:szCs w:val="22"/>
        </w:rPr>
        <w:t>g</w:t>
      </w:r>
      <w:r w:rsidRPr="00AA2C57">
        <w:rPr>
          <w:rFonts w:asciiTheme="minorHAnsi" w:hAnsiTheme="minorHAnsi" w:cs="Arial"/>
          <w:b/>
          <w:sz w:val="22"/>
          <w:szCs w:val="22"/>
        </w:rPr>
        <w:t>a</w:t>
      </w:r>
      <w:r w:rsidRPr="00AA2C57">
        <w:rPr>
          <w:rFonts w:asciiTheme="minorHAnsi" w:hAnsiTheme="minorHAnsi" w:cs="Arial"/>
          <w:b/>
          <w:spacing w:val="1"/>
          <w:sz w:val="22"/>
          <w:szCs w:val="22"/>
        </w:rPr>
        <w:t>n</w:t>
      </w:r>
      <w:r w:rsidRPr="00AA2C57">
        <w:rPr>
          <w:rFonts w:asciiTheme="minorHAnsi" w:hAnsiTheme="minorHAnsi" w:cs="Arial"/>
          <w:b/>
          <w:sz w:val="22"/>
          <w:szCs w:val="22"/>
        </w:rPr>
        <w:t>ia</w:t>
      </w:r>
      <w:r w:rsidRPr="00AA2C57">
        <w:rPr>
          <w:rFonts w:asciiTheme="minorHAnsi" w:hAnsiTheme="minorHAnsi" w:cs="Arial"/>
          <w:b/>
          <w:spacing w:val="-10"/>
          <w:sz w:val="22"/>
          <w:szCs w:val="22"/>
        </w:rPr>
        <w:t xml:space="preserve"> </w:t>
      </w:r>
      <w:r w:rsidRPr="00AA2C57">
        <w:rPr>
          <w:rFonts w:asciiTheme="minorHAnsi" w:hAnsiTheme="minorHAnsi" w:cs="Arial"/>
          <w:b/>
          <w:sz w:val="22"/>
          <w:szCs w:val="22"/>
        </w:rPr>
        <w:t>tec</w:t>
      </w:r>
      <w:r w:rsidRPr="00AA2C57">
        <w:rPr>
          <w:rFonts w:asciiTheme="minorHAnsi" w:hAnsiTheme="minorHAnsi" w:cs="Arial"/>
          <w:b/>
          <w:spacing w:val="2"/>
          <w:sz w:val="22"/>
          <w:szCs w:val="22"/>
        </w:rPr>
        <w:t>h</w:t>
      </w:r>
      <w:r w:rsidRPr="00AA2C57">
        <w:rPr>
          <w:rFonts w:asciiTheme="minorHAnsi" w:hAnsiTheme="minorHAnsi" w:cs="Arial"/>
          <w:b/>
          <w:spacing w:val="-1"/>
          <w:sz w:val="22"/>
          <w:szCs w:val="22"/>
        </w:rPr>
        <w:t>n</w:t>
      </w:r>
      <w:r w:rsidRPr="00AA2C57">
        <w:rPr>
          <w:rFonts w:asciiTheme="minorHAnsi" w:hAnsiTheme="minorHAnsi" w:cs="Arial"/>
          <w:b/>
          <w:sz w:val="22"/>
          <w:szCs w:val="22"/>
        </w:rPr>
        <w:t>ic</w:t>
      </w:r>
      <w:r w:rsidRPr="00AA2C57">
        <w:rPr>
          <w:rFonts w:asciiTheme="minorHAnsi" w:hAnsiTheme="minorHAnsi" w:cs="Arial"/>
          <w:b/>
          <w:spacing w:val="3"/>
          <w:sz w:val="22"/>
          <w:szCs w:val="22"/>
        </w:rPr>
        <w:t>z</w:t>
      </w:r>
      <w:r w:rsidRPr="00AA2C57">
        <w:rPr>
          <w:rFonts w:asciiTheme="minorHAnsi" w:hAnsiTheme="minorHAnsi" w:cs="Arial"/>
          <w:b/>
          <w:spacing w:val="-1"/>
          <w:sz w:val="22"/>
          <w:szCs w:val="22"/>
        </w:rPr>
        <w:t>n</w:t>
      </w:r>
      <w:r w:rsidRPr="00AA2C57">
        <w:rPr>
          <w:rFonts w:asciiTheme="minorHAnsi" w:hAnsiTheme="minorHAnsi" w:cs="Arial"/>
          <w:b/>
          <w:sz w:val="22"/>
          <w:szCs w:val="22"/>
        </w:rPr>
        <w:t>e</w:t>
      </w:r>
      <w:r w:rsidRPr="00AA2C57">
        <w:rPr>
          <w:rFonts w:asciiTheme="minorHAnsi" w:hAnsiTheme="minorHAnsi" w:cs="Arial"/>
          <w:b/>
          <w:spacing w:val="-9"/>
          <w:sz w:val="22"/>
          <w:szCs w:val="22"/>
        </w:rPr>
        <w:t xml:space="preserve"> </w:t>
      </w:r>
      <w:r w:rsidRPr="00AA2C57">
        <w:rPr>
          <w:rFonts w:asciiTheme="minorHAnsi" w:hAnsiTheme="minorHAnsi" w:cs="Arial"/>
          <w:b/>
          <w:sz w:val="22"/>
          <w:szCs w:val="22"/>
        </w:rPr>
        <w:t>i</w:t>
      </w:r>
      <w:r w:rsidRPr="00AA2C57">
        <w:rPr>
          <w:rFonts w:asciiTheme="minorHAnsi" w:hAnsiTheme="minorHAnsi" w:cs="Arial"/>
          <w:b/>
          <w:spacing w:val="-2"/>
          <w:sz w:val="22"/>
          <w:szCs w:val="22"/>
        </w:rPr>
        <w:t xml:space="preserve"> </w:t>
      </w:r>
      <w:r w:rsidRPr="00AA2C57">
        <w:rPr>
          <w:rFonts w:asciiTheme="minorHAnsi" w:hAnsiTheme="minorHAnsi" w:cs="Arial"/>
          <w:b/>
          <w:sz w:val="22"/>
          <w:szCs w:val="22"/>
        </w:rPr>
        <w:t>jakościowe</w:t>
      </w:r>
      <w:r w:rsidRPr="00AA2C57">
        <w:rPr>
          <w:rFonts w:asciiTheme="minorHAnsi" w:hAnsiTheme="minorHAnsi" w:cs="Arial"/>
          <w:b/>
          <w:bCs/>
          <w:sz w:val="22"/>
          <w:szCs w:val="22"/>
        </w:rPr>
        <w:t>:</w:t>
      </w:r>
    </w:p>
    <w:p w:rsidR="00A5538D" w:rsidRPr="00AA2C57" w:rsidRDefault="00A5538D" w:rsidP="00BE0734">
      <w:pPr>
        <w:widowControl w:val="0"/>
        <w:numPr>
          <w:ilvl w:val="0"/>
          <w:numId w:val="16"/>
        </w:numPr>
        <w:autoSpaceDE w:val="0"/>
        <w:autoSpaceDN w:val="0"/>
        <w:adjustRightInd w:val="0"/>
        <w:spacing w:line="276" w:lineRule="auto"/>
        <w:ind w:left="1701" w:hanging="42"/>
        <w:contextualSpacing/>
        <w:jc w:val="both"/>
        <w:rPr>
          <w:rFonts w:asciiTheme="minorHAnsi" w:hAnsiTheme="minorHAnsi" w:cs="Arial"/>
          <w:bCs/>
          <w:i/>
          <w:sz w:val="22"/>
          <w:szCs w:val="22"/>
          <w:u w:val="single"/>
        </w:rPr>
      </w:pPr>
      <w:r w:rsidRPr="00AA2C57">
        <w:rPr>
          <w:rFonts w:asciiTheme="minorHAnsi" w:hAnsiTheme="minorHAnsi" w:cs="Arial"/>
          <w:bCs/>
          <w:i/>
          <w:sz w:val="22"/>
          <w:szCs w:val="22"/>
          <w:u w:val="single"/>
        </w:rPr>
        <w:t xml:space="preserve">Jakość materiałów i </w:t>
      </w:r>
      <w:proofErr w:type="gramStart"/>
      <w:r w:rsidRPr="00AA2C57">
        <w:rPr>
          <w:rFonts w:asciiTheme="minorHAnsi" w:hAnsiTheme="minorHAnsi" w:cs="Arial"/>
          <w:bCs/>
          <w:i/>
          <w:sz w:val="22"/>
          <w:szCs w:val="22"/>
          <w:u w:val="single"/>
        </w:rPr>
        <w:t>robót</w:t>
      </w:r>
      <w:r w:rsidR="004A4A7C" w:rsidRPr="00AA2C57">
        <w:rPr>
          <w:rFonts w:asciiTheme="minorHAnsi" w:hAnsiTheme="minorHAnsi" w:cs="Arial"/>
          <w:bCs/>
          <w:i/>
          <w:sz w:val="22"/>
          <w:szCs w:val="22"/>
          <w:u w:val="single"/>
        </w:rPr>
        <w:t>:</w:t>
      </w:r>
      <w:proofErr w:type="gramEnd"/>
    </w:p>
    <w:p w:rsidR="00A5538D" w:rsidRPr="00AA2C57" w:rsidRDefault="00A5538D" w:rsidP="00BE0734">
      <w:pPr>
        <w:widowControl w:val="0"/>
        <w:numPr>
          <w:ilvl w:val="0"/>
          <w:numId w:val="17"/>
        </w:numPr>
        <w:tabs>
          <w:tab w:val="left" w:pos="1843"/>
        </w:tabs>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zobowiązuje się wykonać przedmiot umowy zgodnie z obowiązującymi przepisami, sztuką budowlaną, zakresem określonym w </w:t>
      </w:r>
      <w:r w:rsidR="00756F0E" w:rsidRPr="00AA2C57">
        <w:rPr>
          <w:rFonts w:asciiTheme="minorHAnsi" w:hAnsiTheme="minorHAnsi" w:cs="Arial"/>
          <w:bCs/>
          <w:sz w:val="22"/>
          <w:szCs w:val="22"/>
        </w:rPr>
        <w:t>zapytaniu cenowym</w:t>
      </w:r>
      <w:r w:rsidRPr="00AA2C57">
        <w:rPr>
          <w:rFonts w:asciiTheme="minorHAnsi" w:hAnsiTheme="minorHAnsi" w:cs="Arial"/>
          <w:bCs/>
          <w:sz w:val="22"/>
          <w:szCs w:val="22"/>
        </w:rPr>
        <w:t xml:space="preserve"> opisującym przedmiot zamówienia, z materiałów własnych o parametrach technicznych nie gorszych niż proponowane w </w:t>
      </w:r>
      <w:r w:rsidR="00756F0E" w:rsidRPr="00AA2C57">
        <w:rPr>
          <w:rFonts w:asciiTheme="minorHAnsi" w:hAnsiTheme="minorHAnsi" w:cs="Arial"/>
          <w:bCs/>
          <w:sz w:val="22"/>
          <w:szCs w:val="22"/>
        </w:rPr>
        <w:t>projekcie budowlanym</w:t>
      </w:r>
      <w:r w:rsidRPr="00AA2C57">
        <w:rPr>
          <w:rFonts w:asciiTheme="minorHAnsi" w:hAnsiTheme="minorHAnsi" w:cs="Arial"/>
          <w:bCs/>
          <w:sz w:val="22"/>
          <w:szCs w:val="22"/>
        </w:rPr>
        <w:t xml:space="preserve">, </w:t>
      </w:r>
      <w:proofErr w:type="gramStart"/>
      <w:r w:rsidRPr="00AA2C57">
        <w:rPr>
          <w:rFonts w:asciiTheme="minorHAnsi" w:hAnsiTheme="minorHAnsi" w:cs="Arial"/>
          <w:bCs/>
          <w:sz w:val="22"/>
          <w:szCs w:val="22"/>
        </w:rPr>
        <w:t>najwyższej jakości</w:t>
      </w:r>
      <w:proofErr w:type="gramEnd"/>
      <w:r w:rsidRPr="00AA2C57">
        <w:rPr>
          <w:rFonts w:asciiTheme="minorHAnsi" w:hAnsiTheme="minorHAnsi" w:cs="Arial"/>
          <w:bCs/>
          <w:sz w:val="22"/>
          <w:szCs w:val="22"/>
        </w:rPr>
        <w:t>. Zastosowane materiały powinny spełniać wszelkie wymogi Ustawy z dnia 7 lipca 1994 r. Prawo Budowlane to jest posiadać odpowiednie certyfikaty na znak bezpieczeństwa, być zgodne z kryteriami technicznymi określonymi w Polskich Normach lub aprobatą techniczną o ile dla danego wyrobu nie ustanowiono Polskiej Normy oraz zgodne z właściwymi przepi</w:t>
      </w:r>
      <w:r w:rsidR="00756F0E" w:rsidRPr="00AA2C57">
        <w:rPr>
          <w:rFonts w:asciiTheme="minorHAnsi" w:hAnsiTheme="minorHAnsi" w:cs="Arial"/>
          <w:bCs/>
          <w:sz w:val="22"/>
          <w:szCs w:val="22"/>
        </w:rPr>
        <w:t>sami i dokumentami technicznymi.</w:t>
      </w:r>
    </w:p>
    <w:p w:rsidR="00A5538D" w:rsidRPr="00AA2C57" w:rsidRDefault="00AD5657" w:rsidP="00BE0734">
      <w:pPr>
        <w:widowControl w:val="0"/>
        <w:numPr>
          <w:ilvl w:val="0"/>
          <w:numId w:val="17"/>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Roboty, surowce i</w:t>
      </w:r>
      <w:r w:rsidR="00AE361A" w:rsidRPr="00AA2C57">
        <w:rPr>
          <w:rFonts w:asciiTheme="minorHAnsi" w:hAnsiTheme="minorHAnsi" w:cs="Arial"/>
          <w:bCs/>
          <w:sz w:val="22"/>
          <w:szCs w:val="22"/>
        </w:rPr>
        <w:t xml:space="preserve"> użyte materiały będą zgodne </w:t>
      </w:r>
      <w:r w:rsidRPr="00AA2C57">
        <w:rPr>
          <w:rFonts w:asciiTheme="minorHAnsi" w:hAnsiTheme="minorHAnsi" w:cs="Arial"/>
          <w:bCs/>
          <w:sz w:val="22"/>
          <w:szCs w:val="22"/>
        </w:rPr>
        <w:t xml:space="preserve">rysunkami </w:t>
      </w:r>
      <w:proofErr w:type="gramStart"/>
      <w:r w:rsidRPr="00AA2C57">
        <w:rPr>
          <w:rFonts w:asciiTheme="minorHAnsi" w:hAnsiTheme="minorHAnsi" w:cs="Arial"/>
          <w:bCs/>
          <w:sz w:val="22"/>
          <w:szCs w:val="22"/>
        </w:rPr>
        <w:t>technicznymi,  pomiarami</w:t>
      </w:r>
      <w:proofErr w:type="gramEnd"/>
      <w:r w:rsidRPr="00AA2C57">
        <w:rPr>
          <w:rFonts w:asciiTheme="minorHAnsi" w:hAnsiTheme="minorHAnsi" w:cs="Arial"/>
          <w:bCs/>
          <w:sz w:val="22"/>
          <w:szCs w:val="22"/>
        </w:rPr>
        <w:t xml:space="preserve"> </w:t>
      </w:r>
      <w:r w:rsidR="00A5538D" w:rsidRPr="00AA2C57">
        <w:rPr>
          <w:rFonts w:asciiTheme="minorHAnsi" w:hAnsiTheme="minorHAnsi" w:cs="Arial"/>
          <w:bCs/>
          <w:sz w:val="22"/>
          <w:szCs w:val="22"/>
        </w:rPr>
        <w:t>geodezyjnymi, makietami, próbkami, wzorami i innymi wymogami zawartymi w Umowie, oraz będą przechowywane do dyspozycji</w:t>
      </w:r>
      <w:r w:rsidR="004A4A7C" w:rsidRPr="00AA2C57">
        <w:rPr>
          <w:rFonts w:asciiTheme="minorHAnsi" w:hAnsiTheme="minorHAnsi" w:cs="Arial"/>
          <w:bCs/>
          <w:sz w:val="22"/>
          <w:szCs w:val="22"/>
        </w:rPr>
        <w:t xml:space="preserve"> </w:t>
      </w:r>
      <w:r w:rsidR="00A5538D" w:rsidRPr="00AA2C57">
        <w:rPr>
          <w:rFonts w:asciiTheme="minorHAnsi" w:hAnsiTheme="minorHAnsi" w:cs="Arial"/>
          <w:bCs/>
          <w:sz w:val="22"/>
          <w:szCs w:val="22"/>
        </w:rPr>
        <w:t>Strony Zamawiającej lub Inspektora Nadzoru przez okres realizacji w celu identyfikacji.</w:t>
      </w:r>
    </w:p>
    <w:p w:rsidR="00A5538D" w:rsidRPr="00AA2C57" w:rsidRDefault="00A5538D" w:rsidP="00BE0734">
      <w:pPr>
        <w:widowControl w:val="0"/>
        <w:numPr>
          <w:ilvl w:val="0"/>
          <w:numId w:val="17"/>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 xml:space="preserve">Wszystkie wbudowywane materiały stanowiące przedmiot zamówienia winny być fabrycznie nowe, pochodzić z bieżącej produkcji i posiadać parametry techniczne </w:t>
      </w:r>
      <w:r w:rsidRPr="00AA2C57">
        <w:rPr>
          <w:rFonts w:asciiTheme="minorHAnsi" w:hAnsiTheme="minorHAnsi" w:cs="Arial"/>
          <w:bCs/>
          <w:sz w:val="22"/>
          <w:szCs w:val="22"/>
        </w:rPr>
        <w:lastRenderedPageBreak/>
        <w:t>wymagane przez Zamawiającego.</w:t>
      </w:r>
    </w:p>
    <w:p w:rsidR="00A5538D" w:rsidRPr="00AA2C57" w:rsidRDefault="00C85997" w:rsidP="00BE0734">
      <w:pPr>
        <w:widowControl w:val="0"/>
        <w:numPr>
          <w:ilvl w:val="0"/>
          <w:numId w:val="16"/>
        </w:numPr>
        <w:tabs>
          <w:tab w:val="left" w:pos="1701"/>
        </w:tabs>
        <w:autoSpaceDE w:val="0"/>
        <w:autoSpaceDN w:val="0"/>
        <w:adjustRightInd w:val="0"/>
        <w:spacing w:line="276" w:lineRule="auto"/>
        <w:ind w:left="1560" w:firstLine="141"/>
        <w:contextualSpacing/>
        <w:jc w:val="both"/>
        <w:rPr>
          <w:rFonts w:asciiTheme="minorHAnsi" w:hAnsiTheme="minorHAnsi" w:cs="Arial"/>
          <w:bCs/>
          <w:i/>
          <w:sz w:val="22"/>
          <w:szCs w:val="22"/>
          <w:u w:val="single"/>
        </w:rPr>
      </w:pPr>
      <w:r w:rsidRPr="00AA2C57">
        <w:rPr>
          <w:rFonts w:asciiTheme="minorHAnsi" w:hAnsiTheme="minorHAnsi" w:cs="Arial"/>
          <w:bCs/>
          <w:i/>
          <w:sz w:val="22"/>
          <w:szCs w:val="22"/>
          <w:u w:val="single"/>
        </w:rPr>
        <w:t xml:space="preserve"> </w:t>
      </w:r>
      <w:r w:rsidR="00A5538D" w:rsidRPr="00AA2C57">
        <w:rPr>
          <w:rFonts w:asciiTheme="minorHAnsi" w:hAnsiTheme="minorHAnsi" w:cs="Arial"/>
          <w:bCs/>
          <w:i/>
          <w:sz w:val="22"/>
          <w:szCs w:val="22"/>
          <w:u w:val="single"/>
        </w:rPr>
        <w:t>Kontrola i testowanie</w:t>
      </w:r>
      <w:r w:rsidR="00D36841" w:rsidRPr="00AA2C57">
        <w:rPr>
          <w:rFonts w:asciiTheme="minorHAnsi" w:hAnsiTheme="minorHAnsi" w:cs="Arial"/>
          <w:bCs/>
          <w:i/>
          <w:sz w:val="22"/>
          <w:szCs w:val="22"/>
          <w:u w:val="single"/>
        </w:rPr>
        <w:t>:</w:t>
      </w:r>
    </w:p>
    <w:p w:rsidR="00A5538D" w:rsidRPr="00AA2C57" w:rsidRDefault="00482872" w:rsidP="00BE0734">
      <w:pPr>
        <w:widowControl w:val="0"/>
        <w:numPr>
          <w:ilvl w:val="0"/>
          <w:numId w:val="18"/>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w:t>
      </w:r>
      <w:r w:rsidR="00AD5657" w:rsidRPr="00AA2C57">
        <w:rPr>
          <w:rFonts w:asciiTheme="minorHAnsi" w:hAnsiTheme="minorHAnsi" w:cs="Arial"/>
          <w:bCs/>
          <w:sz w:val="22"/>
          <w:szCs w:val="22"/>
        </w:rPr>
        <w:t>zapewni, by surowce i materiały zostały dostarczone</w:t>
      </w:r>
      <w:r w:rsidR="00A5538D" w:rsidRPr="00AA2C57">
        <w:rPr>
          <w:rFonts w:asciiTheme="minorHAnsi" w:hAnsiTheme="minorHAnsi" w:cs="Arial"/>
          <w:bCs/>
          <w:sz w:val="22"/>
          <w:szCs w:val="22"/>
        </w:rPr>
        <w:t xml:space="preserve"> n</w:t>
      </w:r>
      <w:r w:rsidR="00AD5657" w:rsidRPr="00AA2C57">
        <w:rPr>
          <w:rFonts w:asciiTheme="minorHAnsi" w:hAnsiTheme="minorHAnsi" w:cs="Arial"/>
          <w:bCs/>
          <w:sz w:val="22"/>
          <w:szCs w:val="22"/>
        </w:rPr>
        <w:t>a miejsce realizacji prac w</w:t>
      </w:r>
      <w:r w:rsidR="00A5538D" w:rsidRPr="00AA2C57">
        <w:rPr>
          <w:rFonts w:asciiTheme="minorHAnsi" w:hAnsiTheme="minorHAnsi" w:cs="Arial"/>
          <w:bCs/>
          <w:sz w:val="22"/>
          <w:szCs w:val="22"/>
        </w:rPr>
        <w:t xml:space="preserve">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A5538D" w:rsidRPr="00AA2C57" w:rsidRDefault="00AD5657" w:rsidP="00BE0734">
      <w:pPr>
        <w:widowControl w:val="0"/>
        <w:numPr>
          <w:ilvl w:val="0"/>
          <w:numId w:val="18"/>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 xml:space="preserve">Zamawiający będzie miał prawo kontrolować, oceniać, </w:t>
      </w:r>
      <w:r w:rsidR="00A5538D" w:rsidRPr="00AA2C57">
        <w:rPr>
          <w:rFonts w:asciiTheme="minorHAnsi" w:hAnsiTheme="minorHAnsi" w:cs="Arial"/>
          <w:bCs/>
          <w:sz w:val="22"/>
          <w:szCs w:val="22"/>
        </w:rPr>
        <w:t>mierz</w:t>
      </w:r>
      <w:r w:rsidRPr="00AA2C57">
        <w:rPr>
          <w:rFonts w:asciiTheme="minorHAnsi" w:hAnsiTheme="minorHAnsi" w:cs="Arial"/>
          <w:bCs/>
          <w:sz w:val="22"/>
          <w:szCs w:val="22"/>
        </w:rPr>
        <w:t xml:space="preserve">yć i testować komponenty, materiały i </w:t>
      </w:r>
      <w:r w:rsidR="00A5538D" w:rsidRPr="00AA2C57">
        <w:rPr>
          <w:rFonts w:asciiTheme="minorHAnsi" w:hAnsiTheme="minorHAnsi" w:cs="Arial"/>
          <w:bCs/>
          <w:sz w:val="22"/>
          <w:szCs w:val="22"/>
        </w:rPr>
        <w:t>fachowość wykonania, oraz sprawdzać proces przygotowania, wytwarzania i produkowania czegokolwiek, co jest przygotowywane, wytwarzane lub produkowane dla dostaw objętych Umową, w celu ustalenia, czy surowce, materiały</w:t>
      </w:r>
      <w:r w:rsidR="008A01F8" w:rsidRPr="00AA2C57">
        <w:rPr>
          <w:rFonts w:asciiTheme="minorHAnsi" w:hAnsiTheme="minorHAnsi" w:cs="Arial"/>
          <w:bCs/>
          <w:sz w:val="22"/>
          <w:szCs w:val="22"/>
        </w:rPr>
        <w:t xml:space="preserve"> </w:t>
      </w:r>
      <w:r w:rsidR="00A5538D" w:rsidRPr="00AA2C57">
        <w:rPr>
          <w:rFonts w:asciiTheme="minorHAnsi" w:hAnsiTheme="minorHAnsi" w:cs="Arial"/>
          <w:bCs/>
          <w:sz w:val="22"/>
          <w:szCs w:val="22"/>
        </w:rPr>
        <w:t xml:space="preserve">i wykonanie są </w:t>
      </w:r>
      <w:proofErr w:type="gramStart"/>
      <w:r w:rsidR="00A5538D" w:rsidRPr="00AA2C57">
        <w:rPr>
          <w:rFonts w:asciiTheme="minorHAnsi" w:hAnsiTheme="minorHAnsi" w:cs="Arial"/>
          <w:bCs/>
          <w:sz w:val="22"/>
          <w:szCs w:val="22"/>
        </w:rPr>
        <w:t>wymaganej jakości</w:t>
      </w:r>
      <w:proofErr w:type="gramEnd"/>
      <w:r w:rsidR="00A5538D" w:rsidRPr="00AA2C57">
        <w:rPr>
          <w:rFonts w:asciiTheme="minorHAnsi" w:hAnsiTheme="minorHAnsi" w:cs="Arial"/>
          <w:bCs/>
          <w:sz w:val="22"/>
          <w:szCs w:val="22"/>
        </w:rPr>
        <w:t xml:space="preserve"> i występują w należytej ilości. Odbywać się to będzie</w:t>
      </w:r>
      <w:r w:rsidR="008A01F8" w:rsidRPr="00AA2C57">
        <w:rPr>
          <w:rFonts w:asciiTheme="minorHAnsi" w:hAnsiTheme="minorHAnsi" w:cs="Arial"/>
          <w:bCs/>
          <w:sz w:val="22"/>
          <w:szCs w:val="22"/>
        </w:rPr>
        <w:t xml:space="preserve"> </w:t>
      </w:r>
      <w:r w:rsidR="00A5538D" w:rsidRPr="00AA2C57">
        <w:rPr>
          <w:rFonts w:asciiTheme="minorHAnsi" w:hAnsiTheme="minorHAnsi" w:cs="Arial"/>
          <w:bCs/>
          <w:sz w:val="22"/>
          <w:szCs w:val="22"/>
        </w:rPr>
        <w:t>w miejscu produkowania, wytwarzania lub przygotowywania, lub na miejscu realizacji prac, albo też w każdym innym miejscu, jakie może być podane w projekcie technicznym lub ofercie.</w:t>
      </w:r>
    </w:p>
    <w:p w:rsidR="00C01CED" w:rsidRPr="00AA2C57" w:rsidRDefault="00A5538D" w:rsidP="00BE0734">
      <w:pPr>
        <w:widowControl w:val="0"/>
        <w:numPr>
          <w:ilvl w:val="0"/>
          <w:numId w:val="18"/>
        </w:numPr>
        <w:tabs>
          <w:tab w:val="left" w:pos="1843"/>
        </w:tabs>
        <w:autoSpaceDE w:val="0"/>
        <w:autoSpaceDN w:val="0"/>
        <w:adjustRightInd w:val="0"/>
        <w:spacing w:line="276" w:lineRule="auto"/>
        <w:ind w:firstLine="384"/>
        <w:contextualSpacing/>
        <w:jc w:val="both"/>
        <w:rPr>
          <w:rFonts w:asciiTheme="minorHAnsi" w:hAnsiTheme="minorHAnsi" w:cs="Arial"/>
          <w:bCs/>
          <w:sz w:val="22"/>
          <w:szCs w:val="22"/>
        </w:rPr>
      </w:pPr>
      <w:r w:rsidRPr="00AA2C57">
        <w:rPr>
          <w:rFonts w:asciiTheme="minorHAnsi" w:hAnsiTheme="minorHAnsi" w:cs="Arial"/>
          <w:bCs/>
          <w:sz w:val="22"/>
          <w:szCs w:val="22"/>
        </w:rPr>
        <w:t>W celu przeprowadzenia takich testów i kontroli Wykonawca:</w:t>
      </w:r>
    </w:p>
    <w:p w:rsidR="00C01CED" w:rsidRPr="00AA2C57" w:rsidRDefault="00A5538D" w:rsidP="00BE0734">
      <w:pPr>
        <w:widowControl w:val="0"/>
        <w:numPr>
          <w:ilvl w:val="0"/>
          <w:numId w:val="35"/>
        </w:numPr>
        <w:tabs>
          <w:tab w:val="left" w:pos="1843"/>
        </w:tabs>
        <w:autoSpaceDE w:val="0"/>
        <w:autoSpaceDN w:val="0"/>
        <w:adjustRightInd w:val="0"/>
        <w:spacing w:line="276" w:lineRule="auto"/>
        <w:ind w:left="2127" w:hanging="207"/>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zapewni</w:t>
      </w:r>
      <w:proofErr w:type="gramEnd"/>
      <w:r w:rsidRPr="00AA2C57">
        <w:rPr>
          <w:rFonts w:asciiTheme="minorHAnsi" w:hAnsiTheme="minorHAnsi" w:cs="Arial"/>
          <w:bCs/>
          <w:sz w:val="22"/>
          <w:szCs w:val="22"/>
        </w:rPr>
        <w:t xml:space="preserve"> Zamawiającemu, czasowo i nieodpłatnie, taką pomoc, próbki testowe, części, </w:t>
      </w:r>
      <w:r w:rsidR="00AD5657" w:rsidRPr="00AA2C57">
        <w:rPr>
          <w:rFonts w:asciiTheme="minorHAnsi" w:hAnsiTheme="minorHAnsi" w:cs="Arial"/>
          <w:bCs/>
          <w:sz w:val="22"/>
          <w:szCs w:val="22"/>
        </w:rPr>
        <w:t xml:space="preserve">maszyny, urządzenia, narzędzia lub </w:t>
      </w:r>
      <w:r w:rsidRPr="00AA2C57">
        <w:rPr>
          <w:rFonts w:asciiTheme="minorHAnsi" w:hAnsiTheme="minorHAnsi" w:cs="Arial"/>
          <w:bCs/>
          <w:sz w:val="22"/>
          <w:szCs w:val="22"/>
        </w:rPr>
        <w:t>materi</w:t>
      </w:r>
      <w:r w:rsidR="00AD5657" w:rsidRPr="00AA2C57">
        <w:rPr>
          <w:rFonts w:asciiTheme="minorHAnsi" w:hAnsiTheme="minorHAnsi" w:cs="Arial"/>
          <w:bCs/>
          <w:sz w:val="22"/>
          <w:szCs w:val="22"/>
        </w:rPr>
        <w:t xml:space="preserve">ały oraz pracowników, jakie normalnie są wymagane dla przeprowadzenia testów </w:t>
      </w:r>
      <w:r w:rsidRPr="00AA2C57">
        <w:rPr>
          <w:rFonts w:asciiTheme="minorHAnsi" w:hAnsiTheme="minorHAnsi" w:cs="Arial"/>
          <w:bCs/>
          <w:sz w:val="22"/>
          <w:szCs w:val="22"/>
        </w:rPr>
        <w:t>i kontroli;</w:t>
      </w:r>
    </w:p>
    <w:p w:rsidR="00A5538D" w:rsidRPr="00AA2C57" w:rsidRDefault="00A5538D" w:rsidP="00BE0734">
      <w:pPr>
        <w:widowControl w:val="0"/>
        <w:numPr>
          <w:ilvl w:val="0"/>
          <w:numId w:val="35"/>
        </w:numPr>
        <w:tabs>
          <w:tab w:val="left" w:pos="1843"/>
        </w:tabs>
        <w:autoSpaceDE w:val="0"/>
        <w:autoSpaceDN w:val="0"/>
        <w:adjustRightInd w:val="0"/>
        <w:spacing w:line="276" w:lineRule="auto"/>
        <w:ind w:left="2127" w:hanging="207"/>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zapewni</w:t>
      </w:r>
      <w:proofErr w:type="gramEnd"/>
      <w:r w:rsidRPr="00AA2C57">
        <w:rPr>
          <w:rFonts w:asciiTheme="minorHAnsi" w:hAnsiTheme="minorHAnsi" w:cs="Arial"/>
          <w:bCs/>
          <w:sz w:val="22"/>
          <w:szCs w:val="22"/>
        </w:rPr>
        <w:t xml:space="preserve"> Zamawiającemu w każdym czasie dostęp do miejsca przeprowadzania testów.</w:t>
      </w:r>
    </w:p>
    <w:p w:rsidR="00A5538D" w:rsidRPr="00AA2C57" w:rsidRDefault="00A5538D" w:rsidP="00BE0734">
      <w:pPr>
        <w:widowControl w:val="0"/>
        <w:numPr>
          <w:ilvl w:val="0"/>
          <w:numId w:val="18"/>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Jeżeli Zamawiający nie będzie obecny w uzgodnionym dniu przeprowadzania testów, Wykonawca może wykonać</w:t>
      </w:r>
      <w:r w:rsidR="00B66C35" w:rsidRPr="00AA2C57">
        <w:rPr>
          <w:rFonts w:asciiTheme="minorHAnsi" w:hAnsiTheme="minorHAnsi" w:cs="Arial"/>
          <w:bCs/>
          <w:sz w:val="22"/>
          <w:szCs w:val="22"/>
        </w:rPr>
        <w:t xml:space="preserve"> </w:t>
      </w:r>
      <w:r w:rsidRPr="00AA2C57">
        <w:rPr>
          <w:rFonts w:asciiTheme="minorHAnsi" w:hAnsiTheme="minorHAnsi" w:cs="Arial"/>
          <w:bCs/>
          <w:sz w:val="22"/>
          <w:szCs w:val="22"/>
        </w:rPr>
        <w:t>samodzielnie testy, które zostaną uznane za przeprowadzone w obecności Zamawiającego. Wykonawca następnie wyśle poświadczone kopie wyników testów do Zamawiającego.</w:t>
      </w:r>
    </w:p>
    <w:p w:rsidR="00A5538D" w:rsidRPr="00AA2C57" w:rsidRDefault="00A5538D" w:rsidP="00BE0734">
      <w:pPr>
        <w:widowControl w:val="0"/>
        <w:numPr>
          <w:ilvl w:val="0"/>
          <w:numId w:val="18"/>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Jeżeli Zamawiający i Wykonawca nie zgadzają</w:t>
      </w:r>
      <w:r w:rsidR="00AD5657" w:rsidRPr="00AA2C57">
        <w:rPr>
          <w:rFonts w:asciiTheme="minorHAnsi" w:hAnsiTheme="minorHAnsi" w:cs="Arial"/>
          <w:bCs/>
          <w:sz w:val="22"/>
          <w:szCs w:val="22"/>
        </w:rPr>
        <w:t xml:space="preserve"> się, </w:t>
      </w:r>
      <w:r w:rsidRPr="00AA2C57">
        <w:rPr>
          <w:rFonts w:asciiTheme="minorHAnsi" w:hAnsiTheme="minorHAnsi" w:cs="Arial"/>
          <w:bCs/>
          <w:sz w:val="22"/>
          <w:szCs w:val="22"/>
        </w:rPr>
        <w:t>co do wyników testów, poinformują się wzajemnie o własnych opiniach w ciągu 7 dni od ujawnienia rozbieżności. Zarówno Zamawiający jak i Wykonawca mogą żądać powtórzenia tych testów w ten sam sposób</w:t>
      </w:r>
      <w:r w:rsidR="00AD5657" w:rsidRPr="00AA2C57">
        <w:rPr>
          <w:rFonts w:asciiTheme="minorHAnsi" w:hAnsiTheme="minorHAnsi" w:cs="Arial"/>
          <w:bCs/>
          <w:sz w:val="22"/>
          <w:szCs w:val="22"/>
        </w:rPr>
        <w:t xml:space="preserve"> </w:t>
      </w:r>
      <w:r w:rsidR="00FF526F" w:rsidRPr="00AA2C57">
        <w:rPr>
          <w:rFonts w:asciiTheme="minorHAnsi" w:hAnsiTheme="minorHAnsi" w:cs="Arial"/>
          <w:bCs/>
          <w:sz w:val="22"/>
          <w:szCs w:val="22"/>
        </w:rPr>
        <w:br/>
      </w:r>
      <w:r w:rsidRPr="00AA2C57">
        <w:rPr>
          <w:rFonts w:asciiTheme="minorHAnsi" w:hAnsiTheme="minorHAnsi" w:cs="Arial"/>
          <w:bCs/>
          <w:sz w:val="22"/>
          <w:szCs w:val="22"/>
        </w:rPr>
        <w:t>i</w:t>
      </w:r>
      <w:r w:rsidR="00B66C35"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w tych samych warunkach lub, jeżeli żąda tego którakolwiek ze stron, wykonania ich przez eksperta wybranego za obopólną zgodą. </w:t>
      </w:r>
      <w:r w:rsidR="008A01F8" w:rsidRPr="00AA2C57">
        <w:rPr>
          <w:rFonts w:asciiTheme="minorHAnsi" w:hAnsiTheme="minorHAnsi" w:cs="Arial"/>
          <w:bCs/>
          <w:sz w:val="22"/>
          <w:szCs w:val="22"/>
        </w:rPr>
        <w:t xml:space="preserve">Wszystkie raporty </w:t>
      </w:r>
      <w:r w:rsidRPr="00AA2C57">
        <w:rPr>
          <w:rFonts w:asciiTheme="minorHAnsi" w:hAnsiTheme="minorHAnsi" w:cs="Arial"/>
          <w:bCs/>
          <w:sz w:val="22"/>
          <w:szCs w:val="22"/>
        </w:rPr>
        <w:t>z przeprowadzanych testów będą przedkładane Zamawiającemu, który niezwłocznie powiadomi Wykonawcę o wynikach. Wyniki powtórnych testów będą ostateczne i rozstrzygające. Koszty ponownego testowania obciążą Wykonawcę.</w:t>
      </w:r>
    </w:p>
    <w:p w:rsidR="00413087" w:rsidRPr="00AA2C57" w:rsidRDefault="00A5538D" w:rsidP="00BE0734">
      <w:pPr>
        <w:widowControl w:val="0"/>
        <w:numPr>
          <w:ilvl w:val="0"/>
          <w:numId w:val="18"/>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Surowce i materiały, które nie spełniają określonych wymagań jakościowych będą odrzucone. Mogą zostać specjalnie</w:t>
      </w:r>
      <w:r w:rsidR="00B66C35" w:rsidRPr="00AA2C57">
        <w:rPr>
          <w:rFonts w:asciiTheme="minorHAnsi" w:hAnsiTheme="minorHAnsi" w:cs="Arial"/>
          <w:bCs/>
          <w:sz w:val="22"/>
          <w:szCs w:val="22"/>
        </w:rPr>
        <w:t xml:space="preserve"> </w:t>
      </w:r>
      <w:r w:rsidRPr="00AA2C57">
        <w:rPr>
          <w:rFonts w:asciiTheme="minorHAnsi" w:hAnsiTheme="minorHAnsi" w:cs="Arial"/>
          <w:bCs/>
          <w:sz w:val="22"/>
          <w:szCs w:val="22"/>
        </w:rPr>
        <w:t>oznakowane</w:t>
      </w:r>
      <w:r w:rsidR="00B66C35" w:rsidRPr="00AA2C57">
        <w:rPr>
          <w:rFonts w:asciiTheme="minorHAnsi" w:hAnsiTheme="minorHAnsi" w:cs="Arial"/>
          <w:bCs/>
          <w:sz w:val="22"/>
          <w:szCs w:val="22"/>
        </w:rPr>
        <w:t>,</w:t>
      </w:r>
      <w:r w:rsidRPr="00AA2C57">
        <w:rPr>
          <w:rFonts w:asciiTheme="minorHAnsi" w:hAnsiTheme="minorHAnsi" w:cs="Arial"/>
          <w:bCs/>
          <w:sz w:val="22"/>
          <w:szCs w:val="22"/>
        </w:rPr>
        <w:t xml:space="preserve"> ale w sposób </w:t>
      </w:r>
      <w:proofErr w:type="gramStart"/>
      <w:r w:rsidRPr="00AA2C57">
        <w:rPr>
          <w:rFonts w:asciiTheme="minorHAnsi" w:hAnsiTheme="minorHAnsi" w:cs="Arial"/>
          <w:bCs/>
          <w:sz w:val="22"/>
          <w:szCs w:val="22"/>
        </w:rPr>
        <w:t>nie zmieniający</w:t>
      </w:r>
      <w:proofErr w:type="gramEnd"/>
      <w:r w:rsidRPr="00AA2C57">
        <w:rPr>
          <w:rFonts w:asciiTheme="minorHAnsi" w:hAnsiTheme="minorHAnsi" w:cs="Arial"/>
          <w:bCs/>
          <w:sz w:val="22"/>
          <w:szCs w:val="22"/>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Inspektora Nadzoru na mocy jego uprawnień, na koszt i ryzyko Wykonawcy. Wszelkie roboty, w których zastosowano odrzucone surowce </w:t>
      </w:r>
      <w:r w:rsidR="00B66C35" w:rsidRPr="00AA2C57">
        <w:rPr>
          <w:rFonts w:asciiTheme="minorHAnsi" w:hAnsiTheme="minorHAnsi" w:cs="Arial"/>
          <w:bCs/>
          <w:sz w:val="22"/>
          <w:szCs w:val="22"/>
        </w:rPr>
        <w:t>i materiały będą również odrzuc</w:t>
      </w:r>
      <w:r w:rsidRPr="00AA2C57">
        <w:rPr>
          <w:rFonts w:asciiTheme="minorHAnsi" w:hAnsiTheme="minorHAnsi" w:cs="Arial"/>
          <w:bCs/>
          <w:sz w:val="22"/>
          <w:szCs w:val="22"/>
        </w:rPr>
        <w:t>one.</w:t>
      </w:r>
    </w:p>
    <w:p w:rsidR="00766BA4" w:rsidRPr="00AA2C57" w:rsidRDefault="00A5538D" w:rsidP="00BE0734">
      <w:pPr>
        <w:widowControl w:val="0"/>
        <w:numPr>
          <w:ilvl w:val="0"/>
          <w:numId w:val="18"/>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Zamawiający będzie miał prawo, w miarę postępu robót i zanim roboty zostaną odebrane, wydać polecenie lub decyzję</w:t>
      </w:r>
      <w:r w:rsidR="00B66C35" w:rsidRPr="00AA2C57">
        <w:rPr>
          <w:rFonts w:asciiTheme="minorHAnsi" w:hAnsiTheme="minorHAnsi" w:cs="Arial"/>
          <w:bCs/>
          <w:sz w:val="22"/>
          <w:szCs w:val="22"/>
        </w:rPr>
        <w:t xml:space="preserve"> </w:t>
      </w:r>
      <w:r w:rsidRPr="00AA2C57">
        <w:rPr>
          <w:rFonts w:asciiTheme="minorHAnsi" w:hAnsiTheme="minorHAnsi" w:cs="Arial"/>
          <w:bCs/>
          <w:sz w:val="22"/>
          <w:szCs w:val="22"/>
        </w:rPr>
        <w:t>o:</w:t>
      </w:r>
    </w:p>
    <w:p w:rsidR="00766BA4" w:rsidRPr="00AA2C57" w:rsidRDefault="00A5538D" w:rsidP="00BE0734">
      <w:pPr>
        <w:widowControl w:val="0"/>
        <w:numPr>
          <w:ilvl w:val="0"/>
          <w:numId w:val="34"/>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 xml:space="preserve">usunięciu z miejsca wykonywania robót, w </w:t>
      </w:r>
      <w:proofErr w:type="gramStart"/>
      <w:r w:rsidRPr="00AA2C57">
        <w:rPr>
          <w:rFonts w:asciiTheme="minorHAnsi" w:hAnsiTheme="minorHAnsi" w:cs="Arial"/>
          <w:bCs/>
          <w:sz w:val="22"/>
          <w:szCs w:val="22"/>
        </w:rPr>
        <w:t>terminie ja</w:t>
      </w:r>
      <w:r w:rsidR="00495BC9" w:rsidRPr="00AA2C57">
        <w:rPr>
          <w:rFonts w:asciiTheme="minorHAnsi" w:hAnsiTheme="minorHAnsi" w:cs="Arial"/>
          <w:bCs/>
          <w:sz w:val="22"/>
          <w:szCs w:val="22"/>
        </w:rPr>
        <w:t>ki</w:t>
      </w:r>
      <w:proofErr w:type="gramEnd"/>
      <w:r w:rsidR="00495BC9" w:rsidRPr="00AA2C57">
        <w:rPr>
          <w:rFonts w:asciiTheme="minorHAnsi" w:hAnsiTheme="minorHAnsi" w:cs="Arial"/>
          <w:bCs/>
          <w:sz w:val="22"/>
          <w:szCs w:val="22"/>
        </w:rPr>
        <w:t xml:space="preserve"> może być podany w poleceniu, </w:t>
      </w:r>
      <w:r w:rsidRPr="00AA2C57">
        <w:rPr>
          <w:rFonts w:asciiTheme="minorHAnsi" w:hAnsiTheme="minorHAnsi" w:cs="Arial"/>
          <w:bCs/>
          <w:sz w:val="22"/>
          <w:szCs w:val="22"/>
        </w:rPr>
        <w:t>wszelkich surowców i materiałów, które jego zdaniem nie spełniają</w:t>
      </w:r>
      <w:r w:rsidR="00766BA4" w:rsidRPr="00AA2C57">
        <w:rPr>
          <w:rFonts w:asciiTheme="minorHAnsi" w:hAnsiTheme="minorHAnsi" w:cs="Arial"/>
          <w:bCs/>
          <w:sz w:val="22"/>
          <w:szCs w:val="22"/>
        </w:rPr>
        <w:t xml:space="preserve"> </w:t>
      </w:r>
      <w:r w:rsidRPr="00AA2C57">
        <w:rPr>
          <w:rFonts w:asciiTheme="minorHAnsi" w:hAnsiTheme="minorHAnsi" w:cs="Arial"/>
          <w:bCs/>
          <w:sz w:val="22"/>
          <w:szCs w:val="22"/>
        </w:rPr>
        <w:t>warunków określonych w Umowie;</w:t>
      </w:r>
    </w:p>
    <w:p w:rsidR="00766BA4" w:rsidRPr="00AA2C57" w:rsidRDefault="00A5538D" w:rsidP="00BE0734">
      <w:pPr>
        <w:widowControl w:val="0"/>
        <w:numPr>
          <w:ilvl w:val="0"/>
          <w:numId w:val="34"/>
        </w:numPr>
        <w:autoSpaceDE w:val="0"/>
        <w:autoSpaceDN w:val="0"/>
        <w:adjustRightInd w:val="0"/>
        <w:spacing w:line="276" w:lineRule="auto"/>
        <w:ind w:left="1843" w:hanging="283"/>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zastąpieniu</w:t>
      </w:r>
      <w:proofErr w:type="gramEnd"/>
      <w:r w:rsidRPr="00AA2C57">
        <w:rPr>
          <w:rFonts w:asciiTheme="minorHAnsi" w:hAnsiTheme="minorHAnsi" w:cs="Arial"/>
          <w:bCs/>
          <w:sz w:val="22"/>
          <w:szCs w:val="22"/>
        </w:rPr>
        <w:t xml:space="preserve"> ich odpowiednimi komponentami i materiałami; lub</w:t>
      </w:r>
    </w:p>
    <w:p w:rsidR="00A5538D" w:rsidRPr="00AA2C57" w:rsidRDefault="00A5538D" w:rsidP="00BE0734">
      <w:pPr>
        <w:widowControl w:val="0"/>
        <w:numPr>
          <w:ilvl w:val="0"/>
          <w:numId w:val="34"/>
        </w:numPr>
        <w:autoSpaceDE w:val="0"/>
        <w:autoSpaceDN w:val="0"/>
        <w:adjustRightInd w:val="0"/>
        <w:spacing w:line="276" w:lineRule="auto"/>
        <w:ind w:left="1843" w:hanging="283"/>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wyburzeniu</w:t>
      </w:r>
      <w:proofErr w:type="gramEnd"/>
      <w:r w:rsidRPr="00AA2C57">
        <w:rPr>
          <w:rFonts w:asciiTheme="minorHAnsi" w:hAnsiTheme="minorHAnsi" w:cs="Arial"/>
          <w:bCs/>
          <w:sz w:val="22"/>
          <w:szCs w:val="22"/>
        </w:rPr>
        <w:t xml:space="preserve"> i ponownym, właściwym wykonaniu, lub dokonaniu zadawalających napraw - niezależnie od uprzednio</w:t>
      </w:r>
      <w:r w:rsidR="00B66C35"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dokonanych na nich testów i zrealizowanych </w:t>
      </w:r>
      <w:r w:rsidRPr="00AA2C57">
        <w:rPr>
          <w:rFonts w:asciiTheme="minorHAnsi" w:hAnsiTheme="minorHAnsi" w:cs="Arial"/>
          <w:bCs/>
          <w:sz w:val="22"/>
          <w:szCs w:val="22"/>
        </w:rPr>
        <w:lastRenderedPageBreak/>
        <w:t xml:space="preserve">okresowych płatności i odbiorów częściowych </w:t>
      </w:r>
      <w:r w:rsidR="00B66C35" w:rsidRPr="00AA2C57">
        <w:rPr>
          <w:rFonts w:asciiTheme="minorHAnsi" w:hAnsiTheme="minorHAnsi" w:cs="Arial"/>
          <w:bCs/>
          <w:sz w:val="22"/>
          <w:szCs w:val="22"/>
        </w:rPr>
        <w:t>–</w:t>
      </w:r>
      <w:r w:rsidRPr="00AA2C57">
        <w:rPr>
          <w:rFonts w:asciiTheme="minorHAnsi" w:hAnsiTheme="minorHAnsi" w:cs="Arial"/>
          <w:bCs/>
          <w:sz w:val="22"/>
          <w:szCs w:val="22"/>
        </w:rPr>
        <w:t xml:space="preserve"> jakichkolwiek</w:t>
      </w:r>
      <w:r w:rsidR="00B66C35"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robót, które z powodu surowców, materiałów lub projektów, za które odpowiada Wykonawca, nie są </w:t>
      </w:r>
      <w:r w:rsidR="00B66C35" w:rsidRPr="00AA2C57">
        <w:rPr>
          <w:rFonts w:asciiTheme="minorHAnsi" w:hAnsiTheme="minorHAnsi" w:cs="Arial"/>
          <w:bCs/>
          <w:sz w:val="22"/>
          <w:szCs w:val="22"/>
        </w:rPr>
        <w:t>–</w:t>
      </w:r>
      <w:r w:rsidRPr="00AA2C57">
        <w:rPr>
          <w:rFonts w:asciiTheme="minorHAnsi" w:hAnsiTheme="minorHAnsi" w:cs="Arial"/>
          <w:bCs/>
          <w:sz w:val="22"/>
          <w:szCs w:val="22"/>
        </w:rPr>
        <w:t xml:space="preserve"> zdaniem</w:t>
      </w:r>
      <w:r w:rsidR="00B66C35"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Zamawiającego </w:t>
      </w:r>
      <w:r w:rsidR="00B66C35" w:rsidRPr="00AA2C57">
        <w:rPr>
          <w:rFonts w:asciiTheme="minorHAnsi" w:hAnsiTheme="minorHAnsi" w:cs="Arial"/>
          <w:bCs/>
          <w:sz w:val="22"/>
          <w:szCs w:val="22"/>
        </w:rPr>
        <w:t>–</w:t>
      </w:r>
      <w:r w:rsidRPr="00AA2C57">
        <w:rPr>
          <w:rFonts w:asciiTheme="minorHAnsi" w:hAnsiTheme="minorHAnsi" w:cs="Arial"/>
          <w:bCs/>
          <w:sz w:val="22"/>
          <w:szCs w:val="22"/>
        </w:rPr>
        <w:t xml:space="preserve"> zgodne</w:t>
      </w:r>
      <w:r w:rsidR="00D36841" w:rsidRPr="00AA2C57">
        <w:rPr>
          <w:rFonts w:asciiTheme="minorHAnsi" w:hAnsiTheme="minorHAnsi" w:cs="Arial"/>
          <w:bCs/>
          <w:sz w:val="22"/>
          <w:szCs w:val="22"/>
        </w:rPr>
        <w:t xml:space="preserve"> </w:t>
      </w:r>
      <w:r w:rsidR="00B45D64" w:rsidRPr="00AA2C57">
        <w:rPr>
          <w:rFonts w:asciiTheme="minorHAnsi" w:hAnsiTheme="minorHAnsi" w:cs="Arial"/>
          <w:bCs/>
          <w:sz w:val="22"/>
          <w:szCs w:val="22"/>
        </w:rPr>
        <w:t>z warunkami Umowy.</w:t>
      </w:r>
    </w:p>
    <w:p w:rsidR="00A5538D" w:rsidRPr="00AA2C57" w:rsidRDefault="00A5538D" w:rsidP="00BE0734">
      <w:pPr>
        <w:widowControl w:val="0"/>
        <w:numPr>
          <w:ilvl w:val="0"/>
          <w:numId w:val="18"/>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 xml:space="preserve">Inspektor Nadzoru przekaże Wykonawcy w krótkim terminie pisemne powiadomienie </w:t>
      </w:r>
      <w:r w:rsidR="00672177" w:rsidRPr="00AA2C57">
        <w:rPr>
          <w:rFonts w:asciiTheme="minorHAnsi" w:hAnsiTheme="minorHAnsi" w:cs="Arial"/>
          <w:bCs/>
          <w:sz w:val="22"/>
          <w:szCs w:val="22"/>
        </w:rPr>
        <w:br/>
      </w:r>
      <w:r w:rsidR="00AD5657" w:rsidRPr="00AA2C57">
        <w:rPr>
          <w:rFonts w:asciiTheme="minorHAnsi" w:hAnsiTheme="minorHAnsi" w:cs="Arial"/>
          <w:bCs/>
          <w:sz w:val="22"/>
          <w:szCs w:val="22"/>
        </w:rPr>
        <w:t>o</w:t>
      </w:r>
      <w:r w:rsidR="008A01F8" w:rsidRPr="00AA2C57">
        <w:rPr>
          <w:rFonts w:asciiTheme="minorHAnsi" w:hAnsiTheme="minorHAnsi" w:cs="Arial"/>
          <w:bCs/>
          <w:sz w:val="22"/>
          <w:szCs w:val="22"/>
        </w:rPr>
        <w:t xml:space="preserve"> </w:t>
      </w:r>
      <w:r w:rsidRPr="00AA2C57">
        <w:rPr>
          <w:rFonts w:asciiTheme="minorHAnsi" w:hAnsiTheme="minorHAnsi" w:cs="Arial"/>
          <w:bCs/>
          <w:sz w:val="22"/>
          <w:szCs w:val="22"/>
        </w:rPr>
        <w:t>swojej decyzji, podając szczegóły dotyczące zarzucanych defektów.</w:t>
      </w:r>
    </w:p>
    <w:p w:rsidR="00A5538D" w:rsidRPr="00AA2C57" w:rsidRDefault="00A5538D" w:rsidP="00BE0734">
      <w:pPr>
        <w:widowControl w:val="0"/>
        <w:numPr>
          <w:ilvl w:val="0"/>
          <w:numId w:val="18"/>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Wykonawca na własny koszt i niezwłocznie usunie wymienione usterki. Jeżeli Wykonawca nie zastosuje się do takiego polecenia, Strona Zamawiająca będzie upoważniona do zatrudnienia innej osoby w celu wykonania tego</w:t>
      </w:r>
      <w:r w:rsidR="007D33FA" w:rsidRPr="00AA2C57">
        <w:rPr>
          <w:rFonts w:asciiTheme="minorHAnsi" w:hAnsiTheme="minorHAnsi" w:cs="Arial"/>
          <w:bCs/>
          <w:sz w:val="22"/>
          <w:szCs w:val="22"/>
        </w:rPr>
        <w:t>,</w:t>
      </w:r>
      <w:r w:rsidRPr="00AA2C57">
        <w:rPr>
          <w:rFonts w:asciiTheme="minorHAnsi" w:hAnsiTheme="minorHAnsi" w:cs="Arial"/>
          <w:bCs/>
          <w:sz w:val="22"/>
          <w:szCs w:val="22"/>
        </w:rPr>
        <w:t xml:space="preserve"> a wszelkie koszty powstałe w wyniku tych prac lub inne z nimi związane Strona </w:t>
      </w:r>
      <w:proofErr w:type="gramStart"/>
      <w:r w:rsidRPr="00AA2C57">
        <w:rPr>
          <w:rFonts w:asciiTheme="minorHAnsi" w:hAnsiTheme="minorHAnsi" w:cs="Arial"/>
          <w:bCs/>
          <w:sz w:val="22"/>
          <w:szCs w:val="22"/>
        </w:rPr>
        <w:t>Zamawiająca  potrąci</w:t>
      </w:r>
      <w:proofErr w:type="gramEnd"/>
      <w:r w:rsidRPr="00AA2C57">
        <w:rPr>
          <w:rFonts w:asciiTheme="minorHAnsi" w:hAnsiTheme="minorHAnsi" w:cs="Arial"/>
          <w:bCs/>
          <w:sz w:val="22"/>
          <w:szCs w:val="22"/>
        </w:rPr>
        <w:t xml:space="preserve">  z bieżących lub przyszłych kwot należnych Wykonawcy. Powyższe nie narusza prawa Strony Zamawiającej do roszczeń z tytułu opóźnień realizacji i naruszenia warunków Umowy, jeżeli będą miały miejsce.</w:t>
      </w:r>
    </w:p>
    <w:p w:rsidR="00A5538D" w:rsidRPr="00AA2C57" w:rsidRDefault="00A5538D" w:rsidP="00BE0734">
      <w:pPr>
        <w:widowControl w:val="0"/>
        <w:numPr>
          <w:ilvl w:val="0"/>
          <w:numId w:val="16"/>
        </w:numPr>
        <w:tabs>
          <w:tab w:val="left" w:pos="1701"/>
        </w:tabs>
        <w:autoSpaceDE w:val="0"/>
        <w:autoSpaceDN w:val="0"/>
        <w:adjustRightInd w:val="0"/>
        <w:spacing w:line="276" w:lineRule="auto"/>
        <w:ind w:left="993" w:firstLine="708"/>
        <w:contextualSpacing/>
        <w:jc w:val="both"/>
        <w:rPr>
          <w:rFonts w:asciiTheme="minorHAnsi" w:hAnsiTheme="minorHAnsi" w:cs="Arial"/>
          <w:bCs/>
          <w:i/>
          <w:sz w:val="22"/>
          <w:szCs w:val="22"/>
        </w:rPr>
      </w:pPr>
      <w:r w:rsidRPr="00AA2C57">
        <w:rPr>
          <w:rFonts w:asciiTheme="minorHAnsi" w:hAnsiTheme="minorHAnsi" w:cs="Arial"/>
          <w:bCs/>
          <w:i/>
          <w:sz w:val="22"/>
          <w:szCs w:val="22"/>
          <w:u w:val="single"/>
        </w:rPr>
        <w:t>Badania kontrolne</w:t>
      </w:r>
      <w:r w:rsidR="004A4A7C" w:rsidRPr="00AA2C57">
        <w:rPr>
          <w:rFonts w:asciiTheme="minorHAnsi" w:hAnsiTheme="minorHAnsi" w:cs="Arial"/>
          <w:bCs/>
          <w:i/>
          <w:sz w:val="22"/>
          <w:szCs w:val="22"/>
          <w:u w:val="single"/>
        </w:rPr>
        <w:t>:</w:t>
      </w:r>
    </w:p>
    <w:p w:rsidR="00A5538D" w:rsidRPr="00AA2C57" w:rsidRDefault="00A5538D" w:rsidP="00492C43">
      <w:pPr>
        <w:widowControl w:val="0"/>
        <w:autoSpaceDE w:val="0"/>
        <w:autoSpaceDN w:val="0"/>
        <w:adjustRightInd w:val="0"/>
        <w:spacing w:line="276" w:lineRule="auto"/>
        <w:ind w:left="1560"/>
        <w:contextualSpacing/>
        <w:jc w:val="both"/>
        <w:rPr>
          <w:rFonts w:asciiTheme="minorHAnsi" w:hAnsiTheme="minorHAnsi" w:cs="Arial"/>
          <w:bCs/>
          <w:sz w:val="22"/>
          <w:szCs w:val="22"/>
        </w:rPr>
      </w:pPr>
      <w:r w:rsidRPr="00AA2C57">
        <w:rPr>
          <w:rFonts w:asciiTheme="minorHAnsi" w:hAnsiTheme="minorHAnsi" w:cs="Arial"/>
          <w:bCs/>
          <w:sz w:val="22"/>
          <w:szCs w:val="22"/>
        </w:rPr>
        <w:t>Wykonawca zapewni personel i sprzęt niezbędny do przeprowadzenia wszelkich badań, jakie Zamawiający uzna za konieczne w związku z przedmiotow</w:t>
      </w:r>
      <w:r w:rsidR="00D36841" w:rsidRPr="00AA2C57">
        <w:rPr>
          <w:rFonts w:asciiTheme="minorHAnsi" w:hAnsiTheme="minorHAnsi" w:cs="Arial"/>
          <w:bCs/>
          <w:sz w:val="22"/>
          <w:szCs w:val="22"/>
        </w:rPr>
        <w:t xml:space="preserve">ą inwestycją. Koszty poniesione </w:t>
      </w:r>
      <w:r w:rsidRPr="00AA2C57">
        <w:rPr>
          <w:rFonts w:asciiTheme="minorHAnsi" w:hAnsiTheme="minorHAnsi" w:cs="Arial"/>
          <w:bCs/>
          <w:sz w:val="22"/>
          <w:szCs w:val="22"/>
        </w:rPr>
        <w:t>z tytułu wykonanych badań kontrolnych ponosi Wykonawca.</w:t>
      </w:r>
    </w:p>
    <w:p w:rsidR="00A5538D" w:rsidRPr="00AA2C57" w:rsidRDefault="00A5538D" w:rsidP="00BE0734">
      <w:pPr>
        <w:widowControl w:val="0"/>
        <w:numPr>
          <w:ilvl w:val="0"/>
          <w:numId w:val="16"/>
        </w:numPr>
        <w:tabs>
          <w:tab w:val="left" w:pos="1701"/>
        </w:tabs>
        <w:autoSpaceDE w:val="0"/>
        <w:autoSpaceDN w:val="0"/>
        <w:adjustRightInd w:val="0"/>
        <w:spacing w:line="276" w:lineRule="auto"/>
        <w:ind w:left="1560" w:firstLine="141"/>
        <w:contextualSpacing/>
        <w:jc w:val="both"/>
        <w:rPr>
          <w:rFonts w:asciiTheme="minorHAnsi" w:hAnsiTheme="minorHAnsi" w:cs="Arial"/>
          <w:bCs/>
          <w:i/>
          <w:sz w:val="22"/>
          <w:szCs w:val="22"/>
        </w:rPr>
      </w:pPr>
      <w:r w:rsidRPr="00AA2C57">
        <w:rPr>
          <w:rFonts w:asciiTheme="minorHAnsi" w:hAnsiTheme="minorHAnsi" w:cs="Arial"/>
          <w:bCs/>
          <w:i/>
          <w:sz w:val="22"/>
          <w:szCs w:val="22"/>
          <w:u w:val="single"/>
        </w:rPr>
        <w:t>Zakłócenia ruchu drogowego:</w:t>
      </w:r>
    </w:p>
    <w:p w:rsidR="00A5538D" w:rsidRPr="00AA2C57" w:rsidRDefault="00A5538D" w:rsidP="00BE0734">
      <w:pPr>
        <w:widowControl w:val="0"/>
        <w:numPr>
          <w:ilvl w:val="0"/>
          <w:numId w:val="19"/>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Wykonawca zapewni, że wykonywane roboty i towarzyszące im instalacje nie spowodują szkód lub zakłóceń w połączeniach komunikacyjnych takich, jak drogi powiatowe, gminne, lokalne. Wykonawca weźmie zwłaszcza pod uwagę ograniczenia dotyczące dopuszczalnego ciężaru lub obciążenia przy wyborze tras dojazdowych i rodzaju pojazdów dostawczych.</w:t>
      </w:r>
    </w:p>
    <w:p w:rsidR="003D23B3" w:rsidRPr="00AA2C57" w:rsidRDefault="00A5538D" w:rsidP="00BE0734">
      <w:pPr>
        <w:widowControl w:val="0"/>
        <w:numPr>
          <w:ilvl w:val="0"/>
          <w:numId w:val="19"/>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w:t>
      </w:r>
      <w:r w:rsidR="003D23B3" w:rsidRPr="00AA2C57">
        <w:rPr>
          <w:rFonts w:asciiTheme="minorHAnsi" w:hAnsiTheme="minorHAnsi" w:cs="Arial"/>
          <w:bCs/>
          <w:sz w:val="22"/>
          <w:szCs w:val="22"/>
        </w:rPr>
        <w:t xml:space="preserve">owodowanych na drogach, mostach </w:t>
      </w:r>
      <w:r w:rsidRPr="00AA2C57">
        <w:rPr>
          <w:rFonts w:asciiTheme="minorHAnsi" w:hAnsiTheme="minorHAnsi" w:cs="Arial"/>
          <w:bCs/>
          <w:sz w:val="22"/>
          <w:szCs w:val="22"/>
        </w:rPr>
        <w:t>w wyniku transportu materiałów, maszyn i urządzeń dokonane będą na koszt Wykonawcy.</w:t>
      </w:r>
    </w:p>
    <w:p w:rsidR="00492C43" w:rsidRPr="00AA2C57" w:rsidRDefault="00492C43" w:rsidP="00BE0734">
      <w:pPr>
        <w:widowControl w:val="0"/>
        <w:numPr>
          <w:ilvl w:val="0"/>
          <w:numId w:val="19"/>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bCs/>
          <w:sz w:val="22"/>
          <w:szCs w:val="22"/>
        </w:rPr>
        <w:t>Wykonawca w razie konieczności sporządzi oraz zatwierdzi na czas budowy projekt organizacji ruchu, oznakuje i zabezpieczy roboty</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Zabezpieczenie instalacji, urządzeń i obiektów na terenie robót i w jej bezpośrednim otoczeniu, przed ich kradzieżą, zniszczeniem lub uszkodzeniem innymi ujemnymi oddziaływaniami</w:t>
      </w:r>
      <w:r w:rsidR="003D23B3" w:rsidRPr="00AA2C57">
        <w:rPr>
          <w:rFonts w:asciiTheme="minorHAnsi" w:hAnsiTheme="minorHAnsi" w:cs="Arial"/>
          <w:bCs/>
          <w:sz w:val="22"/>
          <w:szCs w:val="22"/>
        </w:rPr>
        <w:t xml:space="preserve"> </w:t>
      </w:r>
      <w:r w:rsidR="007F0774" w:rsidRPr="00AA2C57">
        <w:rPr>
          <w:rFonts w:asciiTheme="minorHAnsi" w:hAnsiTheme="minorHAnsi" w:cs="Arial"/>
          <w:bCs/>
          <w:sz w:val="22"/>
          <w:szCs w:val="22"/>
        </w:rPr>
        <w:br/>
      </w:r>
      <w:r w:rsidRPr="00AA2C57">
        <w:rPr>
          <w:rFonts w:asciiTheme="minorHAnsi" w:hAnsiTheme="minorHAnsi" w:cs="Arial"/>
          <w:bCs/>
          <w:sz w:val="22"/>
          <w:szCs w:val="22"/>
        </w:rPr>
        <w:t>z przejęciem skutków finansowych z tego tyt</w:t>
      </w:r>
      <w:r w:rsidR="009663A1" w:rsidRPr="00AA2C57">
        <w:rPr>
          <w:rFonts w:asciiTheme="minorHAnsi" w:hAnsiTheme="minorHAnsi" w:cs="Arial"/>
          <w:bCs/>
          <w:sz w:val="22"/>
          <w:szCs w:val="22"/>
        </w:rPr>
        <w:t>ułu (do daty odbioru końcowego).</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Uporządkowanie terenu budowy po zakończeniu robót, zaplecza budowy, jak również terenów sąsiadujących zajętych lub użytkowanych przez Wykonawcę</w:t>
      </w:r>
      <w:r w:rsidR="00353A23" w:rsidRPr="00AA2C57">
        <w:rPr>
          <w:rFonts w:asciiTheme="minorHAnsi" w:hAnsiTheme="minorHAnsi" w:cs="Arial"/>
          <w:bCs/>
          <w:sz w:val="22"/>
          <w:szCs w:val="22"/>
        </w:rPr>
        <w:t>,</w:t>
      </w:r>
      <w:r w:rsidRPr="00AA2C57">
        <w:rPr>
          <w:rFonts w:asciiTheme="minorHAnsi" w:hAnsiTheme="minorHAnsi" w:cs="Arial"/>
          <w:bCs/>
          <w:sz w:val="22"/>
          <w:szCs w:val="22"/>
        </w:rPr>
        <w:t xml:space="preserve"> w tym dokonania na własny koszt renowacji zniszczonych lub uszkodzonych w wyniku prowadzonych prac obiektów, fragmentów terenu d</w:t>
      </w:r>
      <w:r w:rsidR="00567004" w:rsidRPr="00AA2C57">
        <w:rPr>
          <w:rFonts w:asciiTheme="minorHAnsi" w:hAnsiTheme="minorHAnsi" w:cs="Arial"/>
          <w:bCs/>
          <w:sz w:val="22"/>
          <w:szCs w:val="22"/>
        </w:rPr>
        <w:t>róg, nawierzchn</w:t>
      </w:r>
      <w:r w:rsidR="009663A1" w:rsidRPr="00AA2C57">
        <w:rPr>
          <w:rFonts w:asciiTheme="minorHAnsi" w:hAnsiTheme="minorHAnsi" w:cs="Arial"/>
          <w:bCs/>
          <w:sz w:val="22"/>
          <w:szCs w:val="22"/>
        </w:rPr>
        <w:t>i lub instalacji.</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Kompletowanie w trakcie realizacji robót wszelkiej dokumentacji zgodnie</w:t>
      </w:r>
      <w:r w:rsidR="009A441F" w:rsidRPr="00AA2C57">
        <w:rPr>
          <w:rFonts w:asciiTheme="minorHAnsi" w:hAnsiTheme="minorHAnsi" w:cs="Arial"/>
          <w:bCs/>
          <w:sz w:val="22"/>
          <w:szCs w:val="22"/>
        </w:rPr>
        <w:t xml:space="preserve"> z przepisami Prawa B</w:t>
      </w:r>
      <w:r w:rsidRPr="00AA2C57">
        <w:rPr>
          <w:rFonts w:asciiTheme="minorHAnsi" w:hAnsiTheme="minorHAnsi" w:cs="Arial"/>
          <w:bCs/>
          <w:sz w:val="22"/>
          <w:szCs w:val="22"/>
        </w:rPr>
        <w:t>udowlanego, przygotowanie do odbioru końcowego kompletu protokołów, oraz wszystkich innych dokumentów /oprac</w:t>
      </w:r>
      <w:r w:rsidR="00085705" w:rsidRPr="00AA2C57">
        <w:rPr>
          <w:rFonts w:asciiTheme="minorHAnsi" w:hAnsiTheme="minorHAnsi" w:cs="Arial"/>
          <w:bCs/>
          <w:sz w:val="22"/>
          <w:szCs w:val="22"/>
        </w:rPr>
        <w:t>owań</w:t>
      </w:r>
      <w:r w:rsidR="009663A1" w:rsidRPr="00AA2C57">
        <w:rPr>
          <w:rFonts w:asciiTheme="minorHAnsi" w:hAnsiTheme="minorHAnsi" w:cs="Arial"/>
          <w:bCs/>
          <w:sz w:val="22"/>
          <w:szCs w:val="22"/>
        </w:rPr>
        <w:t>, niezbędnych przy odbiorze.</w:t>
      </w:r>
    </w:p>
    <w:p w:rsidR="007F0774"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Usunięcie wszelkich wad i usterek stwierdzonych przez nadzór inwestorski w trakcie trwania robót w terminie nie dłuższym niż termin technicznie uzasadnio</w:t>
      </w:r>
      <w:r w:rsidR="009663A1" w:rsidRPr="00AA2C57">
        <w:rPr>
          <w:rFonts w:asciiTheme="minorHAnsi" w:hAnsiTheme="minorHAnsi" w:cs="Arial"/>
          <w:bCs/>
          <w:sz w:val="22"/>
          <w:szCs w:val="22"/>
        </w:rPr>
        <w:t>ny i konieczny do ich usunięcia.</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Ponoszenie wyłącznej odpowiedzialności za wszelkie szkody będące następstwem niewykonania lub nienależytego wykonania przedmiotu umowy, które to szkody Wykonawca zobowiązuj</w:t>
      </w:r>
      <w:r w:rsidR="009663A1" w:rsidRPr="00AA2C57">
        <w:rPr>
          <w:rFonts w:asciiTheme="minorHAnsi" w:hAnsiTheme="minorHAnsi" w:cs="Arial"/>
          <w:bCs/>
          <w:sz w:val="22"/>
          <w:szCs w:val="22"/>
        </w:rPr>
        <w:t>e się pokryć w pełnej wysokości.</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Niezwłoczne informowanie Zamawiającego (Inspektora nadzoru inwestorskiego)</w:t>
      </w:r>
      <w:r w:rsidR="00A157BE" w:rsidRPr="00AA2C57">
        <w:rPr>
          <w:rFonts w:asciiTheme="minorHAnsi" w:hAnsiTheme="minorHAnsi" w:cs="Arial"/>
          <w:bCs/>
          <w:sz w:val="22"/>
          <w:szCs w:val="22"/>
        </w:rPr>
        <w:t xml:space="preserve"> </w:t>
      </w:r>
      <w:r w:rsidR="00FF526F" w:rsidRPr="00AA2C57">
        <w:rPr>
          <w:rFonts w:asciiTheme="minorHAnsi" w:hAnsiTheme="minorHAnsi" w:cs="Arial"/>
          <w:bCs/>
          <w:sz w:val="22"/>
          <w:szCs w:val="22"/>
        </w:rPr>
        <w:br/>
      </w:r>
      <w:r w:rsidRPr="00AA2C57">
        <w:rPr>
          <w:rFonts w:asciiTheme="minorHAnsi" w:hAnsiTheme="minorHAnsi" w:cs="Arial"/>
          <w:bCs/>
          <w:sz w:val="22"/>
          <w:szCs w:val="22"/>
        </w:rPr>
        <w:t xml:space="preserve">o problemach technicznych lub okolicznościach, które mogą </w:t>
      </w:r>
      <w:proofErr w:type="gramStart"/>
      <w:r w:rsidRPr="00AA2C57">
        <w:rPr>
          <w:rFonts w:asciiTheme="minorHAnsi" w:hAnsiTheme="minorHAnsi" w:cs="Arial"/>
          <w:bCs/>
          <w:sz w:val="22"/>
          <w:szCs w:val="22"/>
        </w:rPr>
        <w:t>wpłynąć na jakość</w:t>
      </w:r>
      <w:proofErr w:type="gramEnd"/>
      <w:r w:rsidRPr="00AA2C57">
        <w:rPr>
          <w:rFonts w:asciiTheme="minorHAnsi" w:hAnsiTheme="minorHAnsi" w:cs="Arial"/>
          <w:bCs/>
          <w:sz w:val="22"/>
          <w:szCs w:val="22"/>
        </w:rPr>
        <w:t xml:space="preserve"> robó</w:t>
      </w:r>
      <w:r w:rsidR="009663A1" w:rsidRPr="00AA2C57">
        <w:rPr>
          <w:rFonts w:asciiTheme="minorHAnsi" w:hAnsiTheme="minorHAnsi" w:cs="Arial"/>
          <w:bCs/>
          <w:sz w:val="22"/>
          <w:szCs w:val="22"/>
        </w:rPr>
        <w:t>t lub termin zakończenia robót.</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lastRenderedPageBreak/>
        <w:t>Przestrzeganie za</w:t>
      </w:r>
      <w:r w:rsidR="009663A1" w:rsidRPr="00AA2C57">
        <w:rPr>
          <w:rFonts w:asciiTheme="minorHAnsi" w:hAnsiTheme="minorHAnsi" w:cs="Arial"/>
          <w:bCs/>
          <w:sz w:val="22"/>
          <w:szCs w:val="22"/>
        </w:rPr>
        <w:t>sad bezpieczeństwa, BHP, p.poż..</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sz w:val="22"/>
          <w:szCs w:val="22"/>
        </w:rPr>
        <w:t>Stosowanie materiałów i urządzeń posiadających odpowie</w:t>
      </w:r>
      <w:r w:rsidR="00A157BE" w:rsidRPr="00AA2C57">
        <w:rPr>
          <w:rFonts w:asciiTheme="minorHAnsi" w:hAnsiTheme="minorHAnsi" w:cs="Arial"/>
          <w:sz w:val="22"/>
          <w:szCs w:val="22"/>
        </w:rPr>
        <w:t xml:space="preserve">dnie dopuszczenia do stosowania </w:t>
      </w:r>
      <w:r w:rsidR="00F134D6" w:rsidRPr="00AA2C57">
        <w:rPr>
          <w:rFonts w:asciiTheme="minorHAnsi" w:hAnsiTheme="minorHAnsi" w:cs="Arial"/>
          <w:sz w:val="22"/>
          <w:szCs w:val="22"/>
        </w:rPr>
        <w:br/>
      </w:r>
      <w:r w:rsidRPr="00AA2C57">
        <w:rPr>
          <w:rFonts w:asciiTheme="minorHAnsi" w:hAnsiTheme="minorHAnsi" w:cs="Arial"/>
          <w:sz w:val="22"/>
          <w:szCs w:val="22"/>
        </w:rPr>
        <w:t>w budownictwie i zapewniających sprawność eksploatacyjną wykonanego przedmiotu umowy. Wszelkie odstępstwa od pierwotnie zaakceptowanych przez zamawiającego materiałów, elementów i urządzeń muszą uzyskać pisemną aprob</w:t>
      </w:r>
      <w:r w:rsidR="009663A1" w:rsidRPr="00AA2C57">
        <w:rPr>
          <w:rFonts w:asciiTheme="minorHAnsi" w:hAnsiTheme="minorHAnsi" w:cs="Arial"/>
          <w:sz w:val="22"/>
          <w:szCs w:val="22"/>
        </w:rPr>
        <w:t>atę Zamawiającego.</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sz w:val="22"/>
          <w:szCs w:val="22"/>
        </w:rPr>
        <w:t>Prowadzenie dziennika budowy wszystkich robót i przedkładanie go Zamawiającemu celem</w:t>
      </w:r>
      <w:r w:rsidR="009663A1" w:rsidRPr="00AA2C57">
        <w:rPr>
          <w:rFonts w:asciiTheme="minorHAnsi" w:hAnsiTheme="minorHAnsi" w:cs="Arial"/>
          <w:sz w:val="22"/>
          <w:szCs w:val="22"/>
        </w:rPr>
        <w:t xml:space="preserve"> dokonania wpisów i potwierdzeń.</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sz w:val="22"/>
          <w:szCs w:val="22"/>
        </w:rPr>
        <w:t>Przygotowanie d</w:t>
      </w:r>
      <w:r w:rsidR="00CB5288" w:rsidRPr="00AA2C57">
        <w:rPr>
          <w:rFonts w:asciiTheme="minorHAnsi" w:hAnsiTheme="minorHAnsi" w:cs="Arial"/>
          <w:sz w:val="22"/>
          <w:szCs w:val="22"/>
        </w:rPr>
        <w:t>okumentów do końcowego odbioru</w:t>
      </w:r>
      <w:r w:rsidR="009663A1" w:rsidRPr="00AA2C57">
        <w:rPr>
          <w:rFonts w:asciiTheme="minorHAnsi" w:hAnsiTheme="minorHAnsi" w:cs="Arial"/>
          <w:sz w:val="22"/>
          <w:szCs w:val="22"/>
        </w:rPr>
        <w:t>.</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sz w:val="22"/>
          <w:szCs w:val="22"/>
        </w:rPr>
        <w:t>Zgłaszanie rozpoczęcia i zakończenia każdego etapu robót przedstawicielowi</w:t>
      </w:r>
      <w:r w:rsidR="00F82BCE" w:rsidRPr="00AA2C57">
        <w:rPr>
          <w:rFonts w:asciiTheme="minorHAnsi" w:hAnsiTheme="minorHAnsi" w:cs="Arial"/>
          <w:sz w:val="22"/>
          <w:szCs w:val="22"/>
        </w:rPr>
        <w:t xml:space="preserve"> Zamawiającego </w:t>
      </w:r>
      <w:r w:rsidR="00F134D6" w:rsidRPr="00AA2C57">
        <w:rPr>
          <w:rFonts w:asciiTheme="minorHAnsi" w:hAnsiTheme="minorHAnsi" w:cs="Arial"/>
          <w:sz w:val="22"/>
          <w:szCs w:val="22"/>
        </w:rPr>
        <w:br/>
      </w:r>
      <w:r w:rsidRPr="00AA2C57">
        <w:rPr>
          <w:rFonts w:asciiTheme="minorHAnsi" w:hAnsiTheme="minorHAnsi" w:cs="Arial"/>
          <w:sz w:val="22"/>
          <w:szCs w:val="22"/>
        </w:rPr>
        <w:t>i inspektorowi nadzoru p</w:t>
      </w:r>
      <w:r w:rsidR="009663A1" w:rsidRPr="00AA2C57">
        <w:rPr>
          <w:rFonts w:asciiTheme="minorHAnsi" w:hAnsiTheme="minorHAnsi" w:cs="Arial"/>
          <w:sz w:val="22"/>
          <w:szCs w:val="22"/>
        </w:rPr>
        <w:t>oprzez wpis do dziennika budowy.</w:t>
      </w:r>
    </w:p>
    <w:p w:rsidR="0081159C" w:rsidRPr="00AA2C57" w:rsidRDefault="00D32B37"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sz w:val="22"/>
          <w:szCs w:val="22"/>
        </w:rPr>
        <w:t xml:space="preserve">Ponoszenie kosztów </w:t>
      </w:r>
      <w:r w:rsidR="00F134D6" w:rsidRPr="00AA2C57">
        <w:rPr>
          <w:rFonts w:asciiTheme="minorHAnsi" w:hAnsiTheme="minorHAnsi" w:cs="Arial"/>
          <w:sz w:val="22"/>
          <w:szCs w:val="22"/>
        </w:rPr>
        <w:t>budowy, w tym kosztów</w:t>
      </w:r>
      <w:r w:rsidR="0081159C" w:rsidRPr="00AA2C57">
        <w:rPr>
          <w:rFonts w:asciiTheme="minorHAnsi" w:hAnsiTheme="minorHAnsi" w:cs="Arial"/>
          <w:sz w:val="22"/>
          <w:szCs w:val="22"/>
        </w:rPr>
        <w:t>, wody, energii elektrycznej</w:t>
      </w:r>
      <w:r w:rsidRPr="00AA2C57">
        <w:rPr>
          <w:rFonts w:asciiTheme="minorHAnsi" w:hAnsiTheme="minorHAnsi" w:cs="Arial"/>
          <w:sz w:val="22"/>
          <w:szCs w:val="22"/>
        </w:rPr>
        <w:t xml:space="preserve"> </w:t>
      </w:r>
      <w:r w:rsidR="0081159C" w:rsidRPr="00AA2C57">
        <w:rPr>
          <w:rFonts w:asciiTheme="minorHAnsi" w:hAnsiTheme="minorHAnsi" w:cs="Arial"/>
          <w:sz w:val="22"/>
          <w:szCs w:val="22"/>
        </w:rPr>
        <w:t>(dystrybucji</w:t>
      </w:r>
      <w:r w:rsidR="00E070E4" w:rsidRPr="00AA2C57">
        <w:rPr>
          <w:rFonts w:asciiTheme="minorHAnsi" w:hAnsiTheme="minorHAnsi" w:cs="Arial"/>
          <w:sz w:val="22"/>
          <w:szCs w:val="22"/>
        </w:rPr>
        <w:t xml:space="preserve"> </w:t>
      </w:r>
      <w:r w:rsidR="00672177" w:rsidRPr="00AA2C57">
        <w:rPr>
          <w:rFonts w:asciiTheme="minorHAnsi" w:hAnsiTheme="minorHAnsi" w:cs="Arial"/>
          <w:sz w:val="22"/>
          <w:szCs w:val="22"/>
        </w:rPr>
        <w:br/>
      </w:r>
      <w:r w:rsidR="0081159C" w:rsidRPr="00AA2C57">
        <w:rPr>
          <w:rFonts w:asciiTheme="minorHAnsi" w:hAnsiTheme="minorHAnsi" w:cs="Arial"/>
          <w:sz w:val="22"/>
          <w:szCs w:val="22"/>
        </w:rPr>
        <w:t>i dostawy) w okresie od dnia przekazania placu bu</w:t>
      </w:r>
      <w:r w:rsidR="00B15C0A" w:rsidRPr="00AA2C57">
        <w:rPr>
          <w:rFonts w:asciiTheme="minorHAnsi" w:hAnsiTheme="minorHAnsi" w:cs="Arial"/>
          <w:sz w:val="22"/>
          <w:szCs w:val="22"/>
        </w:rPr>
        <w:t>dowy do dnia odb</w:t>
      </w:r>
      <w:r w:rsidR="00CB5288" w:rsidRPr="00AA2C57">
        <w:rPr>
          <w:rFonts w:asciiTheme="minorHAnsi" w:hAnsiTheme="minorHAnsi" w:cs="Arial"/>
          <w:sz w:val="22"/>
          <w:szCs w:val="22"/>
        </w:rPr>
        <w:t>ioru końcowego;</w:t>
      </w:r>
    </w:p>
    <w:p w:rsidR="002B5EB7" w:rsidRPr="00AA2C57" w:rsidRDefault="002B5EB7"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sz w:val="22"/>
          <w:szCs w:val="22"/>
        </w:rPr>
        <w:t>Ponoszenia kosztów ubezpieczenia.</w:t>
      </w:r>
    </w:p>
    <w:p w:rsidR="00B15C0A" w:rsidRPr="00AA2C57" w:rsidRDefault="00B15C0A"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color w:val="000000"/>
          <w:sz w:val="22"/>
          <w:szCs w:val="22"/>
        </w:rPr>
        <w:t>Strony zgodnie postanawiają, że w wypadku niewykonania lub nieprawidłowego wykonania przez Wykonawcę obowiązków bliżej opisanych w niniejszej umowie, Zamawiający będzie uprawniony do zlecenia ich wykonania osobom trzecim, na koszt i ryzyko Wykonawcy. W tym celu Zamawiający będzie uprawniony do skorzystania</w:t>
      </w:r>
      <w:r w:rsidR="00A157BE" w:rsidRPr="00AA2C57">
        <w:rPr>
          <w:rFonts w:asciiTheme="minorHAnsi" w:hAnsiTheme="minorHAnsi" w:cs="Arial"/>
          <w:color w:val="000000"/>
          <w:sz w:val="22"/>
          <w:szCs w:val="22"/>
        </w:rPr>
        <w:t xml:space="preserve"> </w:t>
      </w:r>
      <w:r w:rsidRPr="00AA2C57">
        <w:rPr>
          <w:rFonts w:asciiTheme="minorHAnsi" w:hAnsiTheme="minorHAnsi" w:cs="Arial"/>
          <w:color w:val="000000"/>
          <w:sz w:val="22"/>
          <w:szCs w:val="22"/>
        </w:rPr>
        <w:t>z kwoty przeznaczonej dla Wykonawcy tytułem wynagrodzenia i uiszczenia jej odpowiedniej części na pokrycie kosztów wykonania zastępczego ze skutkiem dla Wykonawcy, na co Wy</w:t>
      </w:r>
      <w:r w:rsidR="009663A1" w:rsidRPr="00AA2C57">
        <w:rPr>
          <w:rFonts w:asciiTheme="minorHAnsi" w:hAnsiTheme="minorHAnsi" w:cs="Arial"/>
          <w:color w:val="000000"/>
          <w:sz w:val="22"/>
          <w:szCs w:val="22"/>
        </w:rPr>
        <w:t>konawca wyraża niniejszym zgodę.</w:t>
      </w:r>
    </w:p>
    <w:p w:rsidR="00B15C0A" w:rsidRPr="00AA2C57" w:rsidRDefault="00B15C0A"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color w:val="000000"/>
          <w:sz w:val="22"/>
          <w:szCs w:val="22"/>
        </w:rPr>
        <w:t>Zamawiający może w każdym przypadku w szczególności nienależyteg</w:t>
      </w:r>
      <w:r w:rsidR="0099706D" w:rsidRPr="00AA2C57">
        <w:rPr>
          <w:rFonts w:asciiTheme="minorHAnsi" w:hAnsiTheme="minorHAnsi" w:cs="Arial"/>
          <w:color w:val="000000"/>
          <w:sz w:val="22"/>
          <w:szCs w:val="22"/>
        </w:rPr>
        <w:t xml:space="preserve">o wykonywania przedmiotu umowy </w:t>
      </w:r>
      <w:r w:rsidRPr="00AA2C57">
        <w:rPr>
          <w:rFonts w:asciiTheme="minorHAnsi" w:hAnsiTheme="minorHAnsi" w:cs="Arial"/>
          <w:color w:val="000000"/>
          <w:sz w:val="22"/>
          <w:szCs w:val="22"/>
        </w:rPr>
        <w:t xml:space="preserve">jednostronnie zmniejszyć zakres przedmiotu umowy wraz ze stosownym zmniejszeniem wynagrodzenia, określonego w </w:t>
      </w:r>
      <w:r w:rsidR="00292102" w:rsidRPr="00AA2C57">
        <w:rPr>
          <w:rFonts w:asciiTheme="minorHAnsi" w:hAnsiTheme="minorHAnsi" w:cs="Arial"/>
          <w:color w:val="000000"/>
          <w:sz w:val="22"/>
          <w:szCs w:val="22"/>
        </w:rPr>
        <w:t>umowie</w:t>
      </w:r>
      <w:r w:rsidR="00E070E4" w:rsidRPr="00AA2C57">
        <w:rPr>
          <w:rFonts w:asciiTheme="minorHAnsi" w:hAnsiTheme="minorHAnsi" w:cs="Arial"/>
          <w:color w:val="000000"/>
          <w:sz w:val="22"/>
          <w:szCs w:val="22"/>
        </w:rPr>
        <w:t xml:space="preserve">. Wykonawcy </w:t>
      </w:r>
      <w:r w:rsidRPr="00AA2C57">
        <w:rPr>
          <w:rFonts w:asciiTheme="minorHAnsi" w:hAnsiTheme="minorHAnsi" w:cs="Arial"/>
          <w:color w:val="000000"/>
          <w:sz w:val="22"/>
          <w:szCs w:val="22"/>
        </w:rPr>
        <w:t>w sytuacji opisane</w:t>
      </w:r>
      <w:r w:rsidR="00141800" w:rsidRPr="00AA2C57">
        <w:rPr>
          <w:rFonts w:asciiTheme="minorHAnsi" w:hAnsiTheme="minorHAnsi" w:cs="Arial"/>
          <w:color w:val="000000"/>
          <w:sz w:val="22"/>
          <w:szCs w:val="22"/>
        </w:rPr>
        <w:t>j</w:t>
      </w:r>
      <w:r w:rsidR="002B5EB7" w:rsidRPr="00AA2C57">
        <w:rPr>
          <w:rFonts w:asciiTheme="minorHAnsi" w:hAnsiTheme="minorHAnsi" w:cs="Arial"/>
          <w:color w:val="000000"/>
          <w:sz w:val="22"/>
          <w:szCs w:val="22"/>
        </w:rPr>
        <w:t xml:space="preserve"> </w:t>
      </w:r>
      <w:r w:rsidRPr="00AA2C57">
        <w:rPr>
          <w:rFonts w:asciiTheme="minorHAnsi" w:hAnsiTheme="minorHAnsi" w:cs="Arial"/>
          <w:color w:val="000000"/>
          <w:sz w:val="22"/>
          <w:szCs w:val="22"/>
        </w:rPr>
        <w:t>w niniejszym ustępie nie przysługują żadne roszczenia i prawa wobec Zamawiającego</w:t>
      </w:r>
      <w:r w:rsidR="00A157BE" w:rsidRPr="00AA2C57">
        <w:rPr>
          <w:rFonts w:asciiTheme="minorHAnsi" w:hAnsiTheme="minorHAnsi" w:cs="Arial"/>
          <w:color w:val="000000"/>
          <w:sz w:val="22"/>
          <w:szCs w:val="22"/>
        </w:rPr>
        <w:t xml:space="preserve"> </w:t>
      </w:r>
      <w:r w:rsidRPr="00AA2C57">
        <w:rPr>
          <w:rFonts w:asciiTheme="minorHAnsi" w:hAnsiTheme="minorHAnsi" w:cs="Arial"/>
          <w:color w:val="000000"/>
          <w:sz w:val="22"/>
          <w:szCs w:val="22"/>
        </w:rPr>
        <w:t xml:space="preserve">w szczególności z tytułu utraconych korzyści. </w:t>
      </w:r>
    </w:p>
    <w:p w:rsidR="00B15C0A" w:rsidRPr="00AA2C57" w:rsidRDefault="00B15C0A"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color w:val="000000"/>
          <w:sz w:val="22"/>
          <w:szCs w:val="22"/>
        </w:rPr>
        <w:t>Wykonawca, w związku z prawidłowym wykonaniem przedmiotu umowy, zapewni przy realizacji przedsięwzięcia uwzględnienie przepisów ochrony środowiska w szczególności ochronę gleby, zieleni, naturalnego środowiska, naturalne</w:t>
      </w:r>
      <w:r w:rsidR="003D23B3" w:rsidRPr="00AA2C57">
        <w:rPr>
          <w:rFonts w:asciiTheme="minorHAnsi" w:hAnsiTheme="minorHAnsi" w:cs="Arial"/>
          <w:color w:val="000000"/>
          <w:sz w:val="22"/>
          <w:szCs w:val="22"/>
        </w:rPr>
        <w:t>go ukształtowania środowiska</w:t>
      </w:r>
      <w:r w:rsidR="00E070E4" w:rsidRPr="00AA2C57">
        <w:rPr>
          <w:rFonts w:asciiTheme="minorHAnsi" w:hAnsiTheme="minorHAnsi" w:cs="Arial"/>
          <w:color w:val="000000"/>
          <w:sz w:val="22"/>
          <w:szCs w:val="22"/>
        </w:rPr>
        <w:t xml:space="preserve"> </w:t>
      </w:r>
      <w:r w:rsidRPr="00AA2C57">
        <w:rPr>
          <w:rFonts w:asciiTheme="minorHAnsi" w:hAnsiTheme="minorHAnsi" w:cs="Arial"/>
          <w:color w:val="000000"/>
          <w:sz w:val="22"/>
          <w:szCs w:val="22"/>
        </w:rPr>
        <w:t xml:space="preserve">i stosunków wodnych, jak również wszystkie wymagania Zamawiającego, z którymi został zapoznany. Wykorzystanie </w:t>
      </w:r>
      <w:r w:rsidR="00F134D6" w:rsidRPr="00AA2C57">
        <w:rPr>
          <w:rFonts w:asciiTheme="minorHAnsi" w:hAnsiTheme="minorHAnsi" w:cs="Arial"/>
          <w:color w:val="000000"/>
          <w:sz w:val="22"/>
          <w:szCs w:val="22"/>
        </w:rPr>
        <w:br/>
      </w:r>
      <w:r w:rsidRPr="00AA2C57">
        <w:rPr>
          <w:rFonts w:asciiTheme="minorHAnsi" w:hAnsiTheme="minorHAnsi" w:cs="Arial"/>
          <w:color w:val="000000"/>
          <w:sz w:val="22"/>
          <w:szCs w:val="22"/>
        </w:rPr>
        <w:t xml:space="preserve">i przekształcanie elementów przyrodniczych może następować tylko w zakresie koniecznym </w:t>
      </w:r>
      <w:r w:rsidR="00F134D6" w:rsidRPr="00AA2C57">
        <w:rPr>
          <w:rFonts w:asciiTheme="minorHAnsi" w:hAnsiTheme="minorHAnsi" w:cs="Arial"/>
          <w:color w:val="000000"/>
          <w:sz w:val="22"/>
          <w:szCs w:val="22"/>
        </w:rPr>
        <w:br/>
      </w:r>
      <w:r w:rsidRPr="00AA2C57">
        <w:rPr>
          <w:rFonts w:asciiTheme="minorHAnsi" w:hAnsiTheme="minorHAnsi" w:cs="Arial"/>
          <w:color w:val="000000"/>
          <w:sz w:val="22"/>
          <w:szCs w:val="22"/>
        </w:rPr>
        <w:t>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Uwzględnienie ochrony środowiska</w:t>
      </w:r>
      <w:r w:rsidR="00E070E4" w:rsidRPr="00AA2C57">
        <w:rPr>
          <w:rFonts w:asciiTheme="minorHAnsi" w:hAnsiTheme="minorHAnsi" w:cs="Arial"/>
          <w:color w:val="000000"/>
          <w:sz w:val="22"/>
          <w:szCs w:val="22"/>
        </w:rPr>
        <w:t xml:space="preserve"> </w:t>
      </w:r>
      <w:r w:rsidR="00F134D6" w:rsidRPr="00AA2C57">
        <w:rPr>
          <w:rFonts w:asciiTheme="minorHAnsi" w:hAnsiTheme="minorHAnsi" w:cs="Arial"/>
          <w:color w:val="000000"/>
          <w:sz w:val="22"/>
          <w:szCs w:val="22"/>
        </w:rPr>
        <w:br/>
      </w:r>
      <w:r w:rsidR="00E070E4" w:rsidRPr="00AA2C57">
        <w:rPr>
          <w:rFonts w:asciiTheme="minorHAnsi" w:hAnsiTheme="minorHAnsi" w:cs="Arial"/>
          <w:color w:val="000000"/>
          <w:sz w:val="22"/>
          <w:szCs w:val="22"/>
        </w:rPr>
        <w:t>i podję</w:t>
      </w:r>
      <w:r w:rsidRPr="00AA2C57">
        <w:rPr>
          <w:rFonts w:asciiTheme="minorHAnsi" w:hAnsiTheme="minorHAnsi" w:cs="Arial"/>
          <w:color w:val="000000"/>
          <w:sz w:val="22"/>
          <w:szCs w:val="22"/>
        </w:rPr>
        <w:t>cie działań w celu naprawienia szkód nastąpi w szczególności</w:t>
      </w:r>
      <w:r w:rsidR="0096105D" w:rsidRPr="00AA2C57">
        <w:rPr>
          <w:rFonts w:asciiTheme="minorHAnsi" w:hAnsiTheme="minorHAnsi" w:cs="Arial"/>
          <w:color w:val="000000"/>
          <w:sz w:val="22"/>
          <w:szCs w:val="22"/>
        </w:rPr>
        <w:t xml:space="preserve"> </w:t>
      </w:r>
      <w:r w:rsidRPr="00AA2C57">
        <w:rPr>
          <w:rFonts w:asciiTheme="minorHAnsi" w:hAnsiTheme="minorHAnsi" w:cs="Arial"/>
          <w:color w:val="000000"/>
          <w:sz w:val="22"/>
          <w:szCs w:val="22"/>
        </w:rPr>
        <w:t xml:space="preserve">w zakresie określonym w pozwoleniu na budowę. Wykonawca będzie tak prowadził roboty, by wszelkie emisje w tym </w:t>
      </w:r>
      <w:r w:rsidR="00D35D33" w:rsidRPr="00AA2C57">
        <w:rPr>
          <w:rFonts w:asciiTheme="minorHAnsi" w:hAnsiTheme="minorHAnsi" w:cs="Arial"/>
          <w:color w:val="000000"/>
          <w:sz w:val="22"/>
          <w:szCs w:val="22"/>
        </w:rPr>
        <w:t xml:space="preserve">w </w:t>
      </w:r>
      <w:r w:rsidRPr="00AA2C57">
        <w:rPr>
          <w:rFonts w:asciiTheme="minorHAnsi" w:hAnsiTheme="minorHAnsi" w:cs="Arial"/>
          <w:color w:val="000000"/>
          <w:sz w:val="22"/>
          <w:szCs w:val="22"/>
        </w:rPr>
        <w:t>szczególności zanieczyszczeń powietrza, ścieków i hałasu nie przekraczały norm przewidzianych prawem.</w:t>
      </w:r>
    </w:p>
    <w:p w:rsidR="00B15C0A" w:rsidRPr="00AA2C57" w:rsidRDefault="00B15C0A"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color w:val="000000"/>
          <w:sz w:val="22"/>
          <w:szCs w:val="22"/>
        </w:rPr>
        <w:t>Wykonawca zapewni, że jeżeli dojdzie na placu budowy w okresie do wystawienia protokołu końcowego do znalezienia przedmiotu archeologicznego lub odkrycia wykopaliska</w:t>
      </w:r>
      <w:r w:rsidR="00AD5657" w:rsidRPr="00AA2C57">
        <w:rPr>
          <w:rFonts w:asciiTheme="minorHAnsi" w:hAnsiTheme="minorHAnsi" w:cs="Arial"/>
          <w:color w:val="000000"/>
          <w:sz w:val="22"/>
          <w:szCs w:val="22"/>
        </w:rPr>
        <w:t xml:space="preserve">, </w:t>
      </w:r>
      <w:r w:rsidRPr="00AA2C57">
        <w:rPr>
          <w:rFonts w:asciiTheme="minorHAnsi" w:hAnsiTheme="minorHAnsi" w:cs="Arial"/>
          <w:color w:val="000000"/>
          <w:sz w:val="22"/>
          <w:szCs w:val="22"/>
        </w:rPr>
        <w:t>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B15C0A" w:rsidRPr="00AA2C57" w:rsidRDefault="00B15C0A"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color w:val="000000"/>
          <w:sz w:val="22"/>
          <w:szCs w:val="22"/>
        </w:rPr>
        <w:t xml:space="preserve">W przypadku zatrudniania przez Wykonawcę osób spoza Unii Europejskiej, Wykonawca przed rozpoczęciem prac zobowiązany jest do dostarczenia do Zamawiającego kopii uzyskanych </w:t>
      </w:r>
      <w:r w:rsidRPr="00AA2C57">
        <w:rPr>
          <w:rFonts w:asciiTheme="minorHAnsi" w:hAnsiTheme="minorHAnsi" w:cs="Arial"/>
          <w:color w:val="000000"/>
          <w:sz w:val="22"/>
          <w:szCs w:val="22"/>
        </w:rPr>
        <w:lastRenderedPageBreak/>
        <w:t>pozwoleń na prace na terenie Polski dla ww. pracowników.</w:t>
      </w:r>
    </w:p>
    <w:p w:rsidR="00B15C0A" w:rsidRPr="00AA2C57" w:rsidRDefault="00B15C0A"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color w:val="000000"/>
          <w:sz w:val="22"/>
          <w:szCs w:val="22"/>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zakresu BHP. Wszystkie wyżej wymienione </w:t>
      </w:r>
      <w:r w:rsidR="0096105D" w:rsidRPr="00AA2C57">
        <w:rPr>
          <w:rFonts w:asciiTheme="minorHAnsi" w:hAnsiTheme="minorHAnsi" w:cs="Arial"/>
          <w:color w:val="000000"/>
          <w:sz w:val="22"/>
          <w:szCs w:val="22"/>
        </w:rPr>
        <w:t xml:space="preserve">dokumenty muszą być sporządzone </w:t>
      </w:r>
      <w:r w:rsidR="00F134D6" w:rsidRPr="00AA2C57">
        <w:rPr>
          <w:rFonts w:asciiTheme="minorHAnsi" w:hAnsiTheme="minorHAnsi" w:cs="Arial"/>
          <w:color w:val="000000"/>
          <w:sz w:val="22"/>
          <w:szCs w:val="22"/>
        </w:rPr>
        <w:br/>
      </w:r>
      <w:r w:rsidRPr="00AA2C57">
        <w:rPr>
          <w:rFonts w:asciiTheme="minorHAnsi" w:hAnsiTheme="minorHAnsi" w:cs="Arial"/>
          <w:color w:val="000000"/>
          <w:sz w:val="22"/>
          <w:szCs w:val="22"/>
        </w:rPr>
        <w:t xml:space="preserve">w języku polskim lub przetłumaczone przez tłumacza przysięgłego na język polski. </w:t>
      </w:r>
    </w:p>
    <w:p w:rsidR="006E009B" w:rsidRPr="00AA2C57" w:rsidRDefault="00B15C0A"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color w:val="000000"/>
          <w:sz w:val="22"/>
          <w:szCs w:val="22"/>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81159C" w:rsidRPr="00AA2C57" w:rsidRDefault="0081159C" w:rsidP="00492C43">
      <w:pPr>
        <w:widowControl w:val="0"/>
        <w:numPr>
          <w:ilvl w:val="0"/>
          <w:numId w:val="5"/>
        </w:numPr>
        <w:autoSpaceDE w:val="0"/>
        <w:autoSpaceDN w:val="0"/>
        <w:adjustRightInd w:val="0"/>
        <w:spacing w:line="276" w:lineRule="auto"/>
        <w:ind w:left="414" w:hanging="357"/>
        <w:contextualSpacing/>
        <w:jc w:val="both"/>
        <w:rPr>
          <w:rFonts w:asciiTheme="minorHAnsi" w:hAnsiTheme="minorHAnsi" w:cs="Arial"/>
          <w:bCs/>
          <w:sz w:val="22"/>
          <w:szCs w:val="22"/>
        </w:rPr>
      </w:pPr>
      <w:r w:rsidRPr="00AA2C57">
        <w:rPr>
          <w:rFonts w:asciiTheme="minorHAnsi" w:hAnsiTheme="minorHAnsi" w:cs="Arial"/>
          <w:bCs/>
          <w:sz w:val="22"/>
          <w:szCs w:val="22"/>
        </w:rPr>
        <w:t>Wykonawca zobowiązany jest zapewnić wykonanie i kierowanie robotami objętymi umową przez osoby posiadające stosowne kwalifikacje zawodowe i uprawnienia budowlane.</w:t>
      </w:r>
    </w:p>
    <w:p w:rsidR="0081159C" w:rsidRPr="0026598A" w:rsidRDefault="0081159C" w:rsidP="00492C43">
      <w:pPr>
        <w:widowControl w:val="0"/>
        <w:numPr>
          <w:ilvl w:val="0"/>
          <w:numId w:val="5"/>
        </w:numPr>
        <w:autoSpaceDE w:val="0"/>
        <w:autoSpaceDN w:val="0"/>
        <w:adjustRightInd w:val="0"/>
        <w:spacing w:line="276" w:lineRule="auto"/>
        <w:ind w:left="414" w:hanging="357"/>
        <w:contextualSpacing/>
        <w:jc w:val="both"/>
        <w:rPr>
          <w:rFonts w:asciiTheme="minorHAnsi" w:hAnsiTheme="minorHAnsi" w:cs="Arial"/>
          <w:bCs/>
          <w:sz w:val="22"/>
          <w:szCs w:val="22"/>
        </w:rPr>
      </w:pPr>
      <w:r w:rsidRPr="0026598A">
        <w:rPr>
          <w:rFonts w:asciiTheme="minorHAnsi" w:hAnsiTheme="minorHAnsi" w:cs="Arial"/>
          <w:bCs/>
          <w:sz w:val="22"/>
          <w:szCs w:val="22"/>
        </w:rPr>
        <w:t>Wykonawca zobowiązuje się wyznaczyć do kierowania robotami osoby wskazane w Ofercie Wykonawcy.</w:t>
      </w:r>
    </w:p>
    <w:p w:rsidR="0081159C" w:rsidRPr="00AA2C57" w:rsidRDefault="0081159C" w:rsidP="00492C43">
      <w:pPr>
        <w:widowControl w:val="0"/>
        <w:numPr>
          <w:ilvl w:val="0"/>
          <w:numId w:val="5"/>
        </w:numPr>
        <w:autoSpaceDE w:val="0"/>
        <w:autoSpaceDN w:val="0"/>
        <w:adjustRightInd w:val="0"/>
        <w:spacing w:line="276" w:lineRule="auto"/>
        <w:ind w:left="414" w:hanging="357"/>
        <w:contextualSpacing/>
        <w:jc w:val="both"/>
        <w:rPr>
          <w:rFonts w:asciiTheme="minorHAnsi" w:hAnsiTheme="minorHAnsi" w:cs="Arial"/>
          <w:bCs/>
          <w:sz w:val="22"/>
          <w:szCs w:val="22"/>
        </w:rPr>
      </w:pPr>
      <w:r w:rsidRPr="00AA2C57">
        <w:rPr>
          <w:rFonts w:asciiTheme="minorHAnsi" w:hAnsiTheme="minorHAnsi" w:cs="Arial"/>
          <w:bCs/>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4D75AA" w:rsidRPr="00AA2C57" w:rsidRDefault="0081159C" w:rsidP="004D75AA">
      <w:pPr>
        <w:widowControl w:val="0"/>
        <w:numPr>
          <w:ilvl w:val="0"/>
          <w:numId w:val="5"/>
        </w:numPr>
        <w:autoSpaceDE w:val="0"/>
        <w:autoSpaceDN w:val="0"/>
        <w:adjustRightInd w:val="0"/>
        <w:spacing w:line="276" w:lineRule="auto"/>
        <w:ind w:left="414" w:hanging="357"/>
        <w:contextualSpacing/>
        <w:jc w:val="both"/>
        <w:rPr>
          <w:rFonts w:asciiTheme="minorHAnsi" w:hAnsiTheme="minorHAnsi" w:cs="Arial"/>
          <w:bCs/>
          <w:sz w:val="22"/>
          <w:szCs w:val="22"/>
        </w:rPr>
      </w:pPr>
      <w:r w:rsidRPr="00AA2C57">
        <w:rPr>
          <w:rFonts w:asciiTheme="minorHAnsi" w:hAnsiTheme="minorHAnsi" w:cs="Arial"/>
          <w:bCs/>
          <w:sz w:val="22"/>
          <w:szCs w:val="22"/>
        </w:rPr>
        <w:t>Zaakceptowana przez Zamawiającego zmiana którejkolwiek z osób, o których mowa w ust. 3 winna być potwierdzona pisemnie i nie wymaga aneksu do niniejszej umowy.</w:t>
      </w:r>
    </w:p>
    <w:p w:rsidR="004D75AA" w:rsidRPr="00AA2C57" w:rsidRDefault="004D75AA" w:rsidP="004D75AA">
      <w:pPr>
        <w:widowControl w:val="0"/>
        <w:numPr>
          <w:ilvl w:val="0"/>
          <w:numId w:val="5"/>
        </w:numPr>
        <w:autoSpaceDE w:val="0"/>
        <w:autoSpaceDN w:val="0"/>
        <w:adjustRightInd w:val="0"/>
        <w:spacing w:line="276" w:lineRule="auto"/>
        <w:ind w:left="414" w:hanging="357"/>
        <w:contextualSpacing/>
        <w:jc w:val="both"/>
        <w:rPr>
          <w:rFonts w:asciiTheme="minorHAnsi" w:hAnsiTheme="minorHAnsi" w:cs="Arial"/>
          <w:bCs/>
          <w:sz w:val="22"/>
          <w:szCs w:val="22"/>
        </w:rPr>
      </w:pPr>
      <w:r w:rsidRPr="00AA2C57">
        <w:rPr>
          <w:rFonts w:asciiTheme="minorHAnsi" w:hAnsiTheme="minorHAnsi"/>
          <w:sz w:val="22"/>
          <w:szCs w:val="22"/>
        </w:rPr>
        <w:t xml:space="preserve">W przypadku zmiany osoby pełniącej funkcję Kierownika budowy </w:t>
      </w:r>
      <w:r w:rsidRPr="0026598A">
        <w:rPr>
          <w:rFonts w:asciiTheme="minorHAnsi" w:hAnsiTheme="minorHAnsi"/>
          <w:strike/>
          <w:sz w:val="22"/>
          <w:szCs w:val="22"/>
        </w:rPr>
        <w:t>oraz kierowników robót poszczególnych branż</w:t>
      </w:r>
      <w:r w:rsidRPr="00AA2C57">
        <w:rPr>
          <w:rFonts w:asciiTheme="minorHAnsi" w:hAnsiTheme="minorHAnsi"/>
          <w:sz w:val="22"/>
          <w:szCs w:val="22"/>
        </w:rPr>
        <w:t xml:space="preserve"> wskazanych w Wykazie osób zaproponowana osoba powinna </w:t>
      </w:r>
      <w:proofErr w:type="gramStart"/>
      <w:r w:rsidRPr="00AA2C57">
        <w:rPr>
          <w:rFonts w:asciiTheme="minorHAnsi" w:hAnsiTheme="minorHAnsi"/>
          <w:sz w:val="22"/>
          <w:szCs w:val="22"/>
        </w:rPr>
        <w:t>posiadać co</w:t>
      </w:r>
      <w:proofErr w:type="gramEnd"/>
      <w:r w:rsidRPr="00AA2C57">
        <w:rPr>
          <w:rFonts w:asciiTheme="minorHAnsi" w:hAnsiTheme="minorHAnsi"/>
          <w:sz w:val="22"/>
          <w:szCs w:val="22"/>
        </w:rPr>
        <w:t xml:space="preserve"> najmniej takie same kwalifikacje zawodowe, uprawnienia i doświadczenie zawodowe jak osoba, którą zastępuje. Zmiana, o której mowa w zdaniu pierwszym, wymaga zawiadomienia drugiej </w:t>
      </w:r>
      <w:proofErr w:type="gramStart"/>
      <w:r w:rsidRPr="00AA2C57">
        <w:rPr>
          <w:rFonts w:asciiTheme="minorHAnsi" w:hAnsiTheme="minorHAnsi"/>
          <w:sz w:val="22"/>
          <w:szCs w:val="22"/>
        </w:rPr>
        <w:t>strony  w</w:t>
      </w:r>
      <w:proofErr w:type="gramEnd"/>
      <w:r w:rsidRPr="00AA2C57">
        <w:rPr>
          <w:rFonts w:asciiTheme="minorHAnsi" w:hAnsiTheme="minorHAnsi"/>
          <w:sz w:val="22"/>
          <w:szCs w:val="22"/>
        </w:rPr>
        <w:t xml:space="preserve"> formie pisemnej i nie wymaga zmiany Umowy.</w:t>
      </w:r>
    </w:p>
    <w:p w:rsidR="00287D9B" w:rsidRPr="00AA2C57" w:rsidRDefault="00287D9B" w:rsidP="00492C43">
      <w:pPr>
        <w:widowControl w:val="0"/>
        <w:numPr>
          <w:ilvl w:val="0"/>
          <w:numId w:val="5"/>
        </w:numPr>
        <w:autoSpaceDE w:val="0"/>
        <w:autoSpaceDN w:val="0"/>
        <w:adjustRightInd w:val="0"/>
        <w:spacing w:line="276" w:lineRule="auto"/>
        <w:ind w:left="414" w:hanging="357"/>
        <w:contextualSpacing/>
        <w:jc w:val="both"/>
        <w:rPr>
          <w:rFonts w:asciiTheme="minorHAnsi" w:hAnsiTheme="minorHAnsi" w:cs="Arial"/>
          <w:bCs/>
          <w:sz w:val="22"/>
          <w:szCs w:val="22"/>
        </w:rPr>
      </w:pPr>
      <w:r w:rsidRPr="00AA2C57">
        <w:rPr>
          <w:rFonts w:asciiTheme="minorHAnsi" w:hAnsiTheme="minorHAnsi" w:cs="Arial"/>
          <w:sz w:val="22"/>
          <w:szCs w:val="22"/>
        </w:rPr>
        <w:t>Na żądanie Zamawiającego Wykonawca bę</w:t>
      </w:r>
      <w:r w:rsidR="002B5EB7" w:rsidRPr="00AA2C57">
        <w:rPr>
          <w:rFonts w:asciiTheme="minorHAnsi" w:hAnsiTheme="minorHAnsi" w:cs="Arial"/>
          <w:sz w:val="22"/>
          <w:szCs w:val="22"/>
        </w:rPr>
        <w:t xml:space="preserve">dzie uczestniczył we wszystkich </w:t>
      </w:r>
      <w:r w:rsidRPr="00AA2C57">
        <w:rPr>
          <w:rFonts w:asciiTheme="minorHAnsi" w:hAnsiTheme="minorHAnsi" w:cs="Arial"/>
          <w:sz w:val="22"/>
          <w:szCs w:val="22"/>
        </w:rPr>
        <w:t>spotkaniach koordynacyjnych. Wykonawca będzie dostarczał Zamawiającemu, w uzgodnionej formie</w:t>
      </w:r>
      <w:r w:rsidR="003D23B3" w:rsidRPr="00AA2C57">
        <w:rPr>
          <w:rFonts w:asciiTheme="minorHAnsi" w:hAnsiTheme="minorHAnsi" w:cs="Arial"/>
          <w:sz w:val="22"/>
          <w:szCs w:val="22"/>
        </w:rPr>
        <w:t xml:space="preserve"> </w:t>
      </w:r>
      <w:r w:rsidR="00424377" w:rsidRPr="00AA2C57">
        <w:rPr>
          <w:rFonts w:asciiTheme="minorHAnsi" w:hAnsiTheme="minorHAnsi" w:cs="Arial"/>
          <w:sz w:val="22"/>
          <w:szCs w:val="22"/>
        </w:rPr>
        <w:t xml:space="preserve">i terminie, raporty z postępu </w:t>
      </w:r>
      <w:r w:rsidRPr="00AA2C57">
        <w:rPr>
          <w:rFonts w:asciiTheme="minorHAnsi" w:hAnsiTheme="minorHAnsi" w:cs="Arial"/>
          <w:sz w:val="22"/>
          <w:szCs w:val="22"/>
        </w:rPr>
        <w:t>wykonywania przedmiotu umowy.</w:t>
      </w:r>
    </w:p>
    <w:p w:rsidR="00287D9B" w:rsidRPr="00AA2C57" w:rsidRDefault="00287D9B" w:rsidP="00492C43">
      <w:pPr>
        <w:widowControl w:val="0"/>
        <w:numPr>
          <w:ilvl w:val="0"/>
          <w:numId w:val="5"/>
        </w:numPr>
        <w:autoSpaceDE w:val="0"/>
        <w:autoSpaceDN w:val="0"/>
        <w:adjustRightInd w:val="0"/>
        <w:spacing w:line="276" w:lineRule="auto"/>
        <w:ind w:left="414" w:hanging="357"/>
        <w:contextualSpacing/>
        <w:jc w:val="both"/>
        <w:rPr>
          <w:rFonts w:asciiTheme="minorHAnsi" w:hAnsiTheme="minorHAnsi" w:cs="Arial"/>
          <w:bCs/>
          <w:sz w:val="22"/>
          <w:szCs w:val="22"/>
        </w:rPr>
      </w:pPr>
      <w:r w:rsidRPr="00AA2C57">
        <w:rPr>
          <w:rFonts w:asciiTheme="minorHAnsi" w:hAnsiTheme="minorHAnsi" w:cs="Arial"/>
          <w:sz w:val="22"/>
          <w:szCs w:val="22"/>
        </w:rPr>
        <w:t>Jeżeli pisemnie nie uzgodniono inaczej, wszelkie dyspozycje Zamawiającego dotyczące wykonania dodatkowych robót lub innych dodatkowych czynności nie będą podstawą dla Wykonawcy do zmiany terminów wykonywania przedmiotu umowy.</w:t>
      </w:r>
    </w:p>
    <w:p w:rsidR="00287D9B" w:rsidRPr="00AA2C57" w:rsidRDefault="00287D9B" w:rsidP="00492C43">
      <w:pPr>
        <w:widowControl w:val="0"/>
        <w:numPr>
          <w:ilvl w:val="0"/>
          <w:numId w:val="5"/>
        </w:numPr>
        <w:autoSpaceDE w:val="0"/>
        <w:autoSpaceDN w:val="0"/>
        <w:adjustRightInd w:val="0"/>
        <w:spacing w:line="276" w:lineRule="auto"/>
        <w:ind w:left="357" w:hanging="357"/>
        <w:contextualSpacing/>
        <w:jc w:val="both"/>
        <w:rPr>
          <w:rFonts w:asciiTheme="minorHAnsi" w:hAnsiTheme="minorHAnsi" w:cs="Arial"/>
          <w:bCs/>
          <w:sz w:val="22"/>
          <w:szCs w:val="22"/>
        </w:rPr>
      </w:pPr>
      <w:r w:rsidRPr="00AA2C57">
        <w:rPr>
          <w:rFonts w:asciiTheme="minorHAnsi" w:hAnsiTheme="minorHAnsi" w:cs="Arial"/>
          <w:sz w:val="22"/>
          <w:szCs w:val="22"/>
        </w:rPr>
        <w:t xml:space="preserve">Wykonawcy nie będą przysługiwać żadne wydłużenia okresu wykonywania przedmiotu umowy, jeżeli powodem opóźnienia jest zatrzymanie prac z powodu wykonywania prac w sposób niezgodny </w:t>
      </w:r>
      <w:r w:rsidR="009568A0" w:rsidRPr="00AA2C57">
        <w:rPr>
          <w:rFonts w:asciiTheme="minorHAnsi" w:hAnsiTheme="minorHAnsi" w:cs="Arial"/>
          <w:sz w:val="22"/>
          <w:szCs w:val="22"/>
        </w:rPr>
        <w:br/>
      </w:r>
      <w:r w:rsidRPr="00AA2C57">
        <w:rPr>
          <w:rFonts w:asciiTheme="minorHAnsi" w:hAnsiTheme="minorHAnsi" w:cs="Arial"/>
          <w:sz w:val="22"/>
          <w:szCs w:val="22"/>
        </w:rPr>
        <w:t xml:space="preserve">z prawem, niebezpieczny jak również z powodu niedopuszczenia do wykonywania prac lub usunięcia </w:t>
      </w:r>
      <w:r w:rsidR="009568A0" w:rsidRPr="00AA2C57">
        <w:rPr>
          <w:rFonts w:asciiTheme="minorHAnsi" w:hAnsiTheme="minorHAnsi" w:cs="Arial"/>
          <w:sz w:val="22"/>
          <w:szCs w:val="22"/>
        </w:rPr>
        <w:br/>
      </w:r>
      <w:r w:rsidRPr="00AA2C57">
        <w:rPr>
          <w:rFonts w:asciiTheme="minorHAnsi" w:hAnsiTheme="minorHAnsi" w:cs="Arial"/>
          <w:sz w:val="22"/>
          <w:szCs w:val="22"/>
        </w:rPr>
        <w:t>z terenu bud</w:t>
      </w:r>
      <w:r w:rsidR="0099706D" w:rsidRPr="00AA2C57">
        <w:rPr>
          <w:rFonts w:asciiTheme="minorHAnsi" w:hAnsiTheme="minorHAnsi" w:cs="Arial"/>
          <w:sz w:val="22"/>
          <w:szCs w:val="22"/>
        </w:rPr>
        <w:t xml:space="preserve">owy sprzętu lub pracowników </w:t>
      </w:r>
      <w:proofErr w:type="gramStart"/>
      <w:r w:rsidR="0099706D" w:rsidRPr="00AA2C57">
        <w:rPr>
          <w:rFonts w:asciiTheme="minorHAnsi" w:hAnsiTheme="minorHAnsi" w:cs="Arial"/>
          <w:sz w:val="22"/>
          <w:szCs w:val="22"/>
        </w:rPr>
        <w:t xml:space="preserve">nie </w:t>
      </w:r>
      <w:r w:rsidR="007829BC" w:rsidRPr="00AA2C57">
        <w:rPr>
          <w:rFonts w:asciiTheme="minorHAnsi" w:hAnsiTheme="minorHAnsi" w:cs="Arial"/>
          <w:sz w:val="22"/>
          <w:szCs w:val="22"/>
        </w:rPr>
        <w:t>spełniających</w:t>
      </w:r>
      <w:proofErr w:type="gramEnd"/>
      <w:r w:rsidR="007829BC" w:rsidRPr="00AA2C57">
        <w:rPr>
          <w:rFonts w:asciiTheme="minorHAnsi" w:hAnsiTheme="minorHAnsi" w:cs="Arial"/>
          <w:sz w:val="22"/>
          <w:szCs w:val="22"/>
        </w:rPr>
        <w:t xml:space="preserve"> </w:t>
      </w:r>
      <w:r w:rsidR="0099706D" w:rsidRPr="00AA2C57">
        <w:rPr>
          <w:rFonts w:asciiTheme="minorHAnsi" w:hAnsiTheme="minorHAnsi" w:cs="Arial"/>
          <w:sz w:val="22"/>
          <w:szCs w:val="22"/>
        </w:rPr>
        <w:t xml:space="preserve">w szczególności standardów BHP </w:t>
      </w:r>
      <w:r w:rsidRPr="00AA2C57">
        <w:rPr>
          <w:rFonts w:asciiTheme="minorHAnsi" w:hAnsiTheme="minorHAnsi" w:cs="Arial"/>
          <w:sz w:val="22"/>
          <w:szCs w:val="22"/>
        </w:rPr>
        <w:t>i innych regulaminów obowiązujących na terenie budowy.</w:t>
      </w:r>
    </w:p>
    <w:p w:rsidR="00767B70" w:rsidRPr="00AA2C57" w:rsidRDefault="002D3AE1" w:rsidP="00492C43">
      <w:pPr>
        <w:widowControl w:val="0"/>
        <w:numPr>
          <w:ilvl w:val="0"/>
          <w:numId w:val="5"/>
        </w:numPr>
        <w:autoSpaceDE w:val="0"/>
        <w:autoSpaceDN w:val="0"/>
        <w:adjustRightInd w:val="0"/>
        <w:spacing w:line="276" w:lineRule="auto"/>
        <w:ind w:left="357" w:hanging="357"/>
        <w:contextualSpacing/>
        <w:jc w:val="both"/>
        <w:rPr>
          <w:rFonts w:asciiTheme="minorHAnsi" w:hAnsiTheme="minorHAnsi" w:cs="Arial"/>
          <w:bCs/>
          <w:sz w:val="22"/>
          <w:szCs w:val="22"/>
        </w:rPr>
      </w:pPr>
      <w:r w:rsidRPr="00AA2C57">
        <w:rPr>
          <w:rFonts w:asciiTheme="minorHAnsi" w:hAnsiTheme="minorHAnsi" w:cs="Arial"/>
          <w:sz w:val="22"/>
          <w:szCs w:val="22"/>
        </w:rPr>
        <w:t>Wykonawca wykona i zapewni:</w:t>
      </w:r>
    </w:p>
    <w:p w:rsidR="002D3AE1" w:rsidRPr="00AA2C57" w:rsidRDefault="00767B70" w:rsidP="00BE0734">
      <w:pPr>
        <w:widowControl w:val="0"/>
        <w:numPr>
          <w:ilvl w:val="0"/>
          <w:numId w:val="8"/>
        </w:numPr>
        <w:autoSpaceDE w:val="0"/>
        <w:autoSpaceDN w:val="0"/>
        <w:adjustRightInd w:val="0"/>
        <w:spacing w:line="276" w:lineRule="auto"/>
        <w:ind w:left="969" w:hanging="399"/>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p</w:t>
      </w:r>
      <w:r w:rsidR="002D3AE1" w:rsidRPr="00AA2C57">
        <w:rPr>
          <w:rFonts w:asciiTheme="minorHAnsi" w:hAnsiTheme="minorHAnsi" w:cs="Arial"/>
          <w:bCs/>
          <w:sz w:val="22"/>
          <w:szCs w:val="22"/>
        </w:rPr>
        <w:t>rzedmiot</w:t>
      </w:r>
      <w:proofErr w:type="gramEnd"/>
      <w:r w:rsidR="002D3AE1" w:rsidRPr="00AA2C57">
        <w:rPr>
          <w:rFonts w:asciiTheme="minorHAnsi" w:hAnsiTheme="minorHAnsi" w:cs="Arial"/>
          <w:bCs/>
          <w:sz w:val="22"/>
          <w:szCs w:val="22"/>
        </w:rPr>
        <w:t xml:space="preserve"> zamówienia zgodnie z </w:t>
      </w:r>
      <w:r w:rsidR="00DD2AE8" w:rsidRPr="00AA2C57">
        <w:rPr>
          <w:rFonts w:asciiTheme="minorHAnsi" w:hAnsiTheme="minorHAnsi" w:cs="Arial"/>
          <w:bCs/>
          <w:sz w:val="22"/>
          <w:szCs w:val="22"/>
        </w:rPr>
        <w:t xml:space="preserve">dokumentacją techniczną, </w:t>
      </w:r>
      <w:r w:rsidR="002D3AE1" w:rsidRPr="00AA2C57">
        <w:rPr>
          <w:rFonts w:asciiTheme="minorHAnsi" w:hAnsiTheme="minorHAnsi" w:cs="Arial"/>
          <w:bCs/>
          <w:sz w:val="22"/>
          <w:szCs w:val="22"/>
        </w:rPr>
        <w:t>obow</w:t>
      </w:r>
      <w:r w:rsidR="00672177" w:rsidRPr="00AA2C57">
        <w:rPr>
          <w:rFonts w:asciiTheme="minorHAnsi" w:hAnsiTheme="minorHAnsi" w:cs="Arial"/>
          <w:bCs/>
          <w:sz w:val="22"/>
          <w:szCs w:val="22"/>
        </w:rPr>
        <w:t>iązującymi normami i przepisami</w:t>
      </w:r>
      <w:r w:rsidRPr="00AA2C57">
        <w:rPr>
          <w:rFonts w:asciiTheme="minorHAnsi" w:hAnsiTheme="minorHAnsi" w:cs="Arial"/>
          <w:bCs/>
          <w:sz w:val="22"/>
          <w:szCs w:val="22"/>
        </w:rPr>
        <w:t xml:space="preserve"> </w:t>
      </w:r>
      <w:r w:rsidR="002D3AE1" w:rsidRPr="00AA2C57">
        <w:rPr>
          <w:rFonts w:asciiTheme="minorHAnsi" w:hAnsiTheme="minorHAnsi" w:cs="Arial"/>
          <w:bCs/>
          <w:sz w:val="22"/>
          <w:szCs w:val="22"/>
        </w:rPr>
        <w:t>w tej dziedzinie;</w:t>
      </w:r>
    </w:p>
    <w:p w:rsidR="002D3AE1" w:rsidRPr="00AA2C57" w:rsidRDefault="00767B70" w:rsidP="00BE0734">
      <w:pPr>
        <w:widowControl w:val="0"/>
        <w:numPr>
          <w:ilvl w:val="0"/>
          <w:numId w:val="8"/>
        </w:numPr>
        <w:autoSpaceDE w:val="0"/>
        <w:autoSpaceDN w:val="0"/>
        <w:adjustRightInd w:val="0"/>
        <w:spacing w:line="276" w:lineRule="auto"/>
        <w:ind w:left="969" w:hanging="399"/>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o</w:t>
      </w:r>
      <w:r w:rsidR="002D3AE1" w:rsidRPr="00AA2C57">
        <w:rPr>
          <w:rFonts w:asciiTheme="minorHAnsi" w:hAnsiTheme="minorHAnsi" w:cs="Arial"/>
          <w:bCs/>
          <w:sz w:val="22"/>
          <w:szCs w:val="22"/>
        </w:rPr>
        <w:t>dtworzenie</w:t>
      </w:r>
      <w:proofErr w:type="gramEnd"/>
      <w:r w:rsidR="002D3AE1" w:rsidRPr="00AA2C57">
        <w:rPr>
          <w:rFonts w:asciiTheme="minorHAnsi" w:hAnsiTheme="minorHAnsi" w:cs="Arial"/>
          <w:bCs/>
          <w:sz w:val="22"/>
          <w:szCs w:val="22"/>
        </w:rPr>
        <w:t xml:space="preserve"> zniszczonych podczas robót nawierzchni, nasadzeń drzew</w:t>
      </w:r>
      <w:r w:rsidR="0096105D" w:rsidRPr="00AA2C57">
        <w:rPr>
          <w:rFonts w:asciiTheme="minorHAnsi" w:hAnsiTheme="minorHAnsi" w:cs="Arial"/>
          <w:bCs/>
          <w:sz w:val="22"/>
          <w:szCs w:val="22"/>
        </w:rPr>
        <w:t xml:space="preserve"> </w:t>
      </w:r>
      <w:r w:rsidR="002D3AE1" w:rsidRPr="00AA2C57">
        <w:rPr>
          <w:rFonts w:asciiTheme="minorHAnsi" w:hAnsiTheme="minorHAnsi" w:cs="Arial"/>
          <w:bCs/>
          <w:sz w:val="22"/>
          <w:szCs w:val="22"/>
        </w:rPr>
        <w:t>i krzewów</w:t>
      </w:r>
      <w:r w:rsidRPr="00AA2C57">
        <w:rPr>
          <w:rFonts w:asciiTheme="minorHAnsi" w:hAnsiTheme="minorHAnsi" w:cs="Arial"/>
          <w:bCs/>
          <w:sz w:val="22"/>
          <w:szCs w:val="22"/>
        </w:rPr>
        <w:t>, trawników;</w:t>
      </w:r>
    </w:p>
    <w:p w:rsidR="00962005" w:rsidRPr="00AA2C57" w:rsidRDefault="00962005" w:rsidP="00BE0734">
      <w:pPr>
        <w:widowControl w:val="0"/>
        <w:numPr>
          <w:ilvl w:val="0"/>
          <w:numId w:val="8"/>
        </w:numPr>
        <w:autoSpaceDE w:val="0"/>
        <w:autoSpaceDN w:val="0"/>
        <w:adjustRightInd w:val="0"/>
        <w:spacing w:line="276" w:lineRule="auto"/>
        <w:ind w:left="969" w:hanging="399"/>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niezbędne</w:t>
      </w:r>
      <w:proofErr w:type="gramEnd"/>
      <w:r w:rsidRPr="00AA2C57">
        <w:rPr>
          <w:rFonts w:asciiTheme="minorHAnsi" w:hAnsiTheme="minorHAnsi" w:cs="Arial"/>
          <w:bCs/>
          <w:sz w:val="22"/>
          <w:szCs w:val="22"/>
        </w:rPr>
        <w:t xml:space="preserve"> badania poszczególnych </w:t>
      </w:r>
      <w:r w:rsidR="006E4C7E" w:rsidRPr="00AA2C57">
        <w:rPr>
          <w:rFonts w:asciiTheme="minorHAnsi" w:hAnsiTheme="minorHAnsi" w:cs="Arial"/>
          <w:bCs/>
          <w:sz w:val="22"/>
          <w:szCs w:val="22"/>
        </w:rPr>
        <w:t>materiałów wbudowanych na obiekcie</w:t>
      </w:r>
      <w:r w:rsidRPr="00AA2C57">
        <w:rPr>
          <w:rFonts w:asciiTheme="minorHAnsi" w:hAnsiTheme="minorHAnsi" w:cs="Arial"/>
          <w:bCs/>
          <w:sz w:val="22"/>
          <w:szCs w:val="22"/>
        </w:rPr>
        <w:t xml:space="preserve"> oraz przedstawi wyniki na bieżąco</w:t>
      </w:r>
      <w:r w:rsidR="006E4C7E" w:rsidRPr="00AA2C57">
        <w:rPr>
          <w:rFonts w:asciiTheme="minorHAnsi" w:hAnsiTheme="minorHAnsi" w:cs="Arial"/>
          <w:bCs/>
          <w:sz w:val="22"/>
          <w:szCs w:val="22"/>
        </w:rPr>
        <w:t xml:space="preserve"> </w:t>
      </w:r>
      <w:r w:rsidRPr="00AA2C57">
        <w:rPr>
          <w:rFonts w:asciiTheme="minorHAnsi" w:hAnsiTheme="minorHAnsi" w:cs="Arial"/>
          <w:bCs/>
          <w:sz w:val="22"/>
          <w:szCs w:val="22"/>
        </w:rPr>
        <w:t>w trakcie wykonywania prac zanikających</w:t>
      </w:r>
      <w:r w:rsidR="00E3502F" w:rsidRPr="00AA2C57">
        <w:rPr>
          <w:rFonts w:asciiTheme="minorHAnsi" w:hAnsiTheme="minorHAnsi" w:cs="Arial"/>
          <w:bCs/>
          <w:sz w:val="22"/>
          <w:szCs w:val="22"/>
        </w:rPr>
        <w:t xml:space="preserve"> na wezwanie inspektora nadzoru </w:t>
      </w:r>
      <w:r w:rsidRPr="00AA2C57">
        <w:rPr>
          <w:rFonts w:asciiTheme="minorHAnsi" w:hAnsiTheme="minorHAnsi" w:cs="Arial"/>
          <w:bCs/>
          <w:sz w:val="22"/>
          <w:szCs w:val="22"/>
        </w:rPr>
        <w:t>lub przedstawiciela Gminy Sulejów w terminie 3 dni roboczych;</w:t>
      </w:r>
    </w:p>
    <w:p w:rsidR="00E93035" w:rsidRPr="00AA2C57" w:rsidRDefault="00E93035" w:rsidP="00BE0734">
      <w:pPr>
        <w:widowControl w:val="0"/>
        <w:numPr>
          <w:ilvl w:val="0"/>
          <w:numId w:val="8"/>
        </w:numPr>
        <w:autoSpaceDE w:val="0"/>
        <w:autoSpaceDN w:val="0"/>
        <w:adjustRightInd w:val="0"/>
        <w:spacing w:line="276" w:lineRule="auto"/>
        <w:ind w:left="969" w:hanging="399"/>
        <w:contextualSpacing/>
        <w:jc w:val="both"/>
        <w:rPr>
          <w:rFonts w:asciiTheme="minorHAnsi" w:hAnsiTheme="minorHAnsi" w:cs="Arial"/>
          <w:bCs/>
          <w:sz w:val="22"/>
          <w:szCs w:val="22"/>
        </w:rPr>
      </w:pPr>
      <w:proofErr w:type="gramStart"/>
      <w:r w:rsidRPr="00AA2C57">
        <w:rPr>
          <w:rFonts w:asciiTheme="minorHAnsi" w:hAnsiTheme="minorHAnsi" w:cs="Arial"/>
          <w:sz w:val="22"/>
          <w:szCs w:val="22"/>
        </w:rPr>
        <w:t>w</w:t>
      </w:r>
      <w:proofErr w:type="gramEnd"/>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pacing w:val="3"/>
          <w:sz w:val="22"/>
          <w:szCs w:val="22"/>
        </w:rPr>
        <w:t>z</w:t>
      </w:r>
      <w:r w:rsidRPr="00AA2C57">
        <w:rPr>
          <w:rFonts w:asciiTheme="minorHAnsi" w:hAnsiTheme="minorHAnsi" w:cs="Arial"/>
          <w:spacing w:val="-4"/>
          <w:sz w:val="22"/>
          <w:szCs w:val="22"/>
        </w:rPr>
        <w:t>y</w:t>
      </w:r>
      <w:r w:rsidRPr="00AA2C57">
        <w:rPr>
          <w:rFonts w:asciiTheme="minorHAnsi" w:hAnsiTheme="minorHAnsi" w:cs="Arial"/>
          <w:spacing w:val="1"/>
          <w:sz w:val="22"/>
          <w:szCs w:val="22"/>
        </w:rPr>
        <w:t>p</w:t>
      </w:r>
      <w:r w:rsidRPr="00AA2C57">
        <w:rPr>
          <w:rFonts w:asciiTheme="minorHAnsi" w:hAnsiTheme="minorHAnsi" w:cs="Arial"/>
          <w:sz w:val="22"/>
          <w:szCs w:val="22"/>
        </w:rPr>
        <w:t>a</w:t>
      </w:r>
      <w:r w:rsidRPr="00AA2C57">
        <w:rPr>
          <w:rFonts w:asciiTheme="minorHAnsi" w:hAnsiTheme="minorHAnsi" w:cs="Arial"/>
          <w:spacing w:val="1"/>
          <w:sz w:val="22"/>
          <w:szCs w:val="22"/>
        </w:rPr>
        <w:t>dk</w:t>
      </w:r>
      <w:r w:rsidRPr="00AA2C57">
        <w:rPr>
          <w:rFonts w:asciiTheme="minorHAnsi" w:hAnsiTheme="minorHAnsi" w:cs="Arial"/>
          <w:sz w:val="22"/>
          <w:szCs w:val="22"/>
        </w:rPr>
        <w:t>u</w:t>
      </w:r>
      <w:r w:rsidRPr="00AA2C57">
        <w:rPr>
          <w:rFonts w:asciiTheme="minorHAnsi" w:hAnsiTheme="minorHAnsi" w:cs="Arial"/>
          <w:spacing w:val="-9"/>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n</w:t>
      </w:r>
      <w:r w:rsidRPr="00AA2C57">
        <w:rPr>
          <w:rFonts w:asciiTheme="minorHAnsi" w:hAnsiTheme="minorHAnsi" w:cs="Arial"/>
          <w:spacing w:val="2"/>
          <w:sz w:val="22"/>
          <w:szCs w:val="22"/>
        </w:rPr>
        <w:t>i</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1"/>
          <w:sz w:val="22"/>
          <w:szCs w:val="22"/>
        </w:rPr>
        <w:t>c</w:t>
      </w:r>
      <w:r w:rsidRPr="00AA2C57">
        <w:rPr>
          <w:rFonts w:asciiTheme="minorHAnsi" w:hAnsiTheme="minorHAnsi" w:cs="Arial"/>
          <w:spacing w:val="3"/>
          <w:sz w:val="22"/>
          <w:szCs w:val="22"/>
        </w:rPr>
        <w:t>z</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9"/>
          <w:sz w:val="22"/>
          <w:szCs w:val="22"/>
        </w:rPr>
        <w:t xml:space="preserve"> </w:t>
      </w:r>
      <w:r w:rsidRPr="00AA2C57">
        <w:rPr>
          <w:rFonts w:asciiTheme="minorHAnsi" w:hAnsiTheme="minorHAnsi" w:cs="Arial"/>
          <w:spacing w:val="1"/>
          <w:sz w:val="22"/>
          <w:szCs w:val="22"/>
        </w:rPr>
        <w:t>od</w:t>
      </w:r>
      <w:r w:rsidRPr="00AA2C57">
        <w:rPr>
          <w:rFonts w:asciiTheme="minorHAnsi" w:hAnsiTheme="minorHAnsi" w:cs="Arial"/>
          <w:sz w:val="22"/>
          <w:szCs w:val="22"/>
        </w:rPr>
        <w:t>t</w:t>
      </w:r>
      <w:r w:rsidRPr="00AA2C57">
        <w:rPr>
          <w:rFonts w:asciiTheme="minorHAnsi" w:hAnsiTheme="minorHAnsi" w:cs="Arial"/>
          <w:spacing w:val="-2"/>
          <w:sz w:val="22"/>
          <w:szCs w:val="22"/>
        </w:rPr>
        <w:t>w</w:t>
      </w:r>
      <w:r w:rsidRPr="00AA2C57">
        <w:rPr>
          <w:rFonts w:asciiTheme="minorHAnsi" w:hAnsiTheme="minorHAnsi" w:cs="Arial"/>
          <w:spacing w:val="1"/>
          <w:sz w:val="22"/>
          <w:szCs w:val="22"/>
        </w:rPr>
        <w:t>or</w:t>
      </w:r>
      <w:r w:rsidRPr="00AA2C57">
        <w:rPr>
          <w:rFonts w:asciiTheme="minorHAnsi" w:hAnsiTheme="minorHAnsi" w:cs="Arial"/>
          <w:spacing w:val="3"/>
          <w:sz w:val="22"/>
          <w:szCs w:val="22"/>
        </w:rPr>
        <w:t>z</w:t>
      </w:r>
      <w:r w:rsidRPr="00AA2C57">
        <w:rPr>
          <w:rFonts w:asciiTheme="minorHAnsi" w:hAnsiTheme="minorHAnsi" w:cs="Arial"/>
          <w:sz w:val="22"/>
          <w:szCs w:val="22"/>
        </w:rPr>
        <w:t>y</w:t>
      </w:r>
      <w:r w:rsidRPr="00AA2C57">
        <w:rPr>
          <w:rFonts w:asciiTheme="minorHAnsi" w:hAnsiTheme="minorHAnsi" w:cs="Arial"/>
          <w:spacing w:val="-11"/>
          <w:sz w:val="22"/>
          <w:szCs w:val="22"/>
        </w:rPr>
        <w:t xml:space="preserve"> </w:t>
      </w:r>
      <w:r w:rsidRPr="00AA2C57">
        <w:rPr>
          <w:rFonts w:asciiTheme="minorHAnsi" w:hAnsiTheme="minorHAnsi" w:cs="Arial"/>
          <w:spacing w:val="3"/>
          <w:sz w:val="22"/>
          <w:szCs w:val="22"/>
        </w:rPr>
        <w:t>z</w:t>
      </w:r>
      <w:r w:rsidRPr="00AA2C57">
        <w:rPr>
          <w:rFonts w:asciiTheme="minorHAnsi" w:hAnsiTheme="minorHAnsi" w:cs="Arial"/>
          <w:spacing w:val="-1"/>
          <w:sz w:val="22"/>
          <w:szCs w:val="22"/>
        </w:rPr>
        <w:t>n</w:t>
      </w:r>
      <w:r w:rsidRPr="00AA2C57">
        <w:rPr>
          <w:rFonts w:asciiTheme="minorHAnsi" w:hAnsiTheme="minorHAnsi" w:cs="Arial"/>
          <w:sz w:val="22"/>
          <w:szCs w:val="22"/>
        </w:rPr>
        <w:t>i</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1"/>
          <w:sz w:val="22"/>
          <w:szCs w:val="22"/>
        </w:rPr>
        <w:t>c</w:t>
      </w:r>
      <w:r w:rsidRPr="00AA2C57">
        <w:rPr>
          <w:rFonts w:asciiTheme="minorHAnsi" w:hAnsiTheme="minorHAnsi" w:cs="Arial"/>
          <w:sz w:val="22"/>
          <w:szCs w:val="22"/>
        </w:rPr>
        <w:t>z</w:t>
      </w:r>
      <w:r w:rsidRPr="00AA2C57">
        <w:rPr>
          <w:rFonts w:asciiTheme="minorHAnsi" w:hAnsiTheme="minorHAnsi" w:cs="Arial"/>
          <w:spacing w:val="4"/>
          <w:sz w:val="22"/>
          <w:szCs w:val="22"/>
        </w:rPr>
        <w:t>o</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8"/>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1"/>
          <w:sz w:val="22"/>
          <w:szCs w:val="22"/>
        </w:rPr>
        <w:t>k</w:t>
      </w:r>
      <w:r w:rsidRPr="00AA2C57">
        <w:rPr>
          <w:rFonts w:asciiTheme="minorHAnsi" w:hAnsiTheme="minorHAnsi" w:cs="Arial"/>
          <w:sz w:val="22"/>
          <w:szCs w:val="22"/>
        </w:rPr>
        <w:t>i</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g</w:t>
      </w:r>
      <w:r w:rsidRPr="00AA2C57">
        <w:rPr>
          <w:rFonts w:asciiTheme="minorHAnsi" w:hAnsiTheme="minorHAnsi" w:cs="Arial"/>
          <w:spacing w:val="1"/>
          <w:sz w:val="22"/>
          <w:szCs w:val="22"/>
        </w:rPr>
        <w:t>r</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pacing w:val="2"/>
          <w:sz w:val="22"/>
          <w:szCs w:val="22"/>
        </w:rPr>
        <w:t>i</w:t>
      </w:r>
      <w:r w:rsidRPr="00AA2C57">
        <w:rPr>
          <w:rFonts w:asciiTheme="minorHAnsi" w:hAnsiTheme="minorHAnsi" w:cs="Arial"/>
          <w:sz w:val="22"/>
          <w:szCs w:val="22"/>
        </w:rPr>
        <w:t>c</w:t>
      </w:r>
      <w:r w:rsidRPr="00AA2C57">
        <w:rPr>
          <w:rFonts w:asciiTheme="minorHAnsi" w:hAnsiTheme="minorHAnsi" w:cs="Arial"/>
          <w:spacing w:val="1"/>
          <w:sz w:val="22"/>
          <w:szCs w:val="22"/>
        </w:rPr>
        <w:t>z</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z w:val="22"/>
          <w:szCs w:val="22"/>
        </w:rPr>
        <w:t>asa</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dro</w:t>
      </w:r>
      <w:r w:rsidRPr="00AA2C57">
        <w:rPr>
          <w:rFonts w:asciiTheme="minorHAnsi" w:hAnsiTheme="minorHAnsi" w:cs="Arial"/>
          <w:spacing w:val="-1"/>
          <w:sz w:val="22"/>
          <w:szCs w:val="22"/>
        </w:rPr>
        <w:t>g</w:t>
      </w:r>
      <w:r w:rsidRPr="00AA2C57">
        <w:rPr>
          <w:rFonts w:asciiTheme="minorHAnsi" w:hAnsiTheme="minorHAnsi" w:cs="Arial"/>
          <w:spacing w:val="3"/>
          <w:sz w:val="22"/>
          <w:szCs w:val="22"/>
        </w:rPr>
        <w:t>o</w:t>
      </w:r>
      <w:r w:rsidRPr="00AA2C57">
        <w:rPr>
          <w:rFonts w:asciiTheme="minorHAnsi" w:hAnsiTheme="minorHAnsi" w:cs="Arial"/>
          <w:spacing w:val="-5"/>
          <w:sz w:val="22"/>
          <w:szCs w:val="22"/>
        </w:rPr>
        <w:t>w</w:t>
      </w:r>
      <w:r w:rsidRPr="00AA2C57">
        <w:rPr>
          <w:rFonts w:asciiTheme="minorHAnsi" w:hAnsiTheme="minorHAnsi" w:cs="Arial"/>
          <w:spacing w:val="3"/>
          <w:sz w:val="22"/>
          <w:szCs w:val="22"/>
        </w:rPr>
        <w:t>e</w:t>
      </w:r>
      <w:r w:rsidRPr="00AA2C57">
        <w:rPr>
          <w:rFonts w:asciiTheme="minorHAnsi" w:hAnsiTheme="minorHAnsi" w:cs="Arial"/>
          <w:spacing w:val="-1"/>
          <w:sz w:val="22"/>
          <w:szCs w:val="22"/>
        </w:rPr>
        <w:t>g</w:t>
      </w:r>
      <w:r w:rsidRPr="00AA2C57">
        <w:rPr>
          <w:rFonts w:asciiTheme="minorHAnsi" w:hAnsiTheme="minorHAnsi" w:cs="Arial"/>
          <w:sz w:val="22"/>
          <w:szCs w:val="22"/>
        </w:rPr>
        <w:t>o</w:t>
      </w:r>
      <w:r w:rsidRPr="00AA2C57">
        <w:rPr>
          <w:rFonts w:asciiTheme="minorHAnsi" w:hAnsiTheme="minorHAnsi" w:cs="Arial"/>
          <w:spacing w:val="-8"/>
          <w:sz w:val="22"/>
          <w:szCs w:val="22"/>
        </w:rPr>
        <w:t xml:space="preserve"> </w:t>
      </w:r>
      <w:r w:rsidRPr="00AA2C57">
        <w:rPr>
          <w:rFonts w:asciiTheme="minorHAnsi" w:hAnsiTheme="minorHAnsi" w:cs="Arial"/>
          <w:sz w:val="22"/>
          <w:szCs w:val="22"/>
        </w:rPr>
        <w:t>i</w:t>
      </w:r>
      <w:r w:rsidRPr="00AA2C57">
        <w:rPr>
          <w:rFonts w:asciiTheme="minorHAnsi" w:hAnsiTheme="minorHAnsi" w:cs="Arial"/>
          <w:spacing w:val="-1"/>
          <w:sz w:val="22"/>
          <w:szCs w:val="22"/>
        </w:rPr>
        <w:t xml:space="preserve"> </w:t>
      </w:r>
      <w:r w:rsidRPr="00AA2C57">
        <w:rPr>
          <w:rFonts w:asciiTheme="minorHAnsi" w:hAnsiTheme="minorHAnsi" w:cs="Arial"/>
          <w:sz w:val="22"/>
          <w:szCs w:val="22"/>
        </w:rPr>
        <w:t>są</w:t>
      </w:r>
      <w:r w:rsidRPr="00AA2C57">
        <w:rPr>
          <w:rFonts w:asciiTheme="minorHAnsi" w:hAnsiTheme="minorHAnsi" w:cs="Arial"/>
          <w:spacing w:val="-1"/>
          <w:sz w:val="22"/>
          <w:szCs w:val="22"/>
        </w:rPr>
        <w:t>s</w:t>
      </w:r>
      <w:r w:rsidRPr="00AA2C57">
        <w:rPr>
          <w:rFonts w:asciiTheme="minorHAnsi" w:hAnsiTheme="minorHAnsi" w:cs="Arial"/>
          <w:sz w:val="22"/>
          <w:szCs w:val="22"/>
        </w:rPr>
        <w:t>ie</w:t>
      </w:r>
      <w:r w:rsidRPr="00AA2C57">
        <w:rPr>
          <w:rFonts w:asciiTheme="minorHAnsi" w:hAnsiTheme="minorHAnsi" w:cs="Arial"/>
          <w:spacing w:val="4"/>
          <w:sz w:val="22"/>
          <w:szCs w:val="22"/>
        </w:rPr>
        <w:t>d</w:t>
      </w:r>
      <w:r w:rsidRPr="00AA2C57">
        <w:rPr>
          <w:rFonts w:asciiTheme="minorHAnsi" w:hAnsiTheme="minorHAnsi" w:cs="Arial"/>
          <w:spacing w:val="-1"/>
          <w:sz w:val="22"/>
          <w:szCs w:val="22"/>
        </w:rPr>
        <w:t>n</w:t>
      </w:r>
      <w:r w:rsidRPr="00AA2C57">
        <w:rPr>
          <w:rFonts w:asciiTheme="minorHAnsi" w:hAnsiTheme="minorHAnsi" w:cs="Arial"/>
          <w:sz w:val="22"/>
          <w:szCs w:val="22"/>
        </w:rPr>
        <w:t>ich</w:t>
      </w:r>
      <w:r w:rsidRPr="00AA2C57">
        <w:rPr>
          <w:rFonts w:asciiTheme="minorHAnsi" w:hAnsiTheme="minorHAnsi" w:cs="Arial"/>
          <w:spacing w:val="-9"/>
          <w:sz w:val="22"/>
          <w:szCs w:val="22"/>
        </w:rPr>
        <w:t xml:space="preserve"> </w:t>
      </w:r>
      <w:r w:rsidRPr="00AA2C57">
        <w:rPr>
          <w:rFonts w:asciiTheme="minorHAnsi" w:hAnsiTheme="minorHAnsi" w:cs="Arial"/>
          <w:spacing w:val="1"/>
          <w:sz w:val="22"/>
          <w:szCs w:val="22"/>
        </w:rPr>
        <w:t>d</w:t>
      </w:r>
      <w:r w:rsidRPr="00AA2C57">
        <w:rPr>
          <w:rFonts w:asciiTheme="minorHAnsi" w:hAnsiTheme="minorHAnsi" w:cs="Arial"/>
          <w:sz w:val="22"/>
          <w:szCs w:val="22"/>
        </w:rPr>
        <w:t>ział</w:t>
      </w:r>
      <w:r w:rsidRPr="00AA2C57">
        <w:rPr>
          <w:rFonts w:asciiTheme="minorHAnsi" w:hAnsiTheme="minorHAnsi" w:cs="Arial"/>
          <w:spacing w:val="3"/>
          <w:sz w:val="22"/>
          <w:szCs w:val="22"/>
        </w:rPr>
        <w:t>e</w:t>
      </w:r>
      <w:r w:rsidRPr="00AA2C57">
        <w:rPr>
          <w:rFonts w:asciiTheme="minorHAnsi" w:hAnsiTheme="minorHAnsi" w:cs="Arial"/>
          <w:spacing w:val="-1"/>
          <w:sz w:val="22"/>
          <w:szCs w:val="22"/>
        </w:rPr>
        <w:t>k</w:t>
      </w:r>
      <w:r w:rsidRPr="00AA2C57">
        <w:rPr>
          <w:rFonts w:asciiTheme="minorHAnsi" w:hAnsiTheme="minorHAnsi" w:cs="Arial"/>
          <w:sz w:val="22"/>
          <w:szCs w:val="22"/>
        </w:rPr>
        <w:t>;</w:t>
      </w:r>
    </w:p>
    <w:p w:rsidR="004D75AA" w:rsidRPr="00AA2C57" w:rsidRDefault="00E93035" w:rsidP="00BE0734">
      <w:pPr>
        <w:widowControl w:val="0"/>
        <w:numPr>
          <w:ilvl w:val="0"/>
          <w:numId w:val="8"/>
        </w:numPr>
        <w:autoSpaceDE w:val="0"/>
        <w:autoSpaceDN w:val="0"/>
        <w:adjustRightInd w:val="0"/>
        <w:spacing w:line="276" w:lineRule="auto"/>
        <w:ind w:left="969" w:hanging="399"/>
        <w:contextualSpacing/>
        <w:jc w:val="both"/>
        <w:rPr>
          <w:rFonts w:asciiTheme="minorHAnsi" w:hAnsiTheme="minorHAnsi" w:cs="Arial"/>
          <w:bCs/>
          <w:sz w:val="22"/>
          <w:szCs w:val="22"/>
        </w:rPr>
      </w:pPr>
      <w:r w:rsidRPr="00AA2C57">
        <w:rPr>
          <w:rFonts w:asciiTheme="minorHAnsi" w:hAnsiTheme="minorHAnsi" w:cs="Arial"/>
          <w:spacing w:val="-1"/>
          <w:position w:val="-1"/>
          <w:sz w:val="22"/>
          <w:szCs w:val="22"/>
        </w:rPr>
        <w:t>u</w:t>
      </w:r>
      <w:r w:rsidRPr="00AA2C57">
        <w:rPr>
          <w:rFonts w:asciiTheme="minorHAnsi" w:hAnsiTheme="minorHAnsi" w:cs="Arial"/>
          <w:position w:val="-1"/>
          <w:sz w:val="22"/>
          <w:szCs w:val="22"/>
        </w:rPr>
        <w:t>z</w:t>
      </w:r>
      <w:r w:rsidRPr="00AA2C57">
        <w:rPr>
          <w:rFonts w:asciiTheme="minorHAnsi" w:hAnsiTheme="minorHAnsi" w:cs="Arial"/>
          <w:spacing w:val="-1"/>
          <w:position w:val="-1"/>
          <w:sz w:val="22"/>
          <w:szCs w:val="22"/>
        </w:rPr>
        <w:t>g</w:t>
      </w:r>
      <w:r w:rsidRPr="00AA2C57">
        <w:rPr>
          <w:rFonts w:asciiTheme="minorHAnsi" w:hAnsiTheme="minorHAnsi" w:cs="Arial"/>
          <w:spacing w:val="1"/>
          <w:position w:val="-1"/>
          <w:sz w:val="22"/>
          <w:szCs w:val="22"/>
        </w:rPr>
        <w:t>od</w:t>
      </w:r>
      <w:r w:rsidRPr="00AA2C57">
        <w:rPr>
          <w:rFonts w:asciiTheme="minorHAnsi" w:hAnsiTheme="minorHAnsi" w:cs="Arial"/>
          <w:spacing w:val="-1"/>
          <w:position w:val="-1"/>
          <w:sz w:val="22"/>
          <w:szCs w:val="22"/>
        </w:rPr>
        <w:t>n</w:t>
      </w:r>
      <w:r w:rsidRPr="00AA2C57">
        <w:rPr>
          <w:rFonts w:asciiTheme="minorHAnsi" w:hAnsiTheme="minorHAnsi" w:cs="Arial"/>
          <w:position w:val="-1"/>
          <w:sz w:val="22"/>
          <w:szCs w:val="22"/>
        </w:rPr>
        <w:t>i</w:t>
      </w:r>
      <w:r w:rsidRPr="00AA2C57">
        <w:rPr>
          <w:rFonts w:asciiTheme="minorHAnsi" w:hAnsiTheme="minorHAnsi" w:cs="Arial"/>
          <w:spacing w:val="2"/>
          <w:position w:val="-1"/>
          <w:sz w:val="22"/>
          <w:szCs w:val="22"/>
        </w:rPr>
        <w:t>e</w:t>
      </w:r>
      <w:r w:rsidRPr="00AA2C57">
        <w:rPr>
          <w:rFonts w:asciiTheme="minorHAnsi" w:hAnsiTheme="minorHAnsi" w:cs="Arial"/>
          <w:spacing w:val="-1"/>
          <w:position w:val="-1"/>
          <w:sz w:val="22"/>
          <w:szCs w:val="22"/>
        </w:rPr>
        <w:t>n</w:t>
      </w:r>
      <w:r w:rsidRPr="00AA2C57">
        <w:rPr>
          <w:rFonts w:asciiTheme="minorHAnsi" w:hAnsiTheme="minorHAnsi" w:cs="Arial"/>
          <w:position w:val="-1"/>
          <w:sz w:val="22"/>
          <w:szCs w:val="22"/>
        </w:rPr>
        <w:t>ia</w:t>
      </w:r>
      <w:r w:rsidRPr="00AA2C57">
        <w:rPr>
          <w:rFonts w:asciiTheme="minorHAnsi" w:hAnsiTheme="minorHAnsi" w:cs="Arial"/>
          <w:spacing w:val="2"/>
          <w:position w:val="-1"/>
          <w:sz w:val="22"/>
          <w:szCs w:val="22"/>
        </w:rPr>
        <w:t xml:space="preserve"> </w:t>
      </w:r>
      <w:r w:rsidRPr="00AA2C57">
        <w:rPr>
          <w:rFonts w:asciiTheme="minorHAnsi" w:hAnsiTheme="minorHAnsi" w:cs="Arial"/>
          <w:position w:val="-1"/>
          <w:sz w:val="22"/>
          <w:szCs w:val="22"/>
        </w:rPr>
        <w:t>z</w:t>
      </w:r>
      <w:r w:rsidRPr="00AA2C57">
        <w:rPr>
          <w:rFonts w:asciiTheme="minorHAnsi" w:hAnsiTheme="minorHAnsi" w:cs="Arial"/>
          <w:spacing w:val="12"/>
          <w:position w:val="-1"/>
          <w:sz w:val="22"/>
          <w:szCs w:val="22"/>
        </w:rPr>
        <w:t xml:space="preserve"> </w:t>
      </w:r>
      <w:r w:rsidRPr="00AA2C57">
        <w:rPr>
          <w:rFonts w:asciiTheme="minorHAnsi" w:hAnsiTheme="minorHAnsi" w:cs="Arial"/>
          <w:spacing w:val="1"/>
          <w:position w:val="-1"/>
          <w:sz w:val="22"/>
          <w:szCs w:val="22"/>
        </w:rPr>
        <w:t>po</w:t>
      </w:r>
      <w:r w:rsidRPr="00AA2C57">
        <w:rPr>
          <w:rFonts w:asciiTheme="minorHAnsi" w:hAnsiTheme="minorHAnsi" w:cs="Arial"/>
          <w:spacing w:val="3"/>
          <w:position w:val="-1"/>
          <w:sz w:val="22"/>
          <w:szCs w:val="22"/>
        </w:rPr>
        <w:t>d</w:t>
      </w:r>
      <w:r w:rsidRPr="00AA2C57">
        <w:rPr>
          <w:rFonts w:asciiTheme="minorHAnsi" w:hAnsiTheme="minorHAnsi" w:cs="Arial"/>
          <w:spacing w:val="-4"/>
          <w:position w:val="-1"/>
          <w:sz w:val="22"/>
          <w:szCs w:val="22"/>
        </w:rPr>
        <w:t>m</w:t>
      </w:r>
      <w:r w:rsidRPr="00AA2C57">
        <w:rPr>
          <w:rFonts w:asciiTheme="minorHAnsi" w:hAnsiTheme="minorHAnsi" w:cs="Arial"/>
          <w:position w:val="-1"/>
          <w:sz w:val="22"/>
          <w:szCs w:val="22"/>
        </w:rPr>
        <w:t>i</w:t>
      </w:r>
      <w:r w:rsidRPr="00AA2C57">
        <w:rPr>
          <w:rFonts w:asciiTheme="minorHAnsi" w:hAnsiTheme="minorHAnsi" w:cs="Arial"/>
          <w:spacing w:val="1"/>
          <w:position w:val="-1"/>
          <w:sz w:val="22"/>
          <w:szCs w:val="22"/>
        </w:rPr>
        <w:t>o</w:t>
      </w:r>
      <w:r w:rsidRPr="00AA2C57">
        <w:rPr>
          <w:rFonts w:asciiTheme="minorHAnsi" w:hAnsiTheme="minorHAnsi" w:cs="Arial"/>
          <w:position w:val="-1"/>
          <w:sz w:val="22"/>
          <w:szCs w:val="22"/>
        </w:rPr>
        <w:t>t</w:t>
      </w:r>
      <w:r w:rsidRPr="00AA2C57">
        <w:rPr>
          <w:rFonts w:asciiTheme="minorHAnsi" w:hAnsiTheme="minorHAnsi" w:cs="Arial"/>
          <w:spacing w:val="2"/>
          <w:position w:val="-1"/>
          <w:sz w:val="22"/>
          <w:szCs w:val="22"/>
        </w:rPr>
        <w:t>a</w:t>
      </w:r>
      <w:r w:rsidRPr="00AA2C57">
        <w:rPr>
          <w:rFonts w:asciiTheme="minorHAnsi" w:hAnsiTheme="minorHAnsi" w:cs="Arial"/>
          <w:spacing w:val="-1"/>
          <w:position w:val="-1"/>
          <w:sz w:val="22"/>
          <w:szCs w:val="22"/>
        </w:rPr>
        <w:t>m</w:t>
      </w:r>
      <w:r w:rsidRPr="00AA2C57">
        <w:rPr>
          <w:rFonts w:asciiTheme="minorHAnsi" w:hAnsiTheme="minorHAnsi" w:cs="Arial"/>
          <w:position w:val="-1"/>
          <w:sz w:val="22"/>
          <w:szCs w:val="22"/>
        </w:rPr>
        <w:t>i</w:t>
      </w:r>
      <w:r w:rsidRPr="00AA2C57">
        <w:rPr>
          <w:rFonts w:asciiTheme="minorHAnsi" w:hAnsiTheme="minorHAnsi" w:cs="Arial"/>
          <w:spacing w:val="2"/>
          <w:position w:val="-1"/>
          <w:sz w:val="22"/>
          <w:szCs w:val="22"/>
        </w:rPr>
        <w:t xml:space="preserve"> </w:t>
      </w:r>
      <w:r w:rsidRPr="00AA2C57">
        <w:rPr>
          <w:rFonts w:asciiTheme="minorHAnsi" w:hAnsiTheme="minorHAnsi" w:cs="Arial"/>
          <w:position w:val="-1"/>
          <w:sz w:val="22"/>
          <w:szCs w:val="22"/>
        </w:rPr>
        <w:t>i</w:t>
      </w:r>
      <w:r w:rsidRPr="00AA2C57">
        <w:rPr>
          <w:rFonts w:asciiTheme="minorHAnsi" w:hAnsiTheme="minorHAnsi" w:cs="Arial"/>
          <w:spacing w:val="11"/>
          <w:position w:val="-1"/>
          <w:sz w:val="22"/>
          <w:szCs w:val="22"/>
        </w:rPr>
        <w:t xml:space="preserve"> </w:t>
      </w:r>
      <w:r w:rsidRPr="00AA2C57">
        <w:rPr>
          <w:rFonts w:asciiTheme="minorHAnsi" w:hAnsiTheme="minorHAnsi" w:cs="Arial"/>
          <w:spacing w:val="3"/>
          <w:position w:val="-1"/>
          <w:sz w:val="22"/>
          <w:szCs w:val="22"/>
        </w:rPr>
        <w:t>o</w:t>
      </w:r>
      <w:r w:rsidRPr="00AA2C57">
        <w:rPr>
          <w:rFonts w:asciiTheme="minorHAnsi" w:hAnsiTheme="minorHAnsi" w:cs="Arial"/>
          <w:spacing w:val="-1"/>
          <w:position w:val="-1"/>
          <w:sz w:val="22"/>
          <w:szCs w:val="22"/>
        </w:rPr>
        <w:t>s</w:t>
      </w:r>
      <w:r w:rsidRPr="00AA2C57">
        <w:rPr>
          <w:rFonts w:asciiTheme="minorHAnsi" w:hAnsiTheme="minorHAnsi" w:cs="Arial"/>
          <w:spacing w:val="1"/>
          <w:position w:val="-1"/>
          <w:sz w:val="22"/>
          <w:szCs w:val="22"/>
        </w:rPr>
        <w:t>ob</w:t>
      </w:r>
      <w:r w:rsidRPr="00AA2C57">
        <w:rPr>
          <w:rFonts w:asciiTheme="minorHAnsi" w:hAnsiTheme="minorHAnsi" w:cs="Arial"/>
          <w:spacing w:val="3"/>
          <w:position w:val="-1"/>
          <w:sz w:val="22"/>
          <w:szCs w:val="22"/>
        </w:rPr>
        <w:t>a</w:t>
      </w:r>
      <w:r w:rsidRPr="00AA2C57">
        <w:rPr>
          <w:rFonts w:asciiTheme="minorHAnsi" w:hAnsiTheme="minorHAnsi" w:cs="Arial"/>
          <w:spacing w:val="-4"/>
          <w:position w:val="-1"/>
          <w:sz w:val="22"/>
          <w:szCs w:val="22"/>
        </w:rPr>
        <w:t>m</w:t>
      </w:r>
      <w:r w:rsidRPr="00AA2C57">
        <w:rPr>
          <w:rFonts w:asciiTheme="minorHAnsi" w:hAnsiTheme="minorHAnsi" w:cs="Arial"/>
          <w:position w:val="-1"/>
          <w:sz w:val="22"/>
          <w:szCs w:val="22"/>
        </w:rPr>
        <w:t>i</w:t>
      </w:r>
      <w:r w:rsidRPr="00AA2C57">
        <w:rPr>
          <w:rFonts w:asciiTheme="minorHAnsi" w:hAnsiTheme="minorHAnsi" w:cs="Arial"/>
          <w:spacing w:val="5"/>
          <w:position w:val="-1"/>
          <w:sz w:val="22"/>
          <w:szCs w:val="22"/>
        </w:rPr>
        <w:t xml:space="preserve"> </w:t>
      </w:r>
      <w:r w:rsidRPr="00AA2C57">
        <w:rPr>
          <w:rFonts w:asciiTheme="minorHAnsi" w:hAnsiTheme="minorHAnsi" w:cs="Arial"/>
          <w:spacing w:val="1"/>
          <w:position w:val="-1"/>
          <w:sz w:val="22"/>
          <w:szCs w:val="22"/>
        </w:rPr>
        <w:t>do</w:t>
      </w:r>
      <w:r w:rsidRPr="00AA2C57">
        <w:rPr>
          <w:rFonts w:asciiTheme="minorHAnsi" w:hAnsiTheme="minorHAnsi" w:cs="Arial"/>
          <w:spacing w:val="2"/>
          <w:position w:val="-1"/>
          <w:sz w:val="22"/>
          <w:szCs w:val="22"/>
        </w:rPr>
        <w:t>t</w:t>
      </w:r>
      <w:r w:rsidRPr="00AA2C57">
        <w:rPr>
          <w:rFonts w:asciiTheme="minorHAnsi" w:hAnsiTheme="minorHAnsi" w:cs="Arial"/>
          <w:spacing w:val="-4"/>
          <w:position w:val="-1"/>
          <w:sz w:val="22"/>
          <w:szCs w:val="22"/>
        </w:rPr>
        <w:t>y</w:t>
      </w:r>
      <w:r w:rsidRPr="00AA2C57">
        <w:rPr>
          <w:rFonts w:asciiTheme="minorHAnsi" w:hAnsiTheme="minorHAnsi" w:cs="Arial"/>
          <w:position w:val="-1"/>
          <w:sz w:val="22"/>
          <w:szCs w:val="22"/>
        </w:rPr>
        <w:t>c</w:t>
      </w:r>
      <w:r w:rsidRPr="00AA2C57">
        <w:rPr>
          <w:rFonts w:asciiTheme="minorHAnsi" w:hAnsiTheme="minorHAnsi" w:cs="Arial"/>
          <w:spacing w:val="1"/>
          <w:position w:val="-1"/>
          <w:sz w:val="22"/>
          <w:szCs w:val="22"/>
        </w:rPr>
        <w:t>z</w:t>
      </w:r>
      <w:r w:rsidRPr="00AA2C57">
        <w:rPr>
          <w:rFonts w:asciiTheme="minorHAnsi" w:hAnsiTheme="minorHAnsi" w:cs="Arial"/>
          <w:position w:val="-1"/>
          <w:sz w:val="22"/>
          <w:szCs w:val="22"/>
        </w:rPr>
        <w:t>ą</w:t>
      </w:r>
      <w:r w:rsidRPr="00AA2C57">
        <w:rPr>
          <w:rFonts w:asciiTheme="minorHAnsi" w:hAnsiTheme="minorHAnsi" w:cs="Arial"/>
          <w:spacing w:val="1"/>
          <w:position w:val="-1"/>
          <w:sz w:val="22"/>
          <w:szCs w:val="22"/>
        </w:rPr>
        <w:t>c</w:t>
      </w:r>
      <w:r w:rsidRPr="00AA2C57">
        <w:rPr>
          <w:rFonts w:asciiTheme="minorHAnsi" w:hAnsiTheme="minorHAnsi" w:cs="Arial"/>
          <w:position w:val="-1"/>
          <w:sz w:val="22"/>
          <w:szCs w:val="22"/>
        </w:rPr>
        <w:t>e</w:t>
      </w:r>
      <w:r w:rsidRPr="00AA2C57">
        <w:rPr>
          <w:rFonts w:asciiTheme="minorHAnsi" w:hAnsiTheme="minorHAnsi" w:cs="Arial"/>
          <w:spacing w:val="5"/>
          <w:position w:val="-1"/>
          <w:sz w:val="22"/>
          <w:szCs w:val="22"/>
        </w:rPr>
        <w:t xml:space="preserve"> </w:t>
      </w:r>
      <w:r w:rsidRPr="00AA2C57">
        <w:rPr>
          <w:rFonts w:asciiTheme="minorHAnsi" w:hAnsiTheme="minorHAnsi" w:cs="Arial"/>
          <w:spacing w:val="1"/>
          <w:position w:val="-1"/>
          <w:sz w:val="22"/>
          <w:szCs w:val="22"/>
        </w:rPr>
        <w:t>pr</w:t>
      </w:r>
      <w:r w:rsidRPr="00AA2C57">
        <w:rPr>
          <w:rFonts w:asciiTheme="minorHAnsi" w:hAnsiTheme="minorHAnsi" w:cs="Arial"/>
          <w:position w:val="-1"/>
          <w:sz w:val="22"/>
          <w:szCs w:val="22"/>
        </w:rPr>
        <w:t>z</w:t>
      </w:r>
      <w:r w:rsidRPr="00AA2C57">
        <w:rPr>
          <w:rFonts w:asciiTheme="minorHAnsi" w:hAnsiTheme="minorHAnsi" w:cs="Arial"/>
          <w:spacing w:val="1"/>
          <w:position w:val="-1"/>
          <w:sz w:val="22"/>
          <w:szCs w:val="22"/>
        </w:rPr>
        <w:t>eb</w:t>
      </w:r>
      <w:r w:rsidRPr="00AA2C57">
        <w:rPr>
          <w:rFonts w:asciiTheme="minorHAnsi" w:hAnsiTheme="minorHAnsi" w:cs="Arial"/>
          <w:position w:val="-1"/>
          <w:sz w:val="22"/>
          <w:szCs w:val="22"/>
        </w:rPr>
        <w:t>ie</w:t>
      </w:r>
      <w:r w:rsidRPr="00AA2C57">
        <w:rPr>
          <w:rFonts w:asciiTheme="minorHAnsi" w:hAnsiTheme="minorHAnsi" w:cs="Arial"/>
          <w:spacing w:val="-1"/>
          <w:position w:val="-1"/>
          <w:sz w:val="22"/>
          <w:szCs w:val="22"/>
        </w:rPr>
        <w:t>g</w:t>
      </w:r>
      <w:r w:rsidRPr="00AA2C57">
        <w:rPr>
          <w:rFonts w:asciiTheme="minorHAnsi" w:hAnsiTheme="minorHAnsi" w:cs="Arial"/>
          <w:position w:val="-1"/>
          <w:sz w:val="22"/>
          <w:szCs w:val="22"/>
        </w:rPr>
        <w:t>u</w:t>
      </w:r>
      <w:r w:rsidRPr="00AA2C57">
        <w:rPr>
          <w:rFonts w:asciiTheme="minorHAnsi" w:hAnsiTheme="minorHAnsi" w:cs="Arial"/>
          <w:spacing w:val="5"/>
          <w:position w:val="-1"/>
          <w:sz w:val="22"/>
          <w:szCs w:val="22"/>
        </w:rPr>
        <w:t xml:space="preserve"> </w:t>
      </w:r>
      <w:r w:rsidRPr="00AA2C57">
        <w:rPr>
          <w:rFonts w:asciiTheme="minorHAnsi" w:hAnsiTheme="minorHAnsi" w:cs="Arial"/>
          <w:position w:val="-1"/>
          <w:sz w:val="22"/>
          <w:szCs w:val="22"/>
        </w:rPr>
        <w:t>w</w:t>
      </w:r>
      <w:r w:rsidRPr="00AA2C57">
        <w:rPr>
          <w:rFonts w:asciiTheme="minorHAnsi" w:hAnsiTheme="minorHAnsi" w:cs="Arial"/>
          <w:spacing w:val="-1"/>
          <w:position w:val="-1"/>
          <w:sz w:val="22"/>
          <w:szCs w:val="22"/>
        </w:rPr>
        <w:t>yk</w:t>
      </w:r>
      <w:r w:rsidRPr="00AA2C57">
        <w:rPr>
          <w:rFonts w:asciiTheme="minorHAnsi" w:hAnsiTheme="minorHAnsi" w:cs="Arial"/>
          <w:spacing w:val="3"/>
          <w:position w:val="-1"/>
          <w:sz w:val="22"/>
          <w:szCs w:val="22"/>
        </w:rPr>
        <w:t>o</w:t>
      </w:r>
      <w:r w:rsidRPr="00AA2C57">
        <w:rPr>
          <w:rFonts w:asciiTheme="minorHAnsi" w:hAnsiTheme="minorHAnsi" w:cs="Arial"/>
          <w:spacing w:val="1"/>
          <w:position w:val="-1"/>
          <w:sz w:val="22"/>
          <w:szCs w:val="22"/>
        </w:rPr>
        <w:t>ny</w:t>
      </w:r>
      <w:r w:rsidRPr="00AA2C57">
        <w:rPr>
          <w:rFonts w:asciiTheme="minorHAnsi" w:hAnsiTheme="minorHAnsi" w:cs="Arial"/>
          <w:spacing w:val="-2"/>
          <w:position w:val="-1"/>
          <w:sz w:val="22"/>
          <w:szCs w:val="22"/>
        </w:rPr>
        <w:t>w</w:t>
      </w:r>
      <w:r w:rsidRPr="00AA2C57">
        <w:rPr>
          <w:rFonts w:asciiTheme="minorHAnsi" w:hAnsiTheme="minorHAnsi" w:cs="Arial"/>
          <w:position w:val="-1"/>
          <w:sz w:val="22"/>
          <w:szCs w:val="22"/>
        </w:rPr>
        <w:t>a</w:t>
      </w:r>
      <w:r w:rsidRPr="00AA2C57">
        <w:rPr>
          <w:rFonts w:asciiTheme="minorHAnsi" w:hAnsiTheme="minorHAnsi" w:cs="Arial"/>
          <w:spacing w:val="1"/>
          <w:position w:val="-1"/>
          <w:sz w:val="22"/>
          <w:szCs w:val="22"/>
        </w:rPr>
        <w:t>n</w:t>
      </w:r>
      <w:r w:rsidRPr="00AA2C57">
        <w:rPr>
          <w:rFonts w:asciiTheme="minorHAnsi" w:hAnsiTheme="minorHAnsi" w:cs="Arial"/>
          <w:position w:val="-1"/>
          <w:sz w:val="22"/>
          <w:szCs w:val="22"/>
        </w:rPr>
        <w:t>ia</w:t>
      </w:r>
      <w:r w:rsidRPr="00AA2C57">
        <w:rPr>
          <w:rFonts w:asciiTheme="minorHAnsi" w:hAnsiTheme="minorHAnsi" w:cs="Arial"/>
          <w:spacing w:val="1"/>
          <w:position w:val="-1"/>
          <w:sz w:val="22"/>
          <w:szCs w:val="22"/>
        </w:rPr>
        <w:t xml:space="preserve"> pr</w:t>
      </w:r>
      <w:r w:rsidRPr="00AA2C57">
        <w:rPr>
          <w:rFonts w:asciiTheme="minorHAnsi" w:hAnsiTheme="minorHAnsi" w:cs="Arial"/>
          <w:position w:val="-1"/>
          <w:sz w:val="22"/>
          <w:szCs w:val="22"/>
        </w:rPr>
        <w:t>ac</w:t>
      </w:r>
      <w:r w:rsidRPr="00AA2C57">
        <w:rPr>
          <w:rFonts w:asciiTheme="minorHAnsi" w:hAnsiTheme="minorHAnsi" w:cs="Arial"/>
          <w:spacing w:val="10"/>
          <w:position w:val="-1"/>
          <w:sz w:val="22"/>
          <w:szCs w:val="22"/>
        </w:rPr>
        <w:t xml:space="preserve"> </w:t>
      </w:r>
      <w:proofErr w:type="gramStart"/>
      <w:r w:rsidRPr="00AA2C57">
        <w:rPr>
          <w:rFonts w:asciiTheme="minorHAnsi" w:hAnsiTheme="minorHAnsi" w:cs="Arial"/>
          <w:spacing w:val="1"/>
          <w:position w:val="-1"/>
          <w:sz w:val="22"/>
          <w:szCs w:val="22"/>
        </w:rPr>
        <w:t>or</w:t>
      </w:r>
      <w:r w:rsidRPr="00AA2C57">
        <w:rPr>
          <w:rFonts w:asciiTheme="minorHAnsi" w:hAnsiTheme="minorHAnsi" w:cs="Arial"/>
          <w:position w:val="-1"/>
          <w:sz w:val="22"/>
          <w:szCs w:val="22"/>
        </w:rPr>
        <w:t>az</w:t>
      </w:r>
      <w:r w:rsidRPr="00AA2C57">
        <w:rPr>
          <w:rFonts w:asciiTheme="minorHAnsi" w:hAnsiTheme="minorHAnsi" w:cs="Arial"/>
          <w:spacing w:val="-2"/>
          <w:position w:val="-1"/>
          <w:sz w:val="22"/>
          <w:szCs w:val="22"/>
        </w:rPr>
        <w:t xml:space="preserve"> </w:t>
      </w:r>
      <w:r w:rsidRPr="00AA2C57">
        <w:rPr>
          <w:rFonts w:asciiTheme="minorHAnsi" w:hAnsiTheme="minorHAnsi" w:cs="Arial"/>
          <w:spacing w:val="-28"/>
          <w:position w:val="-1"/>
          <w:sz w:val="22"/>
          <w:szCs w:val="22"/>
        </w:rPr>
        <w:t xml:space="preserve"> </w:t>
      </w:r>
      <w:r w:rsidRPr="00AA2C57">
        <w:rPr>
          <w:rFonts w:asciiTheme="minorHAnsi" w:hAnsiTheme="minorHAnsi" w:cs="Arial"/>
          <w:position w:val="-1"/>
          <w:sz w:val="22"/>
          <w:szCs w:val="22"/>
        </w:rPr>
        <w:t>z</w:t>
      </w:r>
      <w:r w:rsidRPr="00AA2C57">
        <w:rPr>
          <w:rFonts w:asciiTheme="minorHAnsi" w:hAnsiTheme="minorHAnsi" w:cs="Arial"/>
          <w:spacing w:val="1"/>
          <w:position w:val="-1"/>
          <w:sz w:val="22"/>
          <w:szCs w:val="22"/>
        </w:rPr>
        <w:t>ap</w:t>
      </w:r>
      <w:r w:rsidRPr="00AA2C57">
        <w:rPr>
          <w:rFonts w:asciiTheme="minorHAnsi" w:hAnsiTheme="minorHAnsi" w:cs="Arial"/>
          <w:spacing w:val="-2"/>
          <w:position w:val="-1"/>
          <w:sz w:val="22"/>
          <w:szCs w:val="22"/>
        </w:rPr>
        <w:t>ew</w:t>
      </w:r>
      <w:r w:rsidRPr="00AA2C57">
        <w:rPr>
          <w:rFonts w:asciiTheme="minorHAnsi" w:hAnsiTheme="minorHAnsi" w:cs="Arial"/>
          <w:spacing w:val="1"/>
          <w:position w:val="-1"/>
          <w:sz w:val="22"/>
          <w:szCs w:val="22"/>
        </w:rPr>
        <w:t>n</w:t>
      </w:r>
      <w:r w:rsidRPr="00AA2C57">
        <w:rPr>
          <w:rFonts w:asciiTheme="minorHAnsi" w:hAnsiTheme="minorHAnsi" w:cs="Arial"/>
          <w:position w:val="-1"/>
          <w:sz w:val="22"/>
          <w:szCs w:val="22"/>
        </w:rPr>
        <w:t>i</w:t>
      </w:r>
      <w:proofErr w:type="gramEnd"/>
      <w:r w:rsidRPr="00AA2C57">
        <w:rPr>
          <w:rFonts w:asciiTheme="minorHAnsi" w:hAnsiTheme="minorHAnsi" w:cs="Arial"/>
          <w:spacing w:val="5"/>
          <w:position w:val="-1"/>
          <w:sz w:val="22"/>
          <w:szCs w:val="22"/>
        </w:rPr>
        <w:t xml:space="preserve"> </w:t>
      </w:r>
      <w:r w:rsidRPr="00AA2C57">
        <w:rPr>
          <w:rFonts w:asciiTheme="minorHAnsi" w:hAnsiTheme="minorHAnsi" w:cs="Arial"/>
          <w:spacing w:val="-1"/>
          <w:position w:val="-1"/>
          <w:sz w:val="22"/>
          <w:szCs w:val="22"/>
        </w:rPr>
        <w:t>s</w:t>
      </w:r>
      <w:r w:rsidRPr="00AA2C57">
        <w:rPr>
          <w:rFonts w:asciiTheme="minorHAnsi" w:hAnsiTheme="minorHAnsi" w:cs="Arial"/>
          <w:spacing w:val="1"/>
          <w:position w:val="-1"/>
          <w:sz w:val="22"/>
          <w:szCs w:val="22"/>
        </w:rPr>
        <w:t>ob</w:t>
      </w:r>
      <w:r w:rsidRPr="00AA2C57">
        <w:rPr>
          <w:rFonts w:asciiTheme="minorHAnsi" w:hAnsiTheme="minorHAnsi" w:cs="Arial"/>
          <w:position w:val="-1"/>
          <w:sz w:val="22"/>
          <w:szCs w:val="22"/>
        </w:rPr>
        <w:t>ie</w:t>
      </w:r>
      <w:r w:rsidRPr="00AA2C57">
        <w:rPr>
          <w:rFonts w:asciiTheme="minorHAnsi" w:hAnsiTheme="minorHAnsi" w:cs="Arial"/>
          <w:spacing w:val="8"/>
          <w:position w:val="-1"/>
          <w:sz w:val="22"/>
          <w:szCs w:val="22"/>
        </w:rPr>
        <w:t xml:space="preserve"> </w:t>
      </w:r>
      <w:r w:rsidRPr="00AA2C57">
        <w:rPr>
          <w:rFonts w:asciiTheme="minorHAnsi" w:hAnsiTheme="minorHAnsi" w:cs="Arial"/>
          <w:spacing w:val="1"/>
          <w:position w:val="-1"/>
          <w:sz w:val="22"/>
          <w:szCs w:val="22"/>
        </w:rPr>
        <w:t>dop</w:t>
      </w:r>
      <w:r w:rsidRPr="00AA2C57">
        <w:rPr>
          <w:rFonts w:asciiTheme="minorHAnsi" w:hAnsiTheme="minorHAnsi" w:cs="Arial"/>
          <w:spacing w:val="-1"/>
          <w:position w:val="-1"/>
          <w:sz w:val="22"/>
          <w:szCs w:val="22"/>
        </w:rPr>
        <w:t>us</w:t>
      </w:r>
      <w:r w:rsidRPr="00AA2C57">
        <w:rPr>
          <w:rFonts w:asciiTheme="minorHAnsi" w:hAnsiTheme="minorHAnsi" w:cs="Arial"/>
          <w:position w:val="-1"/>
          <w:sz w:val="22"/>
          <w:szCs w:val="22"/>
        </w:rPr>
        <w:t>z</w:t>
      </w:r>
      <w:r w:rsidRPr="00AA2C57">
        <w:rPr>
          <w:rFonts w:asciiTheme="minorHAnsi" w:hAnsiTheme="minorHAnsi" w:cs="Arial"/>
          <w:spacing w:val="1"/>
          <w:position w:val="-1"/>
          <w:sz w:val="22"/>
          <w:szCs w:val="22"/>
        </w:rPr>
        <w:t>c</w:t>
      </w:r>
      <w:r w:rsidRPr="00AA2C57">
        <w:rPr>
          <w:rFonts w:asciiTheme="minorHAnsi" w:hAnsiTheme="minorHAnsi" w:cs="Arial"/>
          <w:position w:val="-1"/>
          <w:sz w:val="22"/>
          <w:szCs w:val="22"/>
        </w:rPr>
        <w:t>z</w:t>
      </w:r>
      <w:r w:rsidRPr="00AA2C57">
        <w:rPr>
          <w:rFonts w:asciiTheme="minorHAnsi" w:hAnsiTheme="minorHAnsi" w:cs="Arial"/>
          <w:spacing w:val="3"/>
          <w:position w:val="-1"/>
          <w:sz w:val="22"/>
          <w:szCs w:val="22"/>
        </w:rPr>
        <w:t>e</w:t>
      </w:r>
      <w:r w:rsidRPr="00AA2C57">
        <w:rPr>
          <w:rFonts w:asciiTheme="minorHAnsi" w:hAnsiTheme="minorHAnsi" w:cs="Arial"/>
          <w:spacing w:val="-1"/>
          <w:position w:val="-1"/>
          <w:sz w:val="22"/>
          <w:szCs w:val="22"/>
        </w:rPr>
        <w:t>n</w:t>
      </w:r>
      <w:r w:rsidRPr="00AA2C57">
        <w:rPr>
          <w:rFonts w:asciiTheme="minorHAnsi" w:hAnsiTheme="minorHAnsi" w:cs="Arial"/>
          <w:position w:val="-1"/>
          <w:sz w:val="22"/>
          <w:szCs w:val="22"/>
        </w:rPr>
        <w:t xml:space="preserve">ie </w:t>
      </w:r>
      <w:r w:rsidRPr="00AA2C57">
        <w:rPr>
          <w:rFonts w:asciiTheme="minorHAnsi" w:hAnsiTheme="minorHAnsi" w:cs="Arial"/>
          <w:spacing w:val="1"/>
          <w:sz w:val="22"/>
          <w:szCs w:val="22"/>
        </w:rPr>
        <w:t>d</w:t>
      </w:r>
      <w:r w:rsidRPr="00AA2C57">
        <w:rPr>
          <w:rFonts w:asciiTheme="minorHAnsi" w:hAnsiTheme="minorHAnsi" w:cs="Arial"/>
          <w:sz w:val="22"/>
          <w:szCs w:val="22"/>
        </w:rPr>
        <w:t>o</w:t>
      </w:r>
      <w:r w:rsidRPr="00AA2C57">
        <w:rPr>
          <w:rFonts w:asciiTheme="minorHAnsi" w:hAnsiTheme="minorHAnsi" w:cs="Arial"/>
          <w:spacing w:val="-1"/>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z w:val="22"/>
          <w:szCs w:val="22"/>
        </w:rPr>
        <w:t>ac</w:t>
      </w:r>
      <w:r w:rsidRPr="00AA2C57">
        <w:rPr>
          <w:rFonts w:asciiTheme="minorHAnsi" w:hAnsiTheme="minorHAnsi" w:cs="Arial"/>
          <w:spacing w:val="-5"/>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ob</w:t>
      </w:r>
      <w:r w:rsidRPr="00AA2C57">
        <w:rPr>
          <w:rFonts w:asciiTheme="minorHAnsi" w:hAnsiTheme="minorHAnsi" w:cs="Arial"/>
          <w:sz w:val="22"/>
          <w:szCs w:val="22"/>
        </w:rPr>
        <w:t>ie</w:t>
      </w:r>
      <w:r w:rsidRPr="00AA2C57">
        <w:rPr>
          <w:rFonts w:asciiTheme="minorHAnsi" w:hAnsiTheme="minorHAnsi" w:cs="Arial"/>
          <w:spacing w:val="-1"/>
          <w:sz w:val="22"/>
          <w:szCs w:val="22"/>
        </w:rPr>
        <w:t>k</w:t>
      </w:r>
      <w:r w:rsidRPr="00AA2C57">
        <w:rPr>
          <w:rFonts w:asciiTheme="minorHAnsi" w:hAnsiTheme="minorHAnsi" w:cs="Arial"/>
          <w:sz w:val="22"/>
          <w:szCs w:val="22"/>
        </w:rPr>
        <w:t>tach</w:t>
      </w:r>
      <w:r w:rsidRPr="00AA2C57">
        <w:rPr>
          <w:rFonts w:asciiTheme="minorHAnsi" w:hAnsiTheme="minorHAnsi" w:cs="Arial"/>
          <w:spacing w:val="-9"/>
          <w:sz w:val="22"/>
          <w:szCs w:val="22"/>
        </w:rPr>
        <w:t xml:space="preserve"> </w:t>
      </w:r>
      <w:r w:rsidRPr="00AA2C57">
        <w:rPr>
          <w:rFonts w:asciiTheme="minorHAnsi" w:hAnsiTheme="minorHAnsi" w:cs="Arial"/>
          <w:sz w:val="22"/>
          <w:szCs w:val="22"/>
        </w:rPr>
        <w:t>c</w:t>
      </w:r>
      <w:r w:rsidRPr="00AA2C57">
        <w:rPr>
          <w:rFonts w:asciiTheme="minorHAnsi" w:hAnsiTheme="minorHAnsi" w:cs="Arial"/>
          <w:spacing w:val="3"/>
          <w:sz w:val="22"/>
          <w:szCs w:val="22"/>
        </w:rPr>
        <w:t>z</w:t>
      </w:r>
      <w:r w:rsidRPr="00AA2C57">
        <w:rPr>
          <w:rFonts w:asciiTheme="minorHAnsi" w:hAnsiTheme="minorHAnsi" w:cs="Arial"/>
          <w:spacing w:val="-1"/>
          <w:sz w:val="22"/>
          <w:szCs w:val="22"/>
        </w:rPr>
        <w:t>y</w:t>
      </w:r>
      <w:r w:rsidRPr="00AA2C57">
        <w:rPr>
          <w:rFonts w:asciiTheme="minorHAnsi" w:hAnsiTheme="minorHAnsi" w:cs="Arial"/>
          <w:spacing w:val="1"/>
          <w:sz w:val="22"/>
          <w:szCs w:val="22"/>
        </w:rPr>
        <w:t>nn</w:t>
      </w:r>
      <w:r w:rsidRPr="00AA2C57">
        <w:rPr>
          <w:rFonts w:asciiTheme="minorHAnsi" w:hAnsiTheme="minorHAnsi" w:cs="Arial"/>
          <w:spacing w:val="-4"/>
          <w:sz w:val="22"/>
          <w:szCs w:val="22"/>
        </w:rPr>
        <w:t>y</w:t>
      </w:r>
      <w:r w:rsidRPr="00AA2C57">
        <w:rPr>
          <w:rFonts w:asciiTheme="minorHAnsi" w:hAnsiTheme="minorHAnsi" w:cs="Arial"/>
          <w:spacing w:val="3"/>
          <w:sz w:val="22"/>
          <w:szCs w:val="22"/>
        </w:rPr>
        <w:t>c</w:t>
      </w:r>
      <w:r w:rsidRPr="00AA2C57">
        <w:rPr>
          <w:rFonts w:asciiTheme="minorHAnsi" w:hAnsiTheme="minorHAnsi" w:cs="Arial"/>
          <w:sz w:val="22"/>
          <w:szCs w:val="22"/>
        </w:rPr>
        <w:t>h</w:t>
      </w:r>
      <w:r w:rsidRPr="00AA2C57">
        <w:rPr>
          <w:rFonts w:asciiTheme="minorHAnsi" w:hAnsiTheme="minorHAnsi" w:cs="Arial"/>
          <w:spacing w:val="-9"/>
          <w:sz w:val="22"/>
          <w:szCs w:val="22"/>
        </w:rPr>
        <w:t xml:space="preserve"> </w:t>
      </w:r>
      <w:r w:rsidRPr="00AA2C57">
        <w:rPr>
          <w:rFonts w:asciiTheme="minorHAnsi" w:hAnsiTheme="minorHAnsi" w:cs="Arial"/>
          <w:spacing w:val="1"/>
          <w:sz w:val="22"/>
          <w:szCs w:val="22"/>
        </w:rPr>
        <w:t>(b</w:t>
      </w:r>
      <w:r w:rsidRPr="00AA2C57">
        <w:rPr>
          <w:rFonts w:asciiTheme="minorHAnsi" w:hAnsiTheme="minorHAnsi" w:cs="Arial"/>
          <w:sz w:val="22"/>
          <w:szCs w:val="22"/>
        </w:rPr>
        <w:t>ę</w:t>
      </w:r>
      <w:r w:rsidRPr="00AA2C57">
        <w:rPr>
          <w:rFonts w:asciiTheme="minorHAnsi" w:hAnsiTheme="minorHAnsi" w:cs="Arial"/>
          <w:spacing w:val="1"/>
          <w:sz w:val="22"/>
          <w:szCs w:val="22"/>
        </w:rPr>
        <w:t>d</w:t>
      </w:r>
      <w:r w:rsidRPr="00AA2C57">
        <w:rPr>
          <w:rFonts w:asciiTheme="minorHAnsi" w:hAnsiTheme="minorHAnsi" w:cs="Arial"/>
          <w:sz w:val="22"/>
          <w:szCs w:val="22"/>
        </w:rPr>
        <w:t>ą</w:t>
      </w:r>
      <w:r w:rsidRPr="00AA2C57">
        <w:rPr>
          <w:rFonts w:asciiTheme="minorHAnsi" w:hAnsiTheme="minorHAnsi" w:cs="Arial"/>
          <w:spacing w:val="1"/>
          <w:sz w:val="22"/>
          <w:szCs w:val="22"/>
        </w:rPr>
        <w:t>c</w:t>
      </w:r>
      <w:r w:rsidRPr="00AA2C57">
        <w:rPr>
          <w:rFonts w:asciiTheme="minorHAnsi" w:hAnsiTheme="minorHAnsi" w:cs="Arial"/>
          <w:spacing w:val="-4"/>
          <w:sz w:val="22"/>
          <w:szCs w:val="22"/>
        </w:rPr>
        <w:t>y</w:t>
      </w:r>
      <w:r w:rsidRPr="00AA2C57">
        <w:rPr>
          <w:rFonts w:asciiTheme="minorHAnsi" w:hAnsiTheme="minorHAnsi" w:cs="Arial"/>
          <w:spacing w:val="3"/>
          <w:sz w:val="22"/>
          <w:szCs w:val="22"/>
        </w:rPr>
        <w:t>c</w:t>
      </w:r>
      <w:r w:rsidRPr="00AA2C57">
        <w:rPr>
          <w:rFonts w:asciiTheme="minorHAnsi" w:hAnsiTheme="minorHAnsi" w:cs="Arial"/>
          <w:sz w:val="22"/>
          <w:szCs w:val="22"/>
        </w:rPr>
        <w:t>h</w:t>
      </w:r>
      <w:r w:rsidRPr="00AA2C57">
        <w:rPr>
          <w:rFonts w:asciiTheme="minorHAnsi" w:hAnsiTheme="minorHAnsi" w:cs="Arial"/>
          <w:spacing w:val="-9"/>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pacing w:val="1"/>
          <w:sz w:val="22"/>
          <w:szCs w:val="22"/>
        </w:rPr>
        <w:t>p</w:t>
      </w:r>
      <w:r w:rsidRPr="00AA2C57">
        <w:rPr>
          <w:rFonts w:asciiTheme="minorHAnsi" w:hAnsiTheme="minorHAnsi" w:cs="Arial"/>
          <w:sz w:val="22"/>
          <w:szCs w:val="22"/>
        </w:rPr>
        <w:t>.</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po</w:t>
      </w:r>
      <w:r w:rsidRPr="00AA2C57">
        <w:rPr>
          <w:rFonts w:asciiTheme="minorHAnsi" w:hAnsiTheme="minorHAnsi" w:cs="Arial"/>
          <w:sz w:val="22"/>
          <w:szCs w:val="22"/>
        </w:rPr>
        <w:t>d</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p</w:t>
      </w:r>
      <w:r w:rsidRPr="00AA2C57">
        <w:rPr>
          <w:rFonts w:asciiTheme="minorHAnsi" w:hAnsiTheme="minorHAnsi" w:cs="Arial"/>
          <w:sz w:val="22"/>
          <w:szCs w:val="22"/>
        </w:rPr>
        <w:t>ięci</w:t>
      </w:r>
      <w:r w:rsidRPr="00AA2C57">
        <w:rPr>
          <w:rFonts w:asciiTheme="minorHAnsi" w:hAnsiTheme="minorHAnsi" w:cs="Arial"/>
          <w:spacing w:val="1"/>
          <w:sz w:val="22"/>
          <w:szCs w:val="22"/>
        </w:rPr>
        <w:t>e</w:t>
      </w:r>
      <w:r w:rsidRPr="00AA2C57">
        <w:rPr>
          <w:rFonts w:asciiTheme="minorHAnsi" w:hAnsiTheme="minorHAnsi" w:cs="Arial"/>
          <w:spacing w:val="-1"/>
          <w:sz w:val="22"/>
          <w:szCs w:val="22"/>
        </w:rPr>
        <w:t>m</w:t>
      </w:r>
      <w:r w:rsidRPr="00AA2C57">
        <w:rPr>
          <w:rFonts w:asciiTheme="minorHAnsi" w:hAnsiTheme="minorHAnsi" w:cs="Arial"/>
          <w:sz w:val="22"/>
          <w:szCs w:val="22"/>
        </w:rPr>
        <w:t>)</w:t>
      </w:r>
      <w:r w:rsidRPr="00AA2C57">
        <w:rPr>
          <w:rFonts w:asciiTheme="minorHAnsi" w:hAnsiTheme="minorHAnsi" w:cs="Arial"/>
          <w:spacing w:val="-9"/>
          <w:sz w:val="22"/>
          <w:szCs w:val="22"/>
        </w:rPr>
        <w:t xml:space="preserve"> </w:t>
      </w:r>
      <w:r w:rsidRPr="00AA2C57">
        <w:rPr>
          <w:rFonts w:asciiTheme="minorHAnsi" w:hAnsiTheme="minorHAnsi" w:cs="Arial"/>
          <w:sz w:val="22"/>
          <w:szCs w:val="22"/>
        </w:rPr>
        <w:t>l</w:t>
      </w:r>
      <w:r w:rsidRPr="00AA2C57">
        <w:rPr>
          <w:rFonts w:asciiTheme="minorHAnsi" w:hAnsiTheme="minorHAnsi" w:cs="Arial"/>
          <w:spacing w:val="-1"/>
          <w:sz w:val="22"/>
          <w:szCs w:val="22"/>
        </w:rPr>
        <w:t>u</w:t>
      </w:r>
      <w:r w:rsidRPr="00AA2C57">
        <w:rPr>
          <w:rFonts w:asciiTheme="minorHAnsi" w:hAnsiTheme="minorHAnsi" w:cs="Arial"/>
          <w:sz w:val="22"/>
          <w:szCs w:val="22"/>
        </w:rPr>
        <w:t xml:space="preserve">b </w:t>
      </w:r>
      <w:r w:rsidR="00CE4A32" w:rsidRPr="00AA2C57">
        <w:rPr>
          <w:rFonts w:asciiTheme="minorHAnsi" w:hAnsiTheme="minorHAnsi" w:cs="Arial"/>
          <w:sz w:val="22"/>
          <w:szCs w:val="22"/>
        </w:rPr>
        <w:br/>
      </w:r>
      <w:r w:rsidRPr="00AA2C57">
        <w:rPr>
          <w:rFonts w:asciiTheme="minorHAnsi" w:hAnsiTheme="minorHAnsi" w:cs="Arial"/>
          <w:sz w:val="22"/>
          <w:szCs w:val="22"/>
        </w:rPr>
        <w:t>w</w:t>
      </w:r>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pob</w:t>
      </w:r>
      <w:r w:rsidRPr="00AA2C57">
        <w:rPr>
          <w:rFonts w:asciiTheme="minorHAnsi" w:hAnsiTheme="minorHAnsi" w:cs="Arial"/>
          <w:sz w:val="22"/>
          <w:szCs w:val="22"/>
        </w:rPr>
        <w:t>liżu</w:t>
      </w:r>
      <w:r w:rsidRPr="00AA2C57">
        <w:rPr>
          <w:rFonts w:asciiTheme="minorHAnsi" w:hAnsiTheme="minorHAnsi" w:cs="Arial"/>
          <w:spacing w:val="-7"/>
          <w:sz w:val="22"/>
          <w:szCs w:val="22"/>
        </w:rPr>
        <w:t xml:space="preserve"> </w:t>
      </w:r>
      <w:r w:rsidRPr="00AA2C57">
        <w:rPr>
          <w:rFonts w:asciiTheme="minorHAnsi" w:hAnsiTheme="minorHAnsi" w:cs="Arial"/>
          <w:spacing w:val="9"/>
          <w:sz w:val="22"/>
          <w:szCs w:val="22"/>
        </w:rPr>
        <w:t>c</w:t>
      </w:r>
      <w:r w:rsidRPr="00AA2C57">
        <w:rPr>
          <w:rFonts w:asciiTheme="minorHAnsi" w:hAnsiTheme="minorHAnsi" w:cs="Arial"/>
          <w:spacing w:val="3"/>
          <w:sz w:val="22"/>
          <w:szCs w:val="22"/>
        </w:rPr>
        <w:t>z</w:t>
      </w:r>
      <w:r w:rsidRPr="00AA2C57">
        <w:rPr>
          <w:rFonts w:asciiTheme="minorHAnsi" w:hAnsiTheme="minorHAnsi" w:cs="Arial"/>
          <w:spacing w:val="-1"/>
          <w:sz w:val="22"/>
          <w:szCs w:val="22"/>
        </w:rPr>
        <w:t>y</w:t>
      </w:r>
      <w:r w:rsidRPr="00AA2C57">
        <w:rPr>
          <w:rFonts w:asciiTheme="minorHAnsi" w:hAnsiTheme="minorHAnsi" w:cs="Arial"/>
          <w:spacing w:val="1"/>
          <w:sz w:val="22"/>
          <w:szCs w:val="22"/>
        </w:rPr>
        <w:t>nn</w:t>
      </w:r>
      <w:r w:rsidRPr="00AA2C57">
        <w:rPr>
          <w:rFonts w:asciiTheme="minorHAnsi" w:hAnsiTheme="minorHAnsi" w:cs="Arial"/>
          <w:spacing w:val="-4"/>
          <w:sz w:val="22"/>
          <w:szCs w:val="22"/>
        </w:rPr>
        <w:t>y</w:t>
      </w:r>
      <w:r w:rsidRPr="00AA2C57">
        <w:rPr>
          <w:rFonts w:asciiTheme="minorHAnsi" w:hAnsiTheme="minorHAnsi" w:cs="Arial"/>
          <w:spacing w:val="3"/>
          <w:sz w:val="22"/>
          <w:szCs w:val="22"/>
        </w:rPr>
        <w:t>c</w:t>
      </w:r>
      <w:r w:rsidRPr="00AA2C57">
        <w:rPr>
          <w:rFonts w:asciiTheme="minorHAnsi" w:hAnsiTheme="minorHAnsi" w:cs="Arial"/>
          <w:sz w:val="22"/>
          <w:szCs w:val="22"/>
        </w:rPr>
        <w:t>h</w:t>
      </w:r>
      <w:r w:rsidRPr="00AA2C57">
        <w:rPr>
          <w:rFonts w:asciiTheme="minorHAnsi" w:hAnsiTheme="minorHAnsi" w:cs="Arial"/>
          <w:spacing w:val="-9"/>
          <w:sz w:val="22"/>
          <w:szCs w:val="22"/>
        </w:rPr>
        <w:t xml:space="preserve"> </w:t>
      </w:r>
      <w:r w:rsidRPr="00AA2C57">
        <w:rPr>
          <w:rFonts w:asciiTheme="minorHAnsi" w:hAnsiTheme="minorHAnsi" w:cs="Arial"/>
          <w:spacing w:val="-1"/>
          <w:sz w:val="22"/>
          <w:szCs w:val="22"/>
        </w:rPr>
        <w:t>u</w:t>
      </w:r>
      <w:r w:rsidRPr="00AA2C57">
        <w:rPr>
          <w:rFonts w:asciiTheme="minorHAnsi" w:hAnsiTheme="minorHAnsi" w:cs="Arial"/>
          <w:spacing w:val="3"/>
          <w:sz w:val="22"/>
          <w:szCs w:val="22"/>
        </w:rPr>
        <w:t>r</w:t>
      </w:r>
      <w:r w:rsidRPr="00AA2C57">
        <w:rPr>
          <w:rFonts w:asciiTheme="minorHAnsi" w:hAnsiTheme="minorHAnsi" w:cs="Arial"/>
          <w:sz w:val="22"/>
          <w:szCs w:val="22"/>
        </w:rPr>
        <w:t>z</w:t>
      </w:r>
      <w:r w:rsidRPr="00AA2C57">
        <w:rPr>
          <w:rFonts w:asciiTheme="minorHAnsi" w:hAnsiTheme="minorHAnsi" w:cs="Arial"/>
          <w:spacing w:val="1"/>
          <w:sz w:val="22"/>
          <w:szCs w:val="22"/>
        </w:rPr>
        <w:t>ąd</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ń</w:t>
      </w:r>
      <w:r w:rsidRPr="00AA2C57">
        <w:rPr>
          <w:rFonts w:asciiTheme="minorHAnsi" w:hAnsiTheme="minorHAnsi" w:cs="Arial"/>
          <w:spacing w:val="-8"/>
          <w:sz w:val="22"/>
          <w:szCs w:val="22"/>
        </w:rPr>
        <w:t xml:space="preserve"> </w:t>
      </w:r>
      <w:r w:rsidRPr="00AA2C57">
        <w:rPr>
          <w:rFonts w:asciiTheme="minorHAnsi" w:hAnsiTheme="minorHAnsi" w:cs="Arial"/>
          <w:sz w:val="22"/>
          <w:szCs w:val="22"/>
        </w:rPr>
        <w:t>l</w:t>
      </w:r>
      <w:r w:rsidRPr="00AA2C57">
        <w:rPr>
          <w:rFonts w:asciiTheme="minorHAnsi" w:hAnsiTheme="minorHAnsi" w:cs="Arial"/>
          <w:spacing w:val="-1"/>
          <w:sz w:val="22"/>
          <w:szCs w:val="22"/>
        </w:rPr>
        <w:t>u</w:t>
      </w:r>
      <w:r w:rsidRPr="00AA2C57">
        <w:rPr>
          <w:rFonts w:asciiTheme="minorHAnsi" w:hAnsiTheme="minorHAnsi" w:cs="Arial"/>
          <w:sz w:val="22"/>
          <w:szCs w:val="22"/>
        </w:rPr>
        <w:t>b</w:t>
      </w:r>
      <w:r w:rsidRPr="00AA2C57">
        <w:rPr>
          <w:rFonts w:asciiTheme="minorHAnsi" w:hAnsiTheme="minorHAnsi" w:cs="Arial"/>
          <w:spacing w:val="-2"/>
          <w:sz w:val="22"/>
          <w:szCs w:val="22"/>
        </w:rPr>
        <w:t xml:space="preserve"> </w:t>
      </w:r>
      <w:r w:rsidRPr="00AA2C57">
        <w:rPr>
          <w:rFonts w:asciiTheme="minorHAnsi" w:hAnsiTheme="minorHAnsi" w:cs="Arial"/>
          <w:sz w:val="22"/>
          <w:szCs w:val="22"/>
        </w:rPr>
        <w:t>sieci;</w:t>
      </w:r>
    </w:p>
    <w:p w:rsidR="004D75AA" w:rsidRPr="00AA2C57" w:rsidRDefault="004D75AA" w:rsidP="00BE0734">
      <w:pPr>
        <w:widowControl w:val="0"/>
        <w:numPr>
          <w:ilvl w:val="0"/>
          <w:numId w:val="8"/>
        </w:numPr>
        <w:autoSpaceDE w:val="0"/>
        <w:autoSpaceDN w:val="0"/>
        <w:adjustRightInd w:val="0"/>
        <w:spacing w:line="276" w:lineRule="auto"/>
        <w:ind w:left="969" w:hanging="399"/>
        <w:contextualSpacing/>
        <w:jc w:val="both"/>
        <w:rPr>
          <w:rFonts w:asciiTheme="minorHAnsi" w:hAnsiTheme="minorHAnsi" w:cs="Arial"/>
          <w:bCs/>
          <w:sz w:val="22"/>
          <w:szCs w:val="22"/>
        </w:rPr>
      </w:pPr>
      <w:r w:rsidRPr="00AA2C57">
        <w:rPr>
          <w:rFonts w:asciiTheme="minorHAnsi" w:hAnsiTheme="minorHAnsi"/>
          <w:spacing w:val="-1"/>
          <w:position w:val="-1"/>
          <w:sz w:val="22"/>
          <w:szCs w:val="22"/>
        </w:rPr>
        <w:lastRenderedPageBreak/>
        <w:t>Wykona inwentaryzację powykonawczą dla wykonanego zakresu robót wraz z zestawieniem ilości wbudowanych materiałów;</w:t>
      </w:r>
    </w:p>
    <w:p w:rsidR="006E4C7E" w:rsidRPr="00AA2C57" w:rsidRDefault="006E4C7E" w:rsidP="00BE0734">
      <w:pPr>
        <w:widowControl w:val="0"/>
        <w:numPr>
          <w:ilvl w:val="0"/>
          <w:numId w:val="8"/>
        </w:numPr>
        <w:autoSpaceDE w:val="0"/>
        <w:autoSpaceDN w:val="0"/>
        <w:adjustRightInd w:val="0"/>
        <w:spacing w:line="276" w:lineRule="auto"/>
        <w:ind w:left="969" w:hanging="399"/>
        <w:contextualSpacing/>
        <w:jc w:val="both"/>
        <w:rPr>
          <w:rFonts w:asciiTheme="minorHAnsi" w:hAnsiTheme="minorHAnsi" w:cs="Arial"/>
          <w:bCs/>
          <w:sz w:val="22"/>
          <w:szCs w:val="22"/>
        </w:rPr>
      </w:pPr>
      <w:r w:rsidRPr="00AA2C57">
        <w:rPr>
          <w:rFonts w:asciiTheme="minorHAnsi" w:hAnsiTheme="minorHAnsi" w:cs="Arial"/>
          <w:bCs/>
          <w:sz w:val="22"/>
          <w:szCs w:val="22"/>
        </w:rPr>
        <w:t>Wykonawca przekaże Zamawiającemu następujące dokumenty</w:t>
      </w:r>
      <w:r w:rsidR="00470822" w:rsidRPr="00AA2C57">
        <w:rPr>
          <w:rFonts w:asciiTheme="minorHAnsi" w:hAnsiTheme="minorHAnsi" w:cs="Arial"/>
          <w:bCs/>
          <w:sz w:val="22"/>
          <w:szCs w:val="22"/>
        </w:rPr>
        <w:t xml:space="preserve"> wraz ze zgłoszeniem do odbioru końcowego:</w:t>
      </w:r>
    </w:p>
    <w:p w:rsidR="004D75AA" w:rsidRPr="00AA2C57" w:rsidRDefault="00470822" w:rsidP="00BE0734">
      <w:pPr>
        <w:widowControl w:val="0"/>
        <w:numPr>
          <w:ilvl w:val="0"/>
          <w:numId w:val="26"/>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koszt</w:t>
      </w:r>
      <w:r w:rsidR="004D75AA" w:rsidRPr="00AA2C57">
        <w:rPr>
          <w:rFonts w:asciiTheme="minorHAnsi" w:hAnsiTheme="minorHAnsi" w:cs="Arial"/>
          <w:bCs/>
          <w:sz w:val="22"/>
          <w:szCs w:val="22"/>
        </w:rPr>
        <w:t>orys</w:t>
      </w:r>
      <w:proofErr w:type="gramEnd"/>
      <w:r w:rsidR="004D75AA" w:rsidRPr="00AA2C57">
        <w:rPr>
          <w:rFonts w:asciiTheme="minorHAnsi" w:hAnsiTheme="minorHAnsi" w:cs="Arial"/>
          <w:bCs/>
          <w:sz w:val="22"/>
          <w:szCs w:val="22"/>
        </w:rPr>
        <w:t xml:space="preserve"> powykonawczy – uproszczony wraz z zestawieniem ilości wbudowanych materiałów,</w:t>
      </w:r>
    </w:p>
    <w:p w:rsidR="00470822" w:rsidRPr="00AA2C57" w:rsidRDefault="00470822" w:rsidP="00BE0734">
      <w:pPr>
        <w:widowControl w:val="0"/>
        <w:numPr>
          <w:ilvl w:val="0"/>
          <w:numId w:val="26"/>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certyfikaty</w:t>
      </w:r>
      <w:proofErr w:type="gramEnd"/>
      <w:r w:rsidRPr="00AA2C57">
        <w:rPr>
          <w:rFonts w:asciiTheme="minorHAnsi" w:hAnsiTheme="minorHAnsi" w:cs="Arial"/>
          <w:bCs/>
          <w:sz w:val="22"/>
          <w:szCs w:val="22"/>
        </w:rPr>
        <w:t>, atesty,</w:t>
      </w:r>
      <w:r w:rsidR="00EE40E7" w:rsidRPr="00AA2C57">
        <w:rPr>
          <w:rFonts w:asciiTheme="minorHAnsi" w:hAnsiTheme="minorHAnsi" w:cs="Arial"/>
          <w:bCs/>
          <w:sz w:val="22"/>
          <w:szCs w:val="22"/>
        </w:rPr>
        <w:t xml:space="preserve"> aprobaty techniczne materiałów, deklaracje zgodności lub świadectwa dopuszczenia do obrotu na zastosowane materiały, karty gwarancyjne na wbudowane urządzenia i materiały, instrukcje i karty techniczne na wbudowane urządzenia i materiały; </w:t>
      </w:r>
    </w:p>
    <w:p w:rsidR="00294F75" w:rsidRPr="00AA2C57" w:rsidRDefault="00294F75" w:rsidP="00BE0734">
      <w:pPr>
        <w:numPr>
          <w:ilvl w:val="0"/>
          <w:numId w:val="26"/>
        </w:numPr>
        <w:spacing w:line="276" w:lineRule="auto"/>
        <w:rPr>
          <w:rFonts w:asciiTheme="minorHAnsi" w:hAnsiTheme="minorHAnsi" w:cs="Arial"/>
          <w:bCs/>
          <w:sz w:val="22"/>
          <w:szCs w:val="22"/>
        </w:rPr>
      </w:pPr>
      <w:proofErr w:type="gramStart"/>
      <w:r w:rsidRPr="00AA2C57">
        <w:rPr>
          <w:rFonts w:asciiTheme="minorHAnsi" w:hAnsiTheme="minorHAnsi" w:cs="Arial"/>
          <w:bCs/>
          <w:sz w:val="22"/>
          <w:szCs w:val="22"/>
        </w:rPr>
        <w:t>dokumentację</w:t>
      </w:r>
      <w:proofErr w:type="gramEnd"/>
      <w:r w:rsidRPr="00AA2C57">
        <w:rPr>
          <w:rFonts w:asciiTheme="minorHAnsi" w:hAnsiTheme="minorHAnsi" w:cs="Arial"/>
          <w:bCs/>
          <w:sz w:val="22"/>
          <w:szCs w:val="22"/>
        </w:rPr>
        <w:t xml:space="preserve"> fotograficzną w formie elektronicznej i papierowej z przebiegu realizacji zadania;</w:t>
      </w:r>
    </w:p>
    <w:p w:rsidR="00294F75" w:rsidRPr="00AA2C57" w:rsidRDefault="00294F75" w:rsidP="00BE0734">
      <w:pPr>
        <w:widowControl w:val="0"/>
        <w:numPr>
          <w:ilvl w:val="0"/>
          <w:numId w:val="2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zakres rzeczowy wykonanych robót potwierdzony przez Kierownika Budowy, Inspektora Nadzoru i przedstawiciela </w:t>
      </w:r>
      <w:proofErr w:type="gramStart"/>
      <w:r w:rsidRPr="00AA2C57">
        <w:rPr>
          <w:rFonts w:asciiTheme="minorHAnsi" w:hAnsiTheme="minorHAnsi" w:cs="Arial"/>
          <w:bCs/>
          <w:sz w:val="22"/>
          <w:szCs w:val="22"/>
        </w:rPr>
        <w:t>Zamawiającego  wraz</w:t>
      </w:r>
      <w:proofErr w:type="gramEnd"/>
      <w:r w:rsidRPr="00AA2C57">
        <w:rPr>
          <w:rFonts w:asciiTheme="minorHAnsi" w:hAnsiTheme="minorHAnsi" w:cs="Arial"/>
          <w:bCs/>
          <w:sz w:val="22"/>
          <w:szCs w:val="22"/>
        </w:rPr>
        <w:t xml:space="preserve"> ze szczegółowym podaniem ilości wbudowanych materiałów.</w:t>
      </w:r>
    </w:p>
    <w:p w:rsidR="00294F75" w:rsidRPr="00AA2C57" w:rsidRDefault="00294F75" w:rsidP="00BE0734">
      <w:pPr>
        <w:widowControl w:val="0"/>
        <w:numPr>
          <w:ilvl w:val="0"/>
          <w:numId w:val="26"/>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wymagane</w:t>
      </w:r>
      <w:proofErr w:type="gramEnd"/>
      <w:r w:rsidRPr="00AA2C57">
        <w:rPr>
          <w:rFonts w:asciiTheme="minorHAnsi" w:hAnsiTheme="minorHAnsi" w:cs="Arial"/>
          <w:bCs/>
          <w:sz w:val="22"/>
          <w:szCs w:val="22"/>
        </w:rPr>
        <w:t xml:space="preserve"> dokumenty, protokoły i zaświadczenia z przeprowadzonych prób i sprawdzeń;</w:t>
      </w:r>
    </w:p>
    <w:p w:rsidR="00294F75" w:rsidRPr="00AA2C57" w:rsidRDefault="00B13D71" w:rsidP="00BE0734">
      <w:pPr>
        <w:widowControl w:val="0"/>
        <w:numPr>
          <w:ilvl w:val="0"/>
          <w:numId w:val="26"/>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oryginał</w:t>
      </w:r>
      <w:proofErr w:type="gramEnd"/>
      <w:r w:rsidRPr="00AA2C57">
        <w:rPr>
          <w:rFonts w:asciiTheme="minorHAnsi" w:hAnsiTheme="minorHAnsi" w:cs="Arial"/>
          <w:bCs/>
          <w:sz w:val="22"/>
          <w:szCs w:val="22"/>
        </w:rPr>
        <w:t xml:space="preserve"> wewnętrznego dziennika</w:t>
      </w:r>
      <w:r w:rsidR="00294F75" w:rsidRPr="00AA2C57">
        <w:rPr>
          <w:rFonts w:asciiTheme="minorHAnsi" w:hAnsiTheme="minorHAnsi" w:cs="Arial"/>
          <w:bCs/>
          <w:sz w:val="22"/>
          <w:szCs w:val="22"/>
        </w:rPr>
        <w:t xml:space="preserve"> budowy z potwierdzeniem Inspektora nadzoru inwestorskiego i Kierownika budowy o zakończeniu robót;</w:t>
      </w:r>
    </w:p>
    <w:p w:rsidR="00CE62A2" w:rsidRPr="00AA2C57" w:rsidRDefault="00294F75" w:rsidP="00BE0734">
      <w:pPr>
        <w:widowControl w:val="0"/>
        <w:numPr>
          <w:ilvl w:val="0"/>
          <w:numId w:val="26"/>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oświadczenie</w:t>
      </w:r>
      <w:proofErr w:type="gramEnd"/>
      <w:r w:rsidRPr="00AA2C57">
        <w:rPr>
          <w:rFonts w:asciiTheme="minorHAnsi" w:hAnsiTheme="minorHAnsi" w:cs="Arial"/>
          <w:bCs/>
          <w:sz w:val="22"/>
          <w:szCs w:val="22"/>
        </w:rPr>
        <w:t xml:space="preserve"> Kierownika budowy i Inspektora nadzoru inwestorskiego, o wykonaniu przedmiotu zamówienia z</w:t>
      </w:r>
      <w:r w:rsidR="00B13D71" w:rsidRPr="00AA2C57">
        <w:rPr>
          <w:rFonts w:asciiTheme="minorHAnsi" w:hAnsiTheme="minorHAnsi" w:cs="Arial"/>
          <w:bCs/>
          <w:sz w:val="22"/>
          <w:szCs w:val="22"/>
        </w:rPr>
        <w:t>godnie dokumentacją projektową</w:t>
      </w:r>
      <w:r w:rsidRPr="00AA2C57">
        <w:rPr>
          <w:rFonts w:asciiTheme="minorHAnsi" w:hAnsiTheme="minorHAnsi" w:cs="Arial"/>
          <w:bCs/>
          <w:sz w:val="22"/>
          <w:szCs w:val="22"/>
        </w:rPr>
        <w:t xml:space="preserve">, obowiązującymi przepisami </w:t>
      </w:r>
      <w:r w:rsidR="00B13D71" w:rsidRPr="00AA2C57">
        <w:rPr>
          <w:rFonts w:asciiTheme="minorHAnsi" w:hAnsiTheme="minorHAnsi" w:cs="Arial"/>
          <w:bCs/>
          <w:sz w:val="22"/>
          <w:szCs w:val="22"/>
        </w:rPr>
        <w:br/>
      </w:r>
      <w:r w:rsidRPr="00AA2C57">
        <w:rPr>
          <w:rFonts w:asciiTheme="minorHAnsi" w:hAnsiTheme="minorHAnsi" w:cs="Arial"/>
          <w:bCs/>
          <w:sz w:val="22"/>
          <w:szCs w:val="22"/>
        </w:rPr>
        <w:t>i normami;</w:t>
      </w:r>
    </w:p>
    <w:p w:rsidR="00470822" w:rsidRPr="00AA2C57" w:rsidRDefault="00943784" w:rsidP="00492C43">
      <w:pPr>
        <w:widowControl w:val="0"/>
        <w:autoSpaceDE w:val="0"/>
        <w:autoSpaceDN w:val="0"/>
        <w:adjustRightInd w:val="0"/>
        <w:spacing w:line="276" w:lineRule="auto"/>
        <w:ind w:firstLine="709"/>
        <w:contextualSpacing/>
        <w:jc w:val="both"/>
        <w:rPr>
          <w:rFonts w:asciiTheme="minorHAnsi" w:hAnsiTheme="minorHAnsi" w:cs="Arial"/>
          <w:bCs/>
          <w:sz w:val="22"/>
          <w:szCs w:val="22"/>
        </w:rPr>
      </w:pPr>
      <w:r w:rsidRPr="00AA2C57">
        <w:rPr>
          <w:rFonts w:asciiTheme="minorHAnsi" w:hAnsiTheme="minorHAnsi" w:cs="Arial"/>
          <w:b/>
          <w:bCs/>
          <w:sz w:val="22"/>
          <w:szCs w:val="22"/>
        </w:rPr>
        <w:tab/>
      </w:r>
      <w:r w:rsidR="00470822" w:rsidRPr="00AA2C57">
        <w:rPr>
          <w:rFonts w:asciiTheme="minorHAnsi" w:hAnsiTheme="minorHAnsi" w:cs="Arial"/>
          <w:bCs/>
          <w:sz w:val="22"/>
          <w:szCs w:val="22"/>
        </w:rPr>
        <w:t>Powyższe dokumenty powykonawcze należy opracować w 2 egzemplarzach.</w:t>
      </w:r>
    </w:p>
    <w:p w:rsidR="00470822" w:rsidRPr="00AA2C57" w:rsidRDefault="00470822" w:rsidP="00BE0734">
      <w:pPr>
        <w:widowControl w:val="0"/>
        <w:numPr>
          <w:ilvl w:val="0"/>
          <w:numId w:val="27"/>
        </w:numPr>
        <w:tabs>
          <w:tab w:val="clear" w:pos="1429"/>
          <w:tab w:val="num" w:pos="851"/>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Wykonawca zobowiązany jest zapewnić obsługę geodezyjną i wykonanie inwentaryza</w:t>
      </w:r>
      <w:r w:rsidR="00B13D71" w:rsidRPr="00AA2C57">
        <w:rPr>
          <w:rFonts w:asciiTheme="minorHAnsi" w:hAnsiTheme="minorHAnsi" w:cs="Arial"/>
          <w:bCs/>
          <w:sz w:val="22"/>
          <w:szCs w:val="22"/>
        </w:rPr>
        <w:t>cji geodezyjne powykonawczej w 3</w:t>
      </w:r>
      <w:r w:rsidR="00BB738D" w:rsidRPr="00AA2C57">
        <w:rPr>
          <w:rFonts w:asciiTheme="minorHAnsi" w:hAnsiTheme="minorHAnsi" w:cs="Arial"/>
          <w:bCs/>
          <w:sz w:val="22"/>
          <w:szCs w:val="22"/>
        </w:rPr>
        <w:t xml:space="preserve"> egzemplarzach. </w:t>
      </w:r>
    </w:p>
    <w:p w:rsidR="00E93035" w:rsidRPr="00AA2C57" w:rsidRDefault="00F15687" w:rsidP="00492C43">
      <w:pPr>
        <w:widowControl w:val="0"/>
        <w:numPr>
          <w:ilvl w:val="0"/>
          <w:numId w:val="5"/>
        </w:numPr>
        <w:autoSpaceDE w:val="0"/>
        <w:autoSpaceDN w:val="0"/>
        <w:adjustRightInd w:val="0"/>
        <w:spacing w:line="276" w:lineRule="auto"/>
        <w:ind w:left="426" w:hanging="426"/>
        <w:contextualSpacing/>
        <w:jc w:val="both"/>
        <w:rPr>
          <w:rFonts w:asciiTheme="minorHAnsi" w:hAnsiTheme="minorHAnsi" w:cs="Arial"/>
          <w:bCs/>
          <w:sz w:val="22"/>
          <w:szCs w:val="22"/>
        </w:rPr>
      </w:pPr>
      <w:r w:rsidRPr="00AA2C57">
        <w:rPr>
          <w:rFonts w:asciiTheme="minorHAnsi" w:hAnsiTheme="minorHAnsi" w:cs="Arial"/>
          <w:bCs/>
          <w:sz w:val="22"/>
          <w:szCs w:val="22"/>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E60EFC" w:rsidRPr="00AA2C57" w:rsidRDefault="00E60EFC" w:rsidP="00492C43">
      <w:pPr>
        <w:widowControl w:val="0"/>
        <w:numPr>
          <w:ilvl w:val="0"/>
          <w:numId w:val="5"/>
        </w:numPr>
        <w:autoSpaceDE w:val="0"/>
        <w:autoSpaceDN w:val="0"/>
        <w:adjustRightInd w:val="0"/>
        <w:spacing w:line="276" w:lineRule="auto"/>
        <w:ind w:left="426" w:hanging="426"/>
        <w:contextualSpacing/>
        <w:jc w:val="both"/>
        <w:rPr>
          <w:rFonts w:asciiTheme="minorHAnsi" w:hAnsiTheme="minorHAnsi" w:cs="Arial"/>
          <w:bCs/>
          <w:sz w:val="22"/>
          <w:szCs w:val="22"/>
        </w:rPr>
      </w:pPr>
      <w:r w:rsidRPr="00AA2C57">
        <w:rPr>
          <w:rFonts w:asciiTheme="minorHAnsi" w:hAnsiTheme="minorHAnsi" w:cs="Arial"/>
          <w:sz w:val="22"/>
          <w:szCs w:val="22"/>
        </w:rPr>
        <w:t>M</w:t>
      </w:r>
      <w:r w:rsidRPr="00AA2C57">
        <w:rPr>
          <w:rFonts w:asciiTheme="minorHAnsi" w:hAnsiTheme="minorHAnsi" w:cs="Arial"/>
          <w:spacing w:val="1"/>
          <w:sz w:val="22"/>
          <w:szCs w:val="22"/>
        </w:rPr>
        <w:t>a</w:t>
      </w:r>
      <w:r w:rsidRPr="00AA2C57">
        <w:rPr>
          <w:rFonts w:asciiTheme="minorHAnsi" w:hAnsiTheme="minorHAnsi" w:cs="Arial"/>
          <w:sz w:val="22"/>
          <w:szCs w:val="22"/>
        </w:rPr>
        <w:t>te</w:t>
      </w:r>
      <w:r w:rsidRPr="00AA2C57">
        <w:rPr>
          <w:rFonts w:asciiTheme="minorHAnsi" w:hAnsiTheme="minorHAnsi" w:cs="Arial"/>
          <w:spacing w:val="1"/>
          <w:sz w:val="22"/>
          <w:szCs w:val="22"/>
        </w:rPr>
        <w:t>r</w:t>
      </w:r>
      <w:r w:rsidRPr="00AA2C57">
        <w:rPr>
          <w:rFonts w:asciiTheme="minorHAnsi" w:hAnsiTheme="minorHAnsi" w:cs="Arial"/>
          <w:sz w:val="22"/>
          <w:szCs w:val="22"/>
        </w:rPr>
        <w:t>ia</w:t>
      </w:r>
      <w:r w:rsidRPr="00AA2C57">
        <w:rPr>
          <w:rFonts w:asciiTheme="minorHAnsi" w:hAnsiTheme="minorHAnsi" w:cs="Arial"/>
          <w:spacing w:val="2"/>
          <w:sz w:val="22"/>
          <w:szCs w:val="22"/>
        </w:rPr>
        <w:t>ł</w:t>
      </w:r>
      <w:r w:rsidRPr="00AA2C57">
        <w:rPr>
          <w:rFonts w:asciiTheme="minorHAnsi" w:hAnsiTheme="minorHAnsi" w:cs="Arial"/>
          <w:sz w:val="22"/>
          <w:szCs w:val="22"/>
        </w:rPr>
        <w:t>y z</w:t>
      </w:r>
      <w:r w:rsidRPr="00AA2C57">
        <w:rPr>
          <w:rFonts w:asciiTheme="minorHAnsi" w:hAnsiTheme="minorHAnsi" w:cs="Arial"/>
          <w:spacing w:val="11"/>
          <w:sz w:val="22"/>
          <w:szCs w:val="22"/>
        </w:rPr>
        <w:t xml:space="preserve"> </w:t>
      </w:r>
      <w:r w:rsidRPr="00AA2C57">
        <w:rPr>
          <w:rFonts w:asciiTheme="minorHAnsi" w:hAnsiTheme="minorHAnsi" w:cs="Arial"/>
          <w:spacing w:val="1"/>
          <w:sz w:val="22"/>
          <w:szCs w:val="22"/>
        </w:rPr>
        <w:t>ro</w:t>
      </w:r>
      <w:r w:rsidRPr="00AA2C57">
        <w:rPr>
          <w:rFonts w:asciiTheme="minorHAnsi" w:hAnsiTheme="minorHAnsi" w:cs="Arial"/>
          <w:sz w:val="22"/>
          <w:szCs w:val="22"/>
        </w:rPr>
        <w:t>z</w:t>
      </w:r>
      <w:r w:rsidRPr="00AA2C57">
        <w:rPr>
          <w:rFonts w:asciiTheme="minorHAnsi" w:hAnsiTheme="minorHAnsi" w:cs="Arial"/>
          <w:spacing w:val="1"/>
          <w:sz w:val="22"/>
          <w:szCs w:val="22"/>
        </w:rPr>
        <w:t>b</w:t>
      </w:r>
      <w:r w:rsidRPr="00AA2C57">
        <w:rPr>
          <w:rFonts w:asciiTheme="minorHAnsi" w:hAnsiTheme="minorHAnsi" w:cs="Arial"/>
          <w:sz w:val="22"/>
          <w:szCs w:val="22"/>
        </w:rPr>
        <w:t>i</w:t>
      </w:r>
      <w:r w:rsidRPr="00AA2C57">
        <w:rPr>
          <w:rFonts w:asciiTheme="minorHAnsi" w:hAnsiTheme="minorHAnsi" w:cs="Arial"/>
          <w:spacing w:val="1"/>
          <w:sz w:val="22"/>
          <w:szCs w:val="22"/>
        </w:rPr>
        <w:t>ór</w:t>
      </w:r>
      <w:r w:rsidRPr="00AA2C57">
        <w:rPr>
          <w:rFonts w:asciiTheme="minorHAnsi" w:hAnsiTheme="minorHAnsi" w:cs="Arial"/>
          <w:spacing w:val="-1"/>
          <w:sz w:val="22"/>
          <w:szCs w:val="22"/>
        </w:rPr>
        <w:t>k</w:t>
      </w:r>
      <w:r w:rsidRPr="00AA2C57">
        <w:rPr>
          <w:rFonts w:asciiTheme="minorHAnsi" w:hAnsiTheme="minorHAnsi" w:cs="Arial"/>
          <w:sz w:val="22"/>
          <w:szCs w:val="22"/>
        </w:rPr>
        <w:t>i</w:t>
      </w:r>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d</w:t>
      </w:r>
      <w:r w:rsidRPr="00AA2C57">
        <w:rPr>
          <w:rFonts w:asciiTheme="minorHAnsi" w:hAnsiTheme="minorHAnsi" w:cs="Arial"/>
          <w:sz w:val="22"/>
          <w:szCs w:val="22"/>
        </w:rPr>
        <w:t>a</w:t>
      </w:r>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1"/>
          <w:sz w:val="22"/>
          <w:szCs w:val="22"/>
        </w:rPr>
        <w:t>c</w:t>
      </w:r>
      <w:r w:rsidRPr="00AA2C57">
        <w:rPr>
          <w:rFonts w:asciiTheme="minorHAnsi" w:hAnsiTheme="minorHAnsi" w:cs="Arial"/>
          <w:sz w:val="22"/>
          <w:szCs w:val="22"/>
        </w:rPr>
        <w:t>e</w:t>
      </w:r>
      <w:r w:rsidRPr="00AA2C57">
        <w:rPr>
          <w:rFonts w:asciiTheme="minorHAnsi" w:hAnsiTheme="minorHAnsi" w:cs="Arial"/>
          <w:spacing w:val="5"/>
          <w:sz w:val="22"/>
          <w:szCs w:val="22"/>
        </w:rPr>
        <w:t xml:space="preserve"> </w:t>
      </w:r>
      <w:r w:rsidRPr="00AA2C57">
        <w:rPr>
          <w:rFonts w:asciiTheme="minorHAnsi" w:hAnsiTheme="minorHAnsi" w:cs="Arial"/>
          <w:spacing w:val="-1"/>
          <w:sz w:val="22"/>
          <w:szCs w:val="22"/>
        </w:rPr>
        <w:t>s</w:t>
      </w:r>
      <w:r w:rsidRPr="00AA2C57">
        <w:rPr>
          <w:rFonts w:asciiTheme="minorHAnsi" w:hAnsiTheme="minorHAnsi" w:cs="Arial"/>
          <w:sz w:val="22"/>
          <w:szCs w:val="22"/>
        </w:rPr>
        <w:t>ię</w:t>
      </w:r>
      <w:r w:rsidRPr="00AA2C57">
        <w:rPr>
          <w:rFonts w:asciiTheme="minorHAnsi" w:hAnsiTheme="minorHAnsi" w:cs="Arial"/>
          <w:spacing w:val="10"/>
          <w:sz w:val="22"/>
          <w:szCs w:val="22"/>
        </w:rPr>
        <w:t xml:space="preserve"> </w:t>
      </w:r>
      <w:r w:rsidRPr="00AA2C57">
        <w:rPr>
          <w:rFonts w:asciiTheme="minorHAnsi" w:hAnsiTheme="minorHAnsi" w:cs="Arial"/>
          <w:spacing w:val="1"/>
          <w:sz w:val="22"/>
          <w:szCs w:val="22"/>
        </w:rPr>
        <w:t>d</w:t>
      </w:r>
      <w:r w:rsidRPr="00AA2C57">
        <w:rPr>
          <w:rFonts w:asciiTheme="minorHAnsi" w:hAnsiTheme="minorHAnsi" w:cs="Arial"/>
          <w:sz w:val="22"/>
          <w:szCs w:val="22"/>
        </w:rPr>
        <w:t>o</w:t>
      </w:r>
      <w:r w:rsidRPr="00AA2C57">
        <w:rPr>
          <w:rFonts w:asciiTheme="minorHAnsi" w:hAnsiTheme="minorHAnsi" w:cs="Arial"/>
          <w:spacing w:val="10"/>
          <w:sz w:val="22"/>
          <w:szCs w:val="22"/>
        </w:rPr>
        <w:t xml:space="preserve"> </w:t>
      </w:r>
      <w:r w:rsidRPr="00AA2C57">
        <w:rPr>
          <w:rFonts w:asciiTheme="minorHAnsi" w:hAnsiTheme="minorHAnsi" w:cs="Arial"/>
          <w:spacing w:val="1"/>
          <w:sz w:val="22"/>
          <w:szCs w:val="22"/>
        </w:rPr>
        <w:t>po</w:t>
      </w:r>
      <w:r w:rsidRPr="00AA2C57">
        <w:rPr>
          <w:rFonts w:asciiTheme="minorHAnsi" w:hAnsiTheme="minorHAnsi" w:cs="Arial"/>
          <w:spacing w:val="-1"/>
          <w:sz w:val="22"/>
          <w:szCs w:val="22"/>
        </w:rPr>
        <w:t>n</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z w:val="22"/>
          <w:szCs w:val="22"/>
        </w:rPr>
        <w:t>o</w:t>
      </w:r>
      <w:r w:rsidRPr="00AA2C57">
        <w:rPr>
          <w:rFonts w:asciiTheme="minorHAnsi" w:hAnsiTheme="minorHAnsi" w:cs="Arial"/>
          <w:spacing w:val="5"/>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ia</w:t>
      </w:r>
      <w:r w:rsidR="00465955" w:rsidRPr="00AA2C57">
        <w:rPr>
          <w:rFonts w:asciiTheme="minorHAnsi" w:hAnsiTheme="minorHAnsi" w:cs="Arial"/>
          <w:sz w:val="22"/>
          <w:szCs w:val="22"/>
        </w:rPr>
        <w:t>,</w:t>
      </w:r>
      <w:r w:rsidRPr="00AA2C57">
        <w:rPr>
          <w:rFonts w:asciiTheme="minorHAnsi" w:hAnsiTheme="minorHAnsi" w:cs="Arial"/>
          <w:spacing w:val="2"/>
          <w:sz w:val="22"/>
          <w:szCs w:val="22"/>
        </w:rPr>
        <w:t xml:space="preserve"> </w:t>
      </w:r>
      <w:r w:rsidRPr="00AA2C57">
        <w:rPr>
          <w:rFonts w:asciiTheme="minorHAnsi" w:hAnsiTheme="minorHAnsi" w:cs="Arial"/>
          <w:spacing w:val="4"/>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ca</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pacing w:val="3"/>
          <w:sz w:val="22"/>
          <w:szCs w:val="22"/>
        </w:rPr>
        <w:t>z</w:t>
      </w:r>
      <w:r w:rsidRPr="00AA2C57">
        <w:rPr>
          <w:rFonts w:asciiTheme="minorHAnsi" w:hAnsiTheme="minorHAnsi" w:cs="Arial"/>
          <w:spacing w:val="-1"/>
          <w:sz w:val="22"/>
          <w:szCs w:val="22"/>
        </w:rPr>
        <w:t>yg</w:t>
      </w:r>
      <w:r w:rsidRPr="00AA2C57">
        <w:rPr>
          <w:rFonts w:asciiTheme="minorHAnsi" w:hAnsiTheme="minorHAnsi" w:cs="Arial"/>
          <w:spacing w:val="1"/>
          <w:sz w:val="22"/>
          <w:szCs w:val="22"/>
        </w:rPr>
        <w:t>o</w:t>
      </w:r>
      <w:r w:rsidRPr="00AA2C57">
        <w:rPr>
          <w:rFonts w:asciiTheme="minorHAnsi" w:hAnsiTheme="minorHAnsi" w:cs="Arial"/>
          <w:spacing w:val="2"/>
          <w:sz w:val="22"/>
          <w:szCs w:val="22"/>
        </w:rPr>
        <w:t>t</w:t>
      </w:r>
      <w:r w:rsidRPr="00AA2C57">
        <w:rPr>
          <w:rFonts w:asciiTheme="minorHAnsi" w:hAnsiTheme="minorHAnsi" w:cs="Arial"/>
          <w:spacing w:val="-1"/>
          <w:sz w:val="22"/>
          <w:szCs w:val="22"/>
        </w:rPr>
        <w:t>u</w:t>
      </w:r>
      <w:r w:rsidRPr="00AA2C57">
        <w:rPr>
          <w:rFonts w:asciiTheme="minorHAnsi" w:hAnsiTheme="minorHAnsi" w:cs="Arial"/>
          <w:spacing w:val="2"/>
          <w:sz w:val="22"/>
          <w:szCs w:val="22"/>
        </w:rPr>
        <w:t>j</w:t>
      </w:r>
      <w:r w:rsidRPr="00AA2C57">
        <w:rPr>
          <w:rFonts w:asciiTheme="minorHAnsi" w:hAnsiTheme="minorHAnsi" w:cs="Arial"/>
          <w:sz w:val="22"/>
          <w:szCs w:val="22"/>
        </w:rPr>
        <w:t>e</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(r</w:t>
      </w:r>
      <w:r w:rsidRPr="00AA2C57">
        <w:rPr>
          <w:rFonts w:asciiTheme="minorHAnsi" w:hAnsiTheme="minorHAnsi" w:cs="Arial"/>
          <w:sz w:val="22"/>
          <w:szCs w:val="22"/>
        </w:rPr>
        <w:t>ę</w:t>
      </w:r>
      <w:r w:rsidRPr="00AA2C57">
        <w:rPr>
          <w:rFonts w:asciiTheme="minorHAnsi" w:hAnsiTheme="minorHAnsi" w:cs="Arial"/>
          <w:spacing w:val="1"/>
          <w:sz w:val="22"/>
          <w:szCs w:val="22"/>
        </w:rPr>
        <w:t>c</w:t>
      </w:r>
      <w:r w:rsidRPr="00AA2C57">
        <w:rPr>
          <w:rFonts w:asciiTheme="minorHAnsi" w:hAnsiTheme="minorHAnsi" w:cs="Arial"/>
          <w:sz w:val="22"/>
          <w:szCs w:val="22"/>
        </w:rPr>
        <w:t>z</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3"/>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d</w:t>
      </w:r>
      <w:r w:rsidRPr="00AA2C57">
        <w:rPr>
          <w:rFonts w:asciiTheme="minorHAnsi" w:hAnsiTheme="minorHAnsi" w:cs="Arial"/>
          <w:spacing w:val="3"/>
          <w:sz w:val="22"/>
          <w:szCs w:val="22"/>
        </w:rPr>
        <w:t>e</w:t>
      </w:r>
      <w:r w:rsidRPr="00AA2C57">
        <w:rPr>
          <w:rFonts w:asciiTheme="minorHAnsi" w:hAnsiTheme="minorHAnsi" w:cs="Arial"/>
          <w:spacing w:val="-1"/>
          <w:sz w:val="22"/>
          <w:szCs w:val="22"/>
        </w:rPr>
        <w:t>m</w:t>
      </w:r>
      <w:r w:rsidRPr="00AA2C57">
        <w:rPr>
          <w:rFonts w:asciiTheme="minorHAnsi" w:hAnsiTheme="minorHAnsi" w:cs="Arial"/>
          <w:spacing w:val="1"/>
          <w:sz w:val="22"/>
          <w:szCs w:val="22"/>
        </w:rPr>
        <w:t>o</w:t>
      </w:r>
      <w:r w:rsidRPr="00AA2C57">
        <w:rPr>
          <w:rFonts w:asciiTheme="minorHAnsi" w:hAnsiTheme="minorHAnsi" w:cs="Arial"/>
          <w:spacing w:val="-1"/>
          <w:sz w:val="22"/>
          <w:szCs w:val="22"/>
        </w:rPr>
        <w:t>n</w:t>
      </w:r>
      <w:r w:rsidRPr="00AA2C57">
        <w:rPr>
          <w:rFonts w:asciiTheme="minorHAnsi" w:hAnsiTheme="minorHAnsi" w:cs="Arial"/>
          <w:sz w:val="22"/>
          <w:szCs w:val="22"/>
        </w:rPr>
        <w:t>t</w:t>
      </w:r>
      <w:r w:rsidRPr="00AA2C57">
        <w:rPr>
          <w:rFonts w:asciiTheme="minorHAnsi" w:hAnsiTheme="minorHAnsi" w:cs="Arial"/>
          <w:spacing w:val="-1"/>
          <w:sz w:val="22"/>
          <w:szCs w:val="22"/>
        </w:rPr>
        <w:t>u</w:t>
      </w:r>
      <w:r w:rsidRPr="00AA2C57">
        <w:rPr>
          <w:rFonts w:asciiTheme="minorHAnsi" w:hAnsiTheme="minorHAnsi" w:cs="Arial"/>
          <w:spacing w:val="2"/>
          <w:sz w:val="22"/>
          <w:szCs w:val="22"/>
        </w:rPr>
        <w:t>j</w:t>
      </w:r>
      <w:r w:rsidRPr="00AA2C57">
        <w:rPr>
          <w:rFonts w:asciiTheme="minorHAnsi" w:hAnsiTheme="minorHAnsi" w:cs="Arial"/>
          <w:sz w:val="22"/>
          <w:szCs w:val="22"/>
        </w:rPr>
        <w:t>e,</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po</w:t>
      </w:r>
      <w:r w:rsidRPr="00AA2C57">
        <w:rPr>
          <w:rFonts w:asciiTheme="minorHAnsi" w:hAnsiTheme="minorHAnsi" w:cs="Arial"/>
          <w:spacing w:val="-1"/>
          <w:sz w:val="22"/>
          <w:szCs w:val="22"/>
        </w:rPr>
        <w:t>s</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pacing w:val="1"/>
          <w:sz w:val="22"/>
          <w:szCs w:val="22"/>
        </w:rPr>
        <w:t>r</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pacing w:val="-1"/>
          <w:sz w:val="22"/>
          <w:szCs w:val="22"/>
        </w:rPr>
        <w:t>u</w:t>
      </w:r>
      <w:r w:rsidRPr="00AA2C57">
        <w:rPr>
          <w:rFonts w:asciiTheme="minorHAnsi" w:hAnsiTheme="minorHAnsi" w:cs="Arial"/>
          <w:spacing w:val="2"/>
          <w:sz w:val="22"/>
          <w:szCs w:val="22"/>
        </w:rPr>
        <w:t>j</w:t>
      </w:r>
      <w:r w:rsidRPr="00AA2C57">
        <w:rPr>
          <w:rFonts w:asciiTheme="minorHAnsi" w:hAnsiTheme="minorHAnsi" w:cs="Arial"/>
          <w:sz w:val="22"/>
          <w:szCs w:val="22"/>
        </w:rPr>
        <w:t>e,</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u</w:t>
      </w:r>
      <w:r w:rsidRPr="00AA2C57">
        <w:rPr>
          <w:rFonts w:asciiTheme="minorHAnsi" w:hAnsiTheme="minorHAnsi" w:cs="Arial"/>
          <w:sz w:val="22"/>
          <w:szCs w:val="22"/>
        </w:rPr>
        <w:t>ł</w:t>
      </w:r>
      <w:r w:rsidRPr="00AA2C57">
        <w:rPr>
          <w:rFonts w:asciiTheme="minorHAnsi" w:hAnsiTheme="minorHAnsi" w:cs="Arial"/>
          <w:spacing w:val="1"/>
          <w:sz w:val="22"/>
          <w:szCs w:val="22"/>
        </w:rPr>
        <w:t>o</w:t>
      </w:r>
      <w:r w:rsidRPr="00AA2C57">
        <w:rPr>
          <w:rFonts w:asciiTheme="minorHAnsi" w:hAnsiTheme="minorHAnsi" w:cs="Arial"/>
          <w:spacing w:val="3"/>
          <w:sz w:val="22"/>
          <w:szCs w:val="22"/>
        </w:rPr>
        <w:t>ż</w:t>
      </w:r>
      <w:r w:rsidRPr="00AA2C57">
        <w:rPr>
          <w:rFonts w:asciiTheme="minorHAnsi" w:hAnsiTheme="minorHAnsi" w:cs="Arial"/>
          <w:sz w:val="22"/>
          <w:szCs w:val="22"/>
        </w:rPr>
        <w:t>y</w:t>
      </w:r>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 xml:space="preserve">a </w:t>
      </w:r>
      <w:r w:rsidRPr="00AA2C57">
        <w:rPr>
          <w:rFonts w:asciiTheme="minorHAnsi" w:hAnsiTheme="minorHAnsi" w:cs="Arial"/>
          <w:spacing w:val="1"/>
          <w:sz w:val="22"/>
          <w:szCs w:val="22"/>
        </w:rPr>
        <w:t>p</w:t>
      </w:r>
      <w:r w:rsidRPr="00AA2C57">
        <w:rPr>
          <w:rFonts w:asciiTheme="minorHAnsi" w:hAnsiTheme="minorHAnsi" w:cs="Arial"/>
          <w:sz w:val="22"/>
          <w:szCs w:val="22"/>
        </w:rPr>
        <w:t>alet</w:t>
      </w:r>
      <w:r w:rsidRPr="00AA2C57">
        <w:rPr>
          <w:rFonts w:asciiTheme="minorHAnsi" w:hAnsiTheme="minorHAnsi" w:cs="Arial"/>
          <w:spacing w:val="1"/>
          <w:sz w:val="22"/>
          <w:szCs w:val="22"/>
        </w:rPr>
        <w:t>a</w:t>
      </w:r>
      <w:r w:rsidRPr="00AA2C57">
        <w:rPr>
          <w:rFonts w:asciiTheme="minorHAnsi" w:hAnsiTheme="minorHAnsi" w:cs="Arial"/>
          <w:sz w:val="22"/>
          <w:szCs w:val="22"/>
        </w:rPr>
        <w:t>c</w:t>
      </w:r>
      <w:r w:rsidRPr="00AA2C57">
        <w:rPr>
          <w:rFonts w:asciiTheme="minorHAnsi" w:hAnsiTheme="minorHAnsi" w:cs="Arial"/>
          <w:spacing w:val="-1"/>
          <w:sz w:val="22"/>
          <w:szCs w:val="22"/>
        </w:rPr>
        <w:t>h</w:t>
      </w:r>
      <w:r w:rsidRPr="00AA2C57">
        <w:rPr>
          <w:rFonts w:asciiTheme="minorHAnsi" w:hAnsiTheme="minorHAnsi" w:cs="Arial"/>
          <w:sz w:val="22"/>
          <w:szCs w:val="22"/>
        </w:rPr>
        <w:t>)</w:t>
      </w:r>
      <w:r w:rsidRPr="00AA2C57">
        <w:rPr>
          <w:rFonts w:asciiTheme="minorHAnsi" w:hAnsiTheme="minorHAnsi" w:cs="Arial"/>
          <w:spacing w:val="6"/>
          <w:sz w:val="22"/>
          <w:szCs w:val="22"/>
        </w:rPr>
        <w:t xml:space="preserve"> </w:t>
      </w:r>
      <w:r w:rsidRPr="00AA2C57">
        <w:rPr>
          <w:rFonts w:asciiTheme="minorHAnsi" w:hAnsiTheme="minorHAnsi" w:cs="Arial"/>
          <w:sz w:val="22"/>
          <w:szCs w:val="22"/>
        </w:rPr>
        <w:t>i</w:t>
      </w:r>
      <w:r w:rsidRPr="00AA2C57">
        <w:rPr>
          <w:rFonts w:asciiTheme="minorHAnsi" w:hAnsiTheme="minorHAnsi" w:cs="Arial"/>
          <w:spacing w:val="11"/>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2"/>
          <w:sz w:val="22"/>
          <w:szCs w:val="22"/>
        </w:rPr>
        <w:t>w</w:t>
      </w:r>
      <w:r w:rsidRPr="00AA2C57">
        <w:rPr>
          <w:rFonts w:asciiTheme="minorHAnsi" w:hAnsiTheme="minorHAnsi" w:cs="Arial"/>
          <w:sz w:val="22"/>
          <w:szCs w:val="22"/>
        </w:rPr>
        <w:t>iezie</w:t>
      </w:r>
      <w:r w:rsidRPr="00AA2C57">
        <w:rPr>
          <w:rFonts w:asciiTheme="minorHAnsi" w:hAnsiTheme="minorHAnsi" w:cs="Arial"/>
          <w:spacing w:val="6"/>
          <w:sz w:val="22"/>
          <w:szCs w:val="22"/>
        </w:rPr>
        <w:t xml:space="preserve"> </w:t>
      </w:r>
      <w:r w:rsidRPr="00AA2C57">
        <w:rPr>
          <w:rFonts w:asciiTheme="minorHAnsi" w:hAnsiTheme="minorHAnsi" w:cs="Arial"/>
          <w:sz w:val="22"/>
          <w:szCs w:val="22"/>
        </w:rPr>
        <w:t>w</w:t>
      </w:r>
      <w:r w:rsidRPr="00AA2C57">
        <w:rPr>
          <w:rFonts w:asciiTheme="minorHAnsi" w:hAnsiTheme="minorHAnsi" w:cs="Arial"/>
          <w:spacing w:val="9"/>
          <w:sz w:val="22"/>
          <w:szCs w:val="22"/>
        </w:rPr>
        <w:t xml:space="preserve"> </w:t>
      </w:r>
      <w:r w:rsidRPr="00AA2C57">
        <w:rPr>
          <w:rFonts w:asciiTheme="minorHAnsi" w:hAnsiTheme="minorHAnsi" w:cs="Arial"/>
          <w:spacing w:val="-1"/>
          <w:sz w:val="22"/>
          <w:szCs w:val="22"/>
        </w:rPr>
        <w:t>m</w:t>
      </w:r>
      <w:r w:rsidRPr="00AA2C57">
        <w:rPr>
          <w:rFonts w:asciiTheme="minorHAnsi" w:hAnsiTheme="minorHAnsi" w:cs="Arial"/>
          <w:sz w:val="22"/>
          <w:szCs w:val="22"/>
        </w:rPr>
        <w:t>ie</w:t>
      </w:r>
      <w:r w:rsidRPr="00AA2C57">
        <w:rPr>
          <w:rFonts w:asciiTheme="minorHAnsi" w:hAnsiTheme="minorHAnsi" w:cs="Arial"/>
          <w:spacing w:val="2"/>
          <w:sz w:val="22"/>
          <w:szCs w:val="22"/>
        </w:rPr>
        <w:t>j</w:t>
      </w:r>
      <w:r w:rsidRPr="00AA2C57">
        <w:rPr>
          <w:rFonts w:asciiTheme="minorHAnsi" w:hAnsiTheme="minorHAnsi" w:cs="Arial"/>
          <w:spacing w:val="-1"/>
          <w:sz w:val="22"/>
          <w:szCs w:val="22"/>
        </w:rPr>
        <w:t>s</w:t>
      </w:r>
      <w:r w:rsidR="00465955" w:rsidRPr="00AA2C57">
        <w:rPr>
          <w:rFonts w:asciiTheme="minorHAnsi" w:hAnsiTheme="minorHAnsi" w:cs="Arial"/>
          <w:sz w:val="22"/>
          <w:szCs w:val="22"/>
        </w:rPr>
        <w:t>ce</w:t>
      </w:r>
      <w:r w:rsidRPr="00AA2C57">
        <w:rPr>
          <w:rFonts w:asciiTheme="minorHAnsi" w:hAnsiTheme="minorHAnsi" w:cs="Arial"/>
          <w:spacing w:val="8"/>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2"/>
          <w:sz w:val="22"/>
          <w:szCs w:val="22"/>
        </w:rPr>
        <w:t>s</w:t>
      </w:r>
      <w:r w:rsidRPr="00AA2C57">
        <w:rPr>
          <w:rFonts w:asciiTheme="minorHAnsi" w:hAnsiTheme="minorHAnsi" w:cs="Arial"/>
          <w:spacing w:val="-1"/>
          <w:sz w:val="22"/>
          <w:szCs w:val="22"/>
        </w:rPr>
        <w:t>k</w:t>
      </w:r>
      <w:r w:rsidRPr="00AA2C57">
        <w:rPr>
          <w:rFonts w:asciiTheme="minorHAnsi" w:hAnsiTheme="minorHAnsi" w:cs="Arial"/>
          <w:sz w:val="22"/>
          <w:szCs w:val="22"/>
        </w:rPr>
        <w:t>a</w:t>
      </w:r>
      <w:r w:rsidRPr="00AA2C57">
        <w:rPr>
          <w:rFonts w:asciiTheme="minorHAnsi" w:hAnsiTheme="minorHAnsi" w:cs="Arial"/>
          <w:spacing w:val="1"/>
          <w:sz w:val="22"/>
          <w:szCs w:val="22"/>
        </w:rPr>
        <w:t>z</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5"/>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z</w:t>
      </w:r>
      <w:r w:rsidRPr="00AA2C57">
        <w:rPr>
          <w:rFonts w:asciiTheme="minorHAnsi" w:hAnsiTheme="minorHAnsi" w:cs="Arial"/>
          <w:spacing w:val="9"/>
          <w:sz w:val="22"/>
          <w:szCs w:val="22"/>
        </w:rPr>
        <w:t xml:space="preserve"> </w:t>
      </w:r>
      <w:r w:rsidRPr="00AA2C57">
        <w:rPr>
          <w:rFonts w:asciiTheme="minorHAnsi" w:hAnsiTheme="minorHAnsi" w:cs="Arial"/>
          <w:spacing w:val="-2"/>
          <w:sz w:val="22"/>
          <w:szCs w:val="22"/>
        </w:rPr>
        <w:t>Z</w:t>
      </w:r>
      <w:r w:rsidRPr="00AA2C57">
        <w:rPr>
          <w:rFonts w:asciiTheme="minorHAnsi" w:hAnsiTheme="minorHAnsi" w:cs="Arial"/>
          <w:spacing w:val="3"/>
          <w:sz w:val="22"/>
          <w:szCs w:val="22"/>
        </w:rPr>
        <w:t>a</w:t>
      </w:r>
      <w:r w:rsidRPr="00AA2C57">
        <w:rPr>
          <w:rFonts w:asciiTheme="minorHAnsi" w:hAnsiTheme="minorHAnsi" w:cs="Arial"/>
          <w:spacing w:val="-4"/>
          <w:sz w:val="22"/>
          <w:szCs w:val="22"/>
        </w:rPr>
        <w:t>m</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i</w:t>
      </w:r>
      <w:r w:rsidRPr="00AA2C57">
        <w:rPr>
          <w:rFonts w:asciiTheme="minorHAnsi" w:hAnsiTheme="minorHAnsi" w:cs="Arial"/>
          <w:spacing w:val="2"/>
          <w:sz w:val="22"/>
          <w:szCs w:val="22"/>
        </w:rPr>
        <w:t>aj</w:t>
      </w:r>
      <w:r w:rsidRPr="00AA2C57">
        <w:rPr>
          <w:rFonts w:asciiTheme="minorHAnsi" w:hAnsiTheme="minorHAnsi" w:cs="Arial"/>
          <w:sz w:val="22"/>
          <w:szCs w:val="22"/>
        </w:rPr>
        <w:t>ą</w:t>
      </w:r>
      <w:r w:rsidRPr="00AA2C57">
        <w:rPr>
          <w:rFonts w:asciiTheme="minorHAnsi" w:hAnsiTheme="minorHAnsi" w:cs="Arial"/>
          <w:spacing w:val="1"/>
          <w:sz w:val="22"/>
          <w:szCs w:val="22"/>
        </w:rPr>
        <w:t>c</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pacing w:val="1"/>
          <w:sz w:val="22"/>
          <w:szCs w:val="22"/>
        </w:rPr>
        <w:t>o</w:t>
      </w:r>
      <w:r w:rsidRPr="00AA2C57">
        <w:rPr>
          <w:rFonts w:asciiTheme="minorHAnsi" w:hAnsiTheme="minorHAnsi" w:cs="Arial"/>
          <w:sz w:val="22"/>
          <w:szCs w:val="22"/>
        </w:rPr>
        <w:t>.</w:t>
      </w:r>
      <w:r w:rsidRPr="00AA2C57">
        <w:rPr>
          <w:rFonts w:asciiTheme="minorHAnsi" w:hAnsiTheme="minorHAnsi" w:cs="Arial"/>
          <w:spacing w:val="-3"/>
          <w:sz w:val="22"/>
          <w:szCs w:val="22"/>
        </w:rPr>
        <w:t xml:space="preserve"> </w:t>
      </w:r>
      <w:r w:rsidRPr="00AA2C57">
        <w:rPr>
          <w:rFonts w:asciiTheme="minorHAnsi" w:hAnsiTheme="minorHAnsi" w:cs="Arial"/>
          <w:spacing w:val="2"/>
          <w:sz w:val="22"/>
          <w:szCs w:val="22"/>
        </w:rPr>
        <w:t>P</w:t>
      </w:r>
      <w:r w:rsidRPr="00AA2C57">
        <w:rPr>
          <w:rFonts w:asciiTheme="minorHAnsi" w:hAnsiTheme="minorHAnsi" w:cs="Arial"/>
          <w:spacing w:val="1"/>
          <w:sz w:val="22"/>
          <w:szCs w:val="22"/>
        </w:rPr>
        <w:t>o</w:t>
      </w:r>
      <w:r w:rsidRPr="00AA2C57">
        <w:rPr>
          <w:rFonts w:asciiTheme="minorHAnsi" w:hAnsiTheme="minorHAnsi" w:cs="Arial"/>
          <w:sz w:val="22"/>
          <w:szCs w:val="22"/>
        </w:rPr>
        <w:t>z</w:t>
      </w:r>
      <w:r w:rsidRPr="00AA2C57">
        <w:rPr>
          <w:rFonts w:asciiTheme="minorHAnsi" w:hAnsiTheme="minorHAnsi" w:cs="Arial"/>
          <w:spacing w:val="1"/>
          <w:sz w:val="22"/>
          <w:szCs w:val="22"/>
        </w:rPr>
        <w:t>o</w:t>
      </w:r>
      <w:r w:rsidRPr="00AA2C57">
        <w:rPr>
          <w:rFonts w:asciiTheme="minorHAnsi" w:hAnsiTheme="minorHAnsi" w:cs="Arial"/>
          <w:spacing w:val="-1"/>
          <w:sz w:val="22"/>
          <w:szCs w:val="22"/>
        </w:rPr>
        <w:t>s</w:t>
      </w:r>
      <w:r w:rsidRPr="00AA2C57">
        <w:rPr>
          <w:rFonts w:asciiTheme="minorHAnsi" w:hAnsiTheme="minorHAnsi" w:cs="Arial"/>
          <w:sz w:val="22"/>
          <w:szCs w:val="22"/>
        </w:rPr>
        <w:t>tałe</w:t>
      </w:r>
      <w:r w:rsidRPr="00AA2C57">
        <w:rPr>
          <w:rFonts w:asciiTheme="minorHAnsi" w:hAnsiTheme="minorHAnsi" w:cs="Arial"/>
          <w:spacing w:val="5"/>
          <w:sz w:val="22"/>
          <w:szCs w:val="22"/>
        </w:rPr>
        <w:t xml:space="preserve"> </w:t>
      </w:r>
      <w:r w:rsidRPr="00AA2C57">
        <w:rPr>
          <w:rFonts w:asciiTheme="minorHAnsi" w:hAnsiTheme="minorHAnsi" w:cs="Arial"/>
          <w:spacing w:val="-4"/>
          <w:sz w:val="22"/>
          <w:szCs w:val="22"/>
        </w:rPr>
        <w:t>m</w:t>
      </w:r>
      <w:r w:rsidRPr="00AA2C57">
        <w:rPr>
          <w:rFonts w:asciiTheme="minorHAnsi" w:hAnsiTheme="minorHAnsi" w:cs="Arial"/>
          <w:sz w:val="22"/>
          <w:szCs w:val="22"/>
        </w:rPr>
        <w:t>ate</w:t>
      </w:r>
      <w:r w:rsidRPr="00AA2C57">
        <w:rPr>
          <w:rFonts w:asciiTheme="minorHAnsi" w:hAnsiTheme="minorHAnsi" w:cs="Arial"/>
          <w:spacing w:val="1"/>
          <w:sz w:val="22"/>
          <w:szCs w:val="22"/>
        </w:rPr>
        <w:t>r</w:t>
      </w:r>
      <w:r w:rsidRPr="00AA2C57">
        <w:rPr>
          <w:rFonts w:asciiTheme="minorHAnsi" w:hAnsiTheme="minorHAnsi" w:cs="Arial"/>
          <w:sz w:val="22"/>
          <w:szCs w:val="22"/>
        </w:rPr>
        <w:t>ia</w:t>
      </w:r>
      <w:r w:rsidRPr="00AA2C57">
        <w:rPr>
          <w:rFonts w:asciiTheme="minorHAnsi" w:hAnsiTheme="minorHAnsi" w:cs="Arial"/>
          <w:spacing w:val="2"/>
          <w:sz w:val="22"/>
          <w:szCs w:val="22"/>
        </w:rPr>
        <w:t>ł</w:t>
      </w:r>
      <w:r w:rsidRPr="00AA2C57">
        <w:rPr>
          <w:rFonts w:asciiTheme="minorHAnsi" w:hAnsiTheme="minorHAnsi" w:cs="Arial"/>
          <w:sz w:val="22"/>
          <w:szCs w:val="22"/>
        </w:rPr>
        <w:t>y</w:t>
      </w:r>
      <w:r w:rsidRPr="00AA2C57">
        <w:rPr>
          <w:rFonts w:asciiTheme="minorHAnsi" w:hAnsiTheme="minorHAnsi" w:cs="Arial"/>
          <w:spacing w:val="1"/>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4"/>
          <w:sz w:val="22"/>
          <w:szCs w:val="22"/>
        </w:rPr>
        <w:t xml:space="preserve"> </w:t>
      </w:r>
      <w:r w:rsidRPr="00AA2C57">
        <w:rPr>
          <w:rFonts w:asciiTheme="minorHAnsi" w:hAnsiTheme="minorHAnsi" w:cs="Arial"/>
          <w:spacing w:val="1"/>
          <w:sz w:val="22"/>
          <w:szCs w:val="22"/>
        </w:rPr>
        <w:t>ro</w:t>
      </w:r>
      <w:r w:rsidRPr="00AA2C57">
        <w:rPr>
          <w:rFonts w:asciiTheme="minorHAnsi" w:hAnsiTheme="minorHAnsi" w:cs="Arial"/>
          <w:sz w:val="22"/>
          <w:szCs w:val="22"/>
        </w:rPr>
        <w:t>z</w:t>
      </w:r>
      <w:r w:rsidRPr="00AA2C57">
        <w:rPr>
          <w:rFonts w:asciiTheme="minorHAnsi" w:hAnsiTheme="minorHAnsi" w:cs="Arial"/>
          <w:spacing w:val="1"/>
          <w:sz w:val="22"/>
          <w:szCs w:val="22"/>
        </w:rPr>
        <w:t>b</w:t>
      </w:r>
      <w:r w:rsidRPr="00AA2C57">
        <w:rPr>
          <w:rFonts w:asciiTheme="minorHAnsi" w:hAnsiTheme="minorHAnsi" w:cs="Arial"/>
          <w:sz w:val="22"/>
          <w:szCs w:val="22"/>
        </w:rPr>
        <w:t>i</w:t>
      </w:r>
      <w:r w:rsidRPr="00AA2C57">
        <w:rPr>
          <w:rFonts w:asciiTheme="minorHAnsi" w:hAnsiTheme="minorHAnsi" w:cs="Arial"/>
          <w:spacing w:val="1"/>
          <w:sz w:val="22"/>
          <w:szCs w:val="22"/>
        </w:rPr>
        <w:t>ór</w:t>
      </w:r>
      <w:r w:rsidRPr="00AA2C57">
        <w:rPr>
          <w:rFonts w:asciiTheme="minorHAnsi" w:hAnsiTheme="minorHAnsi" w:cs="Arial"/>
          <w:spacing w:val="-1"/>
          <w:sz w:val="22"/>
          <w:szCs w:val="22"/>
        </w:rPr>
        <w:t>k</w:t>
      </w:r>
      <w:r w:rsidRPr="00AA2C57">
        <w:rPr>
          <w:rFonts w:asciiTheme="minorHAnsi" w:hAnsiTheme="minorHAnsi" w:cs="Arial"/>
          <w:sz w:val="22"/>
          <w:szCs w:val="22"/>
        </w:rPr>
        <w:t>i</w:t>
      </w:r>
      <w:r w:rsidRPr="00AA2C57">
        <w:rPr>
          <w:rFonts w:asciiTheme="minorHAnsi" w:hAnsiTheme="minorHAnsi" w:cs="Arial"/>
          <w:spacing w:val="5"/>
          <w:sz w:val="22"/>
          <w:szCs w:val="22"/>
        </w:rPr>
        <w:t xml:space="preserve"> </w:t>
      </w:r>
      <w:r w:rsidR="00F82BCE" w:rsidRPr="00AA2C57">
        <w:rPr>
          <w:rFonts w:asciiTheme="minorHAnsi" w:hAnsiTheme="minorHAnsi" w:cs="Arial"/>
          <w:spacing w:val="-1"/>
          <w:sz w:val="22"/>
          <w:szCs w:val="22"/>
        </w:rPr>
        <w:t>n</w:t>
      </w:r>
      <w:r w:rsidR="00F82BCE" w:rsidRPr="00AA2C57">
        <w:rPr>
          <w:rFonts w:asciiTheme="minorHAnsi" w:hAnsiTheme="minorHAnsi" w:cs="Arial"/>
          <w:sz w:val="22"/>
          <w:szCs w:val="22"/>
        </w:rPr>
        <w:t>ie</w:t>
      </w:r>
      <w:r w:rsidR="00F82BCE" w:rsidRPr="00AA2C57">
        <w:rPr>
          <w:rFonts w:asciiTheme="minorHAnsi" w:hAnsiTheme="minorHAnsi" w:cs="Arial"/>
          <w:spacing w:val="10"/>
          <w:sz w:val="22"/>
          <w:szCs w:val="22"/>
        </w:rPr>
        <w:t>nadające</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s</w:t>
      </w:r>
      <w:r w:rsidRPr="00AA2C57">
        <w:rPr>
          <w:rFonts w:asciiTheme="minorHAnsi" w:hAnsiTheme="minorHAnsi" w:cs="Arial"/>
          <w:sz w:val="22"/>
          <w:szCs w:val="22"/>
        </w:rPr>
        <w:t>ię</w:t>
      </w:r>
      <w:r w:rsidRPr="00AA2C57">
        <w:rPr>
          <w:rFonts w:asciiTheme="minorHAnsi" w:hAnsiTheme="minorHAnsi" w:cs="Arial"/>
          <w:spacing w:val="10"/>
          <w:sz w:val="22"/>
          <w:szCs w:val="22"/>
        </w:rPr>
        <w:t xml:space="preserve"> </w:t>
      </w:r>
      <w:r w:rsidRPr="00AA2C57">
        <w:rPr>
          <w:rFonts w:asciiTheme="minorHAnsi" w:hAnsiTheme="minorHAnsi" w:cs="Arial"/>
          <w:spacing w:val="-1"/>
          <w:sz w:val="22"/>
          <w:szCs w:val="22"/>
        </w:rPr>
        <w:t>d</w:t>
      </w:r>
      <w:r w:rsidRPr="00AA2C57">
        <w:rPr>
          <w:rFonts w:asciiTheme="minorHAnsi" w:hAnsiTheme="minorHAnsi" w:cs="Arial"/>
          <w:sz w:val="22"/>
          <w:szCs w:val="22"/>
        </w:rPr>
        <w:t xml:space="preserve">o </w:t>
      </w:r>
      <w:r w:rsidRPr="00AA2C57">
        <w:rPr>
          <w:rFonts w:asciiTheme="minorHAnsi" w:hAnsiTheme="minorHAnsi" w:cs="Arial"/>
          <w:spacing w:val="1"/>
          <w:sz w:val="22"/>
          <w:szCs w:val="22"/>
        </w:rPr>
        <w:t>po</w:t>
      </w:r>
      <w:r w:rsidRPr="00AA2C57">
        <w:rPr>
          <w:rFonts w:asciiTheme="minorHAnsi" w:hAnsiTheme="minorHAnsi" w:cs="Arial"/>
          <w:spacing w:val="-1"/>
          <w:sz w:val="22"/>
          <w:szCs w:val="22"/>
        </w:rPr>
        <w:t>n</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z w:val="22"/>
          <w:szCs w:val="22"/>
        </w:rPr>
        <w:t>o</w:t>
      </w:r>
      <w:r w:rsidRPr="00AA2C57">
        <w:rPr>
          <w:rFonts w:asciiTheme="minorHAnsi" w:hAnsiTheme="minorHAnsi" w:cs="Arial"/>
          <w:spacing w:val="4"/>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 xml:space="preserve">ia, </w:t>
      </w:r>
      <w:r w:rsidRPr="00AA2C57">
        <w:rPr>
          <w:rFonts w:asciiTheme="minorHAnsi" w:hAnsiTheme="minorHAnsi" w:cs="Arial"/>
          <w:spacing w:val="4"/>
          <w:sz w:val="22"/>
          <w:szCs w:val="22"/>
        </w:rPr>
        <w:t>W</w:t>
      </w:r>
      <w:r w:rsidRPr="00AA2C57">
        <w:rPr>
          <w:rFonts w:asciiTheme="minorHAnsi" w:hAnsiTheme="minorHAnsi" w:cs="Arial"/>
          <w:spacing w:val="-4"/>
          <w:sz w:val="22"/>
          <w:szCs w:val="22"/>
        </w:rPr>
        <w:t>y</w:t>
      </w:r>
      <w:r w:rsidRPr="00AA2C57">
        <w:rPr>
          <w:rFonts w:asciiTheme="minorHAnsi" w:hAnsiTheme="minorHAnsi" w:cs="Arial"/>
          <w:spacing w:val="-1"/>
          <w:sz w:val="22"/>
          <w:szCs w:val="22"/>
        </w:rPr>
        <w:t>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ca</w:t>
      </w:r>
      <w:r w:rsidRPr="00AA2C57">
        <w:rPr>
          <w:rFonts w:asciiTheme="minorHAnsi" w:hAnsiTheme="minorHAnsi" w:cs="Arial"/>
          <w:spacing w:val="1"/>
          <w:sz w:val="22"/>
          <w:szCs w:val="22"/>
        </w:rPr>
        <w:t xml:space="preserve"> </w:t>
      </w:r>
      <w:r w:rsidRPr="00AA2C57">
        <w:rPr>
          <w:rFonts w:asciiTheme="minorHAnsi" w:hAnsiTheme="minorHAnsi" w:cs="Arial"/>
          <w:sz w:val="22"/>
          <w:szCs w:val="22"/>
        </w:rPr>
        <w:t>z</w:t>
      </w:r>
      <w:r w:rsidRPr="00AA2C57">
        <w:rPr>
          <w:rFonts w:asciiTheme="minorHAnsi" w:hAnsiTheme="minorHAnsi" w:cs="Arial"/>
          <w:spacing w:val="3"/>
          <w:sz w:val="22"/>
          <w:szCs w:val="22"/>
        </w:rPr>
        <w:t>a</w:t>
      </w:r>
      <w:r w:rsidRPr="00AA2C57">
        <w:rPr>
          <w:rFonts w:asciiTheme="minorHAnsi" w:hAnsiTheme="minorHAnsi" w:cs="Arial"/>
          <w:spacing w:val="-1"/>
          <w:sz w:val="22"/>
          <w:szCs w:val="22"/>
        </w:rPr>
        <w:t>g</w:t>
      </w:r>
      <w:r w:rsidRPr="00AA2C57">
        <w:rPr>
          <w:rFonts w:asciiTheme="minorHAnsi" w:hAnsiTheme="minorHAnsi" w:cs="Arial"/>
          <w:spacing w:val="1"/>
          <w:sz w:val="22"/>
          <w:szCs w:val="22"/>
        </w:rPr>
        <w:t>o</w:t>
      </w:r>
      <w:r w:rsidRPr="00AA2C57">
        <w:rPr>
          <w:rFonts w:asciiTheme="minorHAnsi" w:hAnsiTheme="minorHAnsi" w:cs="Arial"/>
          <w:spacing w:val="-1"/>
          <w:sz w:val="22"/>
          <w:szCs w:val="22"/>
        </w:rPr>
        <w:t>s</w:t>
      </w:r>
      <w:r w:rsidRPr="00AA2C57">
        <w:rPr>
          <w:rFonts w:asciiTheme="minorHAnsi" w:hAnsiTheme="minorHAnsi" w:cs="Arial"/>
          <w:spacing w:val="1"/>
          <w:sz w:val="22"/>
          <w:szCs w:val="22"/>
        </w:rPr>
        <w:t>pod</w:t>
      </w:r>
      <w:r w:rsidRPr="00AA2C57">
        <w:rPr>
          <w:rFonts w:asciiTheme="minorHAnsi" w:hAnsiTheme="minorHAnsi" w:cs="Arial"/>
          <w:sz w:val="22"/>
          <w:szCs w:val="22"/>
        </w:rPr>
        <w:t>a</w:t>
      </w:r>
      <w:r w:rsidRPr="00AA2C57">
        <w:rPr>
          <w:rFonts w:asciiTheme="minorHAnsi" w:hAnsiTheme="minorHAnsi" w:cs="Arial"/>
          <w:spacing w:val="1"/>
          <w:sz w:val="22"/>
          <w:szCs w:val="22"/>
        </w:rPr>
        <w:t>r</w:t>
      </w:r>
      <w:r w:rsidRPr="00AA2C57">
        <w:rPr>
          <w:rFonts w:asciiTheme="minorHAnsi" w:hAnsiTheme="minorHAnsi" w:cs="Arial"/>
          <w:spacing w:val="-1"/>
          <w:sz w:val="22"/>
          <w:szCs w:val="22"/>
        </w:rPr>
        <w:t>u</w:t>
      </w:r>
      <w:r w:rsidRPr="00AA2C57">
        <w:rPr>
          <w:rFonts w:asciiTheme="minorHAnsi" w:hAnsiTheme="minorHAnsi" w:cs="Arial"/>
          <w:spacing w:val="2"/>
          <w:sz w:val="22"/>
          <w:szCs w:val="22"/>
        </w:rPr>
        <w:t>j</w:t>
      </w:r>
      <w:r w:rsidRPr="00AA2C57">
        <w:rPr>
          <w:rFonts w:asciiTheme="minorHAnsi" w:hAnsiTheme="minorHAnsi" w:cs="Arial"/>
          <w:sz w:val="22"/>
          <w:szCs w:val="22"/>
        </w:rPr>
        <w:t>e</w:t>
      </w:r>
      <w:r w:rsidRPr="00AA2C57">
        <w:rPr>
          <w:rFonts w:asciiTheme="minorHAnsi" w:hAnsiTheme="minorHAnsi" w:cs="Arial"/>
          <w:spacing w:val="7"/>
          <w:sz w:val="22"/>
          <w:szCs w:val="22"/>
        </w:rPr>
        <w:t xml:space="preserve"> </w:t>
      </w:r>
      <w:r w:rsidRPr="00AA2C57">
        <w:rPr>
          <w:rFonts w:asciiTheme="minorHAnsi" w:hAnsiTheme="minorHAnsi" w:cs="Arial"/>
          <w:spacing w:val="-5"/>
          <w:sz w:val="22"/>
          <w:szCs w:val="22"/>
        </w:rPr>
        <w:t>w</w:t>
      </w:r>
      <w:r w:rsidRPr="00AA2C57">
        <w:rPr>
          <w:rFonts w:asciiTheme="minorHAnsi" w:hAnsiTheme="minorHAnsi" w:cs="Arial"/>
          <w:sz w:val="22"/>
          <w:szCs w:val="22"/>
        </w:rPr>
        <w:t>e</w:t>
      </w:r>
      <w:r w:rsidRPr="00AA2C57">
        <w:rPr>
          <w:rFonts w:asciiTheme="minorHAnsi" w:hAnsiTheme="minorHAnsi" w:cs="Arial"/>
          <w:spacing w:val="10"/>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z w:val="22"/>
          <w:szCs w:val="22"/>
        </w:rPr>
        <w:t>ł</w:t>
      </w:r>
      <w:r w:rsidRPr="00AA2C57">
        <w:rPr>
          <w:rFonts w:asciiTheme="minorHAnsi" w:hAnsiTheme="minorHAnsi" w:cs="Arial"/>
          <w:spacing w:val="2"/>
          <w:sz w:val="22"/>
          <w:szCs w:val="22"/>
        </w:rPr>
        <w:t>as</w:t>
      </w:r>
      <w:r w:rsidRPr="00AA2C57">
        <w:rPr>
          <w:rFonts w:asciiTheme="minorHAnsi" w:hAnsiTheme="minorHAnsi" w:cs="Arial"/>
          <w:spacing w:val="1"/>
          <w:sz w:val="22"/>
          <w:szCs w:val="22"/>
        </w:rPr>
        <w:t>n</w:t>
      </w:r>
      <w:r w:rsidRPr="00AA2C57">
        <w:rPr>
          <w:rFonts w:asciiTheme="minorHAnsi" w:hAnsiTheme="minorHAnsi" w:cs="Arial"/>
          <w:spacing w:val="-1"/>
          <w:sz w:val="22"/>
          <w:szCs w:val="22"/>
        </w:rPr>
        <w:t>y</w:t>
      </w:r>
      <w:r w:rsidRPr="00AA2C57">
        <w:rPr>
          <w:rFonts w:asciiTheme="minorHAnsi" w:hAnsiTheme="minorHAnsi" w:cs="Arial"/>
          <w:sz w:val="22"/>
          <w:szCs w:val="22"/>
        </w:rPr>
        <w:t>m</w:t>
      </w:r>
      <w:r w:rsidRPr="00AA2C57">
        <w:rPr>
          <w:rFonts w:asciiTheme="minorHAnsi" w:hAnsiTheme="minorHAnsi" w:cs="Arial"/>
          <w:spacing w:val="1"/>
          <w:sz w:val="22"/>
          <w:szCs w:val="22"/>
        </w:rPr>
        <w:t xml:space="preserve"> </w:t>
      </w:r>
      <w:r w:rsidRPr="00AA2C57">
        <w:rPr>
          <w:rFonts w:asciiTheme="minorHAnsi" w:hAnsiTheme="minorHAnsi" w:cs="Arial"/>
          <w:sz w:val="22"/>
          <w:szCs w:val="22"/>
        </w:rPr>
        <w:t>z</w:t>
      </w:r>
      <w:r w:rsidRPr="00AA2C57">
        <w:rPr>
          <w:rFonts w:asciiTheme="minorHAnsi" w:hAnsiTheme="minorHAnsi" w:cs="Arial"/>
          <w:spacing w:val="3"/>
          <w:sz w:val="22"/>
          <w:szCs w:val="22"/>
        </w:rPr>
        <w:t>a</w:t>
      </w:r>
      <w:r w:rsidRPr="00AA2C57">
        <w:rPr>
          <w:rFonts w:asciiTheme="minorHAnsi" w:hAnsiTheme="minorHAnsi" w:cs="Arial"/>
          <w:spacing w:val="-1"/>
          <w:sz w:val="22"/>
          <w:szCs w:val="22"/>
        </w:rPr>
        <w:t>k</w:t>
      </w:r>
      <w:r w:rsidRPr="00AA2C57">
        <w:rPr>
          <w:rFonts w:asciiTheme="minorHAnsi" w:hAnsiTheme="minorHAnsi" w:cs="Arial"/>
          <w:spacing w:val="1"/>
          <w:sz w:val="22"/>
          <w:szCs w:val="22"/>
        </w:rPr>
        <w:t>r</w:t>
      </w:r>
      <w:r w:rsidRPr="00AA2C57">
        <w:rPr>
          <w:rFonts w:asciiTheme="minorHAnsi" w:hAnsiTheme="minorHAnsi" w:cs="Arial"/>
          <w:sz w:val="22"/>
          <w:szCs w:val="22"/>
        </w:rPr>
        <w:t>esie</w:t>
      </w:r>
      <w:r w:rsidR="00465955" w:rsidRPr="00AA2C57">
        <w:rPr>
          <w:rFonts w:asciiTheme="minorHAnsi" w:hAnsiTheme="minorHAnsi" w:cs="Arial"/>
          <w:sz w:val="22"/>
          <w:szCs w:val="22"/>
        </w:rPr>
        <w:t xml:space="preserve">, zgodnie z obowiązującymi przepisami prawa. </w:t>
      </w:r>
      <w:r w:rsidRPr="00AA2C57">
        <w:rPr>
          <w:rFonts w:asciiTheme="minorHAnsi" w:hAnsiTheme="minorHAnsi" w:cs="Arial"/>
          <w:spacing w:val="-2"/>
          <w:sz w:val="22"/>
          <w:szCs w:val="22"/>
        </w:rPr>
        <w:t>Z</w:t>
      </w:r>
      <w:r w:rsidRPr="00AA2C57">
        <w:rPr>
          <w:rFonts w:asciiTheme="minorHAnsi" w:hAnsiTheme="minorHAnsi" w:cs="Arial"/>
          <w:spacing w:val="3"/>
          <w:sz w:val="22"/>
          <w:szCs w:val="22"/>
        </w:rPr>
        <w:t>a</w:t>
      </w:r>
      <w:r w:rsidRPr="00AA2C57">
        <w:rPr>
          <w:rFonts w:asciiTheme="minorHAnsi" w:hAnsiTheme="minorHAnsi" w:cs="Arial"/>
          <w:spacing w:val="-4"/>
          <w:sz w:val="22"/>
          <w:szCs w:val="22"/>
        </w:rPr>
        <w:t>m</w:t>
      </w:r>
      <w:r w:rsidRPr="00AA2C57">
        <w:rPr>
          <w:rFonts w:asciiTheme="minorHAnsi" w:hAnsiTheme="minorHAnsi" w:cs="Arial"/>
          <w:spacing w:val="5"/>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ia</w:t>
      </w:r>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1"/>
          <w:sz w:val="22"/>
          <w:szCs w:val="22"/>
        </w:rPr>
        <w:t>c</w:t>
      </w:r>
      <w:r w:rsidRPr="00AA2C57">
        <w:rPr>
          <w:rFonts w:asciiTheme="minorHAnsi" w:hAnsiTheme="minorHAnsi" w:cs="Arial"/>
          <w:sz w:val="22"/>
          <w:szCs w:val="22"/>
        </w:rPr>
        <w:t xml:space="preserve">y </w:t>
      </w:r>
      <w:r w:rsidRPr="00AA2C57">
        <w:rPr>
          <w:rFonts w:asciiTheme="minorHAnsi" w:hAnsiTheme="minorHAnsi" w:cs="Arial"/>
          <w:spacing w:val="1"/>
          <w:sz w:val="22"/>
          <w:szCs w:val="22"/>
        </w:rPr>
        <w:t>doo</w:t>
      </w:r>
      <w:r w:rsidRPr="00AA2C57">
        <w:rPr>
          <w:rFonts w:asciiTheme="minorHAnsi" w:hAnsiTheme="minorHAnsi" w:cs="Arial"/>
          <w:spacing w:val="-1"/>
          <w:sz w:val="22"/>
          <w:szCs w:val="22"/>
        </w:rPr>
        <w:t>k</w:t>
      </w:r>
      <w:r w:rsidRPr="00AA2C57">
        <w:rPr>
          <w:rFonts w:asciiTheme="minorHAnsi" w:hAnsiTheme="minorHAnsi" w:cs="Arial"/>
          <w:spacing w:val="1"/>
          <w:sz w:val="22"/>
          <w:szCs w:val="22"/>
        </w:rPr>
        <w:t>r</w:t>
      </w:r>
      <w:r w:rsidRPr="00AA2C57">
        <w:rPr>
          <w:rFonts w:asciiTheme="minorHAnsi" w:hAnsiTheme="minorHAnsi" w:cs="Arial"/>
          <w:sz w:val="22"/>
          <w:szCs w:val="22"/>
        </w:rPr>
        <w:t>eśli</w:t>
      </w:r>
      <w:r w:rsidRPr="00AA2C57">
        <w:rPr>
          <w:rFonts w:asciiTheme="minorHAnsi" w:hAnsiTheme="minorHAnsi" w:cs="Arial"/>
          <w:spacing w:val="-7"/>
          <w:sz w:val="22"/>
          <w:szCs w:val="22"/>
        </w:rPr>
        <w:t xml:space="preserve"> </w:t>
      </w:r>
      <w:r w:rsidRPr="00AA2C57">
        <w:rPr>
          <w:rFonts w:asciiTheme="minorHAnsi" w:hAnsiTheme="minorHAnsi" w:cs="Arial"/>
          <w:sz w:val="22"/>
          <w:szCs w:val="22"/>
        </w:rPr>
        <w:t>as</w:t>
      </w:r>
      <w:r w:rsidRPr="00AA2C57">
        <w:rPr>
          <w:rFonts w:asciiTheme="minorHAnsi" w:hAnsiTheme="minorHAnsi" w:cs="Arial"/>
          <w:spacing w:val="1"/>
          <w:sz w:val="22"/>
          <w:szCs w:val="22"/>
        </w:rPr>
        <w:t>or</w:t>
      </w:r>
      <w:r w:rsidRPr="00AA2C57">
        <w:rPr>
          <w:rFonts w:asciiTheme="minorHAnsi" w:hAnsiTheme="minorHAnsi" w:cs="Arial"/>
          <w:spacing w:val="2"/>
          <w:sz w:val="22"/>
          <w:szCs w:val="22"/>
        </w:rPr>
        <w:t>t</w:t>
      </w:r>
      <w:r w:rsidRPr="00AA2C57">
        <w:rPr>
          <w:rFonts w:asciiTheme="minorHAnsi" w:hAnsiTheme="minorHAnsi" w:cs="Arial"/>
          <w:spacing w:val="-1"/>
          <w:sz w:val="22"/>
          <w:szCs w:val="22"/>
        </w:rPr>
        <w:t>y</w:t>
      </w:r>
      <w:r w:rsidRPr="00AA2C57">
        <w:rPr>
          <w:rFonts w:asciiTheme="minorHAnsi" w:hAnsiTheme="minorHAnsi" w:cs="Arial"/>
          <w:spacing w:val="-4"/>
          <w:sz w:val="22"/>
          <w:szCs w:val="22"/>
        </w:rPr>
        <w:t>m</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t</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m</w:t>
      </w:r>
      <w:r w:rsidRPr="00AA2C57">
        <w:rPr>
          <w:rFonts w:asciiTheme="minorHAnsi" w:hAnsiTheme="minorHAnsi" w:cs="Arial"/>
          <w:sz w:val="22"/>
          <w:szCs w:val="22"/>
        </w:rPr>
        <w:t>ate</w:t>
      </w:r>
      <w:r w:rsidRPr="00AA2C57">
        <w:rPr>
          <w:rFonts w:asciiTheme="minorHAnsi" w:hAnsiTheme="minorHAnsi" w:cs="Arial"/>
          <w:spacing w:val="1"/>
          <w:sz w:val="22"/>
          <w:szCs w:val="22"/>
        </w:rPr>
        <w:t>r</w:t>
      </w:r>
      <w:r w:rsidRPr="00AA2C57">
        <w:rPr>
          <w:rFonts w:asciiTheme="minorHAnsi" w:hAnsiTheme="minorHAnsi" w:cs="Arial"/>
          <w:sz w:val="22"/>
          <w:szCs w:val="22"/>
        </w:rPr>
        <w:t>ia</w:t>
      </w:r>
      <w:r w:rsidRPr="00AA2C57">
        <w:rPr>
          <w:rFonts w:asciiTheme="minorHAnsi" w:hAnsiTheme="minorHAnsi" w:cs="Arial"/>
          <w:spacing w:val="2"/>
          <w:sz w:val="22"/>
          <w:szCs w:val="22"/>
        </w:rPr>
        <w:t>ł</w:t>
      </w:r>
      <w:r w:rsidRPr="00AA2C57">
        <w:rPr>
          <w:rFonts w:asciiTheme="minorHAnsi" w:hAnsiTheme="minorHAnsi" w:cs="Arial"/>
          <w:spacing w:val="3"/>
          <w:sz w:val="22"/>
          <w:szCs w:val="22"/>
        </w:rPr>
        <w:t>ó</w:t>
      </w:r>
      <w:r w:rsidRPr="00AA2C57">
        <w:rPr>
          <w:rFonts w:asciiTheme="minorHAnsi" w:hAnsiTheme="minorHAnsi" w:cs="Arial"/>
          <w:sz w:val="22"/>
          <w:szCs w:val="22"/>
        </w:rPr>
        <w:t>w</w:t>
      </w:r>
      <w:r w:rsidR="00AD5657" w:rsidRPr="00AA2C57">
        <w:rPr>
          <w:rFonts w:asciiTheme="minorHAnsi" w:hAnsiTheme="minorHAnsi" w:cs="Arial"/>
          <w:spacing w:val="-13"/>
          <w:sz w:val="22"/>
          <w:szCs w:val="22"/>
        </w:rPr>
        <w:t xml:space="preserve">, </w:t>
      </w:r>
      <w:r w:rsidRPr="00AA2C57">
        <w:rPr>
          <w:rFonts w:asciiTheme="minorHAnsi" w:hAnsiTheme="minorHAnsi" w:cs="Arial"/>
          <w:spacing w:val="2"/>
          <w:sz w:val="22"/>
          <w:szCs w:val="22"/>
        </w:rPr>
        <w:t>j</w:t>
      </w:r>
      <w:r w:rsidRPr="00AA2C57">
        <w:rPr>
          <w:rFonts w:asciiTheme="minorHAnsi" w:hAnsiTheme="minorHAnsi" w:cs="Arial"/>
          <w:sz w:val="22"/>
          <w:szCs w:val="22"/>
        </w:rPr>
        <w:t>a</w:t>
      </w:r>
      <w:r w:rsidRPr="00AA2C57">
        <w:rPr>
          <w:rFonts w:asciiTheme="minorHAnsi" w:hAnsiTheme="minorHAnsi" w:cs="Arial"/>
          <w:spacing w:val="-1"/>
          <w:sz w:val="22"/>
          <w:szCs w:val="22"/>
        </w:rPr>
        <w:t>k</w:t>
      </w:r>
      <w:r w:rsidRPr="00AA2C57">
        <w:rPr>
          <w:rFonts w:asciiTheme="minorHAnsi" w:hAnsiTheme="minorHAnsi" w:cs="Arial"/>
          <w:sz w:val="22"/>
          <w:szCs w:val="22"/>
        </w:rPr>
        <w:t>i</w:t>
      </w:r>
      <w:r w:rsidRPr="00AA2C57">
        <w:rPr>
          <w:rFonts w:asciiTheme="minorHAnsi" w:hAnsiTheme="minorHAnsi" w:cs="Arial"/>
          <w:spacing w:val="-3"/>
          <w:sz w:val="22"/>
          <w:szCs w:val="22"/>
        </w:rPr>
        <w:t xml:space="preserve"> </w:t>
      </w:r>
      <w:r w:rsidRPr="00AA2C57">
        <w:rPr>
          <w:rFonts w:asciiTheme="minorHAnsi" w:hAnsiTheme="minorHAnsi" w:cs="Arial"/>
          <w:spacing w:val="4"/>
          <w:sz w:val="22"/>
          <w:szCs w:val="22"/>
        </w:rPr>
        <w:t>W</w:t>
      </w:r>
      <w:r w:rsidRPr="00AA2C57">
        <w:rPr>
          <w:rFonts w:asciiTheme="minorHAnsi" w:hAnsiTheme="minorHAnsi" w:cs="Arial"/>
          <w:spacing w:val="-4"/>
          <w:sz w:val="22"/>
          <w:szCs w:val="22"/>
        </w:rPr>
        <w:t>y</w:t>
      </w:r>
      <w:r w:rsidRPr="00AA2C57">
        <w:rPr>
          <w:rFonts w:asciiTheme="minorHAnsi" w:hAnsiTheme="minorHAnsi" w:cs="Arial"/>
          <w:spacing w:val="-1"/>
          <w:sz w:val="22"/>
          <w:szCs w:val="22"/>
        </w:rPr>
        <w:t>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ca</w:t>
      </w:r>
      <w:r w:rsidRPr="00AA2C57">
        <w:rPr>
          <w:rFonts w:asciiTheme="minorHAnsi" w:hAnsiTheme="minorHAnsi" w:cs="Arial"/>
          <w:spacing w:val="-7"/>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2"/>
          <w:sz w:val="22"/>
          <w:szCs w:val="22"/>
        </w:rPr>
        <w:t>i</w:t>
      </w:r>
      <w:r w:rsidRPr="00AA2C57">
        <w:rPr>
          <w:rFonts w:asciiTheme="minorHAnsi" w:hAnsiTheme="minorHAnsi" w:cs="Arial"/>
          <w:spacing w:val="-1"/>
          <w:sz w:val="22"/>
          <w:szCs w:val="22"/>
        </w:rPr>
        <w:t>n</w:t>
      </w:r>
      <w:r w:rsidRPr="00AA2C57">
        <w:rPr>
          <w:rFonts w:asciiTheme="minorHAnsi" w:hAnsiTheme="minorHAnsi" w:cs="Arial"/>
          <w:sz w:val="22"/>
          <w:szCs w:val="22"/>
        </w:rPr>
        <w:t>i</w:t>
      </w:r>
      <w:r w:rsidRPr="00AA2C57">
        <w:rPr>
          <w:rFonts w:asciiTheme="minorHAnsi" w:hAnsiTheme="minorHAnsi" w:cs="Arial"/>
          <w:spacing w:val="2"/>
          <w:sz w:val="22"/>
          <w:szCs w:val="22"/>
        </w:rPr>
        <w:t>e</w:t>
      </w:r>
      <w:r w:rsidRPr="00AA2C57">
        <w:rPr>
          <w:rFonts w:asciiTheme="minorHAnsi" w:hAnsiTheme="minorHAnsi" w:cs="Arial"/>
          <w:sz w:val="22"/>
          <w:szCs w:val="22"/>
        </w:rPr>
        <w:t>n</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1"/>
          <w:sz w:val="22"/>
          <w:szCs w:val="22"/>
        </w:rPr>
        <w:t>k</w:t>
      </w:r>
      <w:r w:rsidRPr="00AA2C57">
        <w:rPr>
          <w:rFonts w:asciiTheme="minorHAnsi" w:hAnsiTheme="minorHAnsi" w:cs="Arial"/>
          <w:sz w:val="22"/>
          <w:szCs w:val="22"/>
        </w:rPr>
        <w:t>a</w:t>
      </w:r>
      <w:r w:rsidRPr="00AA2C57">
        <w:rPr>
          <w:rFonts w:asciiTheme="minorHAnsi" w:hAnsiTheme="minorHAnsi" w:cs="Arial"/>
          <w:spacing w:val="1"/>
          <w:sz w:val="22"/>
          <w:szCs w:val="22"/>
        </w:rPr>
        <w:t>z</w:t>
      </w:r>
      <w:r w:rsidRPr="00AA2C57">
        <w:rPr>
          <w:rFonts w:asciiTheme="minorHAnsi" w:hAnsiTheme="minorHAnsi" w:cs="Arial"/>
          <w:sz w:val="22"/>
          <w:szCs w:val="22"/>
        </w:rPr>
        <w:t>ać</w:t>
      </w:r>
      <w:r w:rsidRPr="00AA2C57">
        <w:rPr>
          <w:rFonts w:asciiTheme="minorHAnsi" w:hAnsiTheme="minorHAnsi" w:cs="Arial"/>
          <w:spacing w:val="-5"/>
          <w:sz w:val="22"/>
          <w:szCs w:val="22"/>
        </w:rPr>
        <w:t xml:space="preserve"> </w:t>
      </w:r>
      <w:r w:rsidRPr="00AA2C57">
        <w:rPr>
          <w:rFonts w:asciiTheme="minorHAnsi" w:hAnsiTheme="minorHAnsi" w:cs="Arial"/>
          <w:sz w:val="22"/>
          <w:szCs w:val="22"/>
        </w:rPr>
        <w:t>w</w:t>
      </w:r>
      <w:r w:rsidRPr="00AA2C57">
        <w:rPr>
          <w:rFonts w:asciiTheme="minorHAnsi" w:hAnsiTheme="minorHAnsi" w:cs="Arial"/>
          <w:spacing w:val="-3"/>
          <w:sz w:val="22"/>
          <w:szCs w:val="22"/>
        </w:rPr>
        <w:t xml:space="preserve"> </w:t>
      </w:r>
      <w:r w:rsidRPr="00AA2C57">
        <w:rPr>
          <w:rFonts w:asciiTheme="minorHAnsi" w:hAnsiTheme="minorHAnsi" w:cs="Arial"/>
          <w:sz w:val="22"/>
          <w:szCs w:val="22"/>
        </w:rPr>
        <w:t>tra</w:t>
      </w:r>
      <w:r w:rsidRPr="00AA2C57">
        <w:rPr>
          <w:rFonts w:asciiTheme="minorHAnsi" w:hAnsiTheme="minorHAnsi" w:cs="Arial"/>
          <w:spacing w:val="-1"/>
          <w:sz w:val="22"/>
          <w:szCs w:val="22"/>
        </w:rPr>
        <w:t>k</w:t>
      </w:r>
      <w:r w:rsidRPr="00AA2C57">
        <w:rPr>
          <w:rFonts w:asciiTheme="minorHAnsi" w:hAnsiTheme="minorHAnsi" w:cs="Arial"/>
          <w:sz w:val="22"/>
          <w:szCs w:val="22"/>
        </w:rPr>
        <w:t>cie</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pacing w:val="3"/>
          <w:sz w:val="22"/>
          <w:szCs w:val="22"/>
        </w:rPr>
        <w:t>o</w:t>
      </w:r>
      <w:r w:rsidRPr="00AA2C57">
        <w:rPr>
          <w:rFonts w:asciiTheme="minorHAnsi" w:hAnsiTheme="minorHAnsi" w:cs="Arial"/>
          <w:spacing w:val="-5"/>
          <w:sz w:val="22"/>
          <w:szCs w:val="22"/>
        </w:rPr>
        <w:t>w</w:t>
      </w:r>
      <w:r w:rsidRPr="00AA2C57">
        <w:rPr>
          <w:rFonts w:asciiTheme="minorHAnsi" w:hAnsiTheme="minorHAnsi" w:cs="Arial"/>
          <w:sz w:val="22"/>
          <w:szCs w:val="22"/>
        </w:rPr>
        <w:t>a</w:t>
      </w:r>
      <w:r w:rsidRPr="00AA2C57">
        <w:rPr>
          <w:rFonts w:asciiTheme="minorHAnsi" w:hAnsiTheme="minorHAnsi" w:cs="Arial"/>
          <w:spacing w:val="1"/>
          <w:sz w:val="22"/>
          <w:szCs w:val="22"/>
        </w:rPr>
        <w:t>d</w:t>
      </w:r>
      <w:r w:rsidRPr="00AA2C57">
        <w:rPr>
          <w:rFonts w:asciiTheme="minorHAnsi" w:hAnsiTheme="minorHAnsi" w:cs="Arial"/>
          <w:sz w:val="22"/>
          <w:szCs w:val="22"/>
        </w:rPr>
        <w:t>z</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pacing w:val="2"/>
          <w:sz w:val="22"/>
          <w:szCs w:val="22"/>
        </w:rPr>
        <w:t>i</w:t>
      </w:r>
      <w:r w:rsidRPr="00AA2C57">
        <w:rPr>
          <w:rFonts w:asciiTheme="minorHAnsi" w:hAnsiTheme="minorHAnsi" w:cs="Arial"/>
          <w:sz w:val="22"/>
          <w:szCs w:val="22"/>
        </w:rPr>
        <w:t>a</w:t>
      </w:r>
      <w:r w:rsidRPr="00AA2C57">
        <w:rPr>
          <w:rFonts w:asciiTheme="minorHAnsi" w:hAnsiTheme="minorHAnsi" w:cs="Arial"/>
          <w:spacing w:val="-9"/>
          <w:sz w:val="22"/>
          <w:szCs w:val="22"/>
        </w:rPr>
        <w:t xml:space="preserve"> </w:t>
      </w:r>
      <w:r w:rsidRPr="00AA2C57">
        <w:rPr>
          <w:rFonts w:asciiTheme="minorHAnsi" w:hAnsiTheme="minorHAnsi" w:cs="Arial"/>
          <w:spacing w:val="1"/>
          <w:sz w:val="22"/>
          <w:szCs w:val="22"/>
        </w:rPr>
        <w:t>robó</w:t>
      </w:r>
      <w:r w:rsidRPr="00AA2C57">
        <w:rPr>
          <w:rFonts w:asciiTheme="minorHAnsi" w:hAnsiTheme="minorHAnsi" w:cs="Arial"/>
          <w:sz w:val="22"/>
          <w:szCs w:val="22"/>
        </w:rPr>
        <w:t>t.</w:t>
      </w:r>
    </w:p>
    <w:p w:rsidR="004A408D" w:rsidRPr="00AA2C57" w:rsidRDefault="00E60EFC" w:rsidP="00AA2C57">
      <w:pPr>
        <w:widowControl w:val="0"/>
        <w:numPr>
          <w:ilvl w:val="0"/>
          <w:numId w:val="5"/>
        </w:numPr>
        <w:autoSpaceDE w:val="0"/>
        <w:autoSpaceDN w:val="0"/>
        <w:adjustRightInd w:val="0"/>
        <w:spacing w:line="276" w:lineRule="auto"/>
        <w:ind w:left="426" w:hanging="426"/>
        <w:contextualSpacing/>
        <w:jc w:val="both"/>
        <w:rPr>
          <w:rFonts w:asciiTheme="minorHAnsi" w:hAnsiTheme="minorHAnsi" w:cs="Arial"/>
          <w:bCs/>
          <w:sz w:val="22"/>
          <w:szCs w:val="22"/>
        </w:rPr>
      </w:pPr>
      <w:r w:rsidRPr="00AA2C57">
        <w:rPr>
          <w:rFonts w:asciiTheme="minorHAnsi" w:hAnsiTheme="minorHAnsi" w:cs="Arial"/>
          <w:spacing w:val="1"/>
          <w:sz w:val="22"/>
          <w:szCs w:val="22"/>
        </w:rPr>
        <w:t>W</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l</w:t>
      </w:r>
      <w:r w:rsidRPr="00AA2C57">
        <w:rPr>
          <w:rFonts w:asciiTheme="minorHAnsi" w:hAnsiTheme="minorHAnsi" w:cs="Arial"/>
          <w:spacing w:val="-1"/>
          <w:sz w:val="22"/>
          <w:szCs w:val="22"/>
        </w:rPr>
        <w:t>k</w:t>
      </w:r>
      <w:r w:rsidRPr="00AA2C57">
        <w:rPr>
          <w:rFonts w:asciiTheme="minorHAnsi" w:hAnsiTheme="minorHAnsi" w:cs="Arial"/>
          <w:sz w:val="22"/>
          <w:szCs w:val="22"/>
        </w:rPr>
        <w:t>ie</w:t>
      </w:r>
      <w:r w:rsidRPr="00AA2C57">
        <w:rPr>
          <w:rFonts w:asciiTheme="minorHAnsi" w:hAnsiTheme="minorHAnsi" w:cs="Arial"/>
          <w:spacing w:val="-2"/>
          <w:sz w:val="22"/>
          <w:szCs w:val="22"/>
        </w:rPr>
        <w:t xml:space="preserve"> </w:t>
      </w:r>
      <w:r w:rsidRPr="00AA2C57">
        <w:rPr>
          <w:rFonts w:asciiTheme="minorHAnsi" w:hAnsiTheme="minorHAnsi" w:cs="Arial"/>
          <w:sz w:val="22"/>
          <w:szCs w:val="22"/>
        </w:rPr>
        <w:t>el</w:t>
      </w:r>
      <w:r w:rsidRPr="00AA2C57">
        <w:rPr>
          <w:rFonts w:asciiTheme="minorHAnsi" w:hAnsiTheme="minorHAnsi" w:cs="Arial"/>
          <w:spacing w:val="3"/>
          <w:sz w:val="22"/>
          <w:szCs w:val="22"/>
        </w:rPr>
        <w:t>e</w:t>
      </w:r>
      <w:r w:rsidRPr="00AA2C57">
        <w:rPr>
          <w:rFonts w:asciiTheme="minorHAnsi" w:hAnsiTheme="minorHAnsi" w:cs="Arial"/>
          <w:spacing w:val="-1"/>
          <w:sz w:val="22"/>
          <w:szCs w:val="22"/>
        </w:rPr>
        <w:t>m</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pacing w:val="2"/>
          <w:sz w:val="22"/>
          <w:szCs w:val="22"/>
        </w:rPr>
        <w:t>t</w:t>
      </w:r>
      <w:r w:rsidRPr="00AA2C57">
        <w:rPr>
          <w:rFonts w:asciiTheme="minorHAnsi" w:hAnsiTheme="minorHAnsi" w:cs="Arial"/>
          <w:sz w:val="22"/>
          <w:szCs w:val="22"/>
        </w:rPr>
        <w:t>y</w:t>
      </w:r>
      <w:r w:rsidRPr="00AA2C57">
        <w:rPr>
          <w:rFonts w:asciiTheme="minorHAnsi" w:hAnsiTheme="minorHAnsi" w:cs="Arial"/>
          <w:spacing w:val="-6"/>
          <w:sz w:val="22"/>
          <w:szCs w:val="22"/>
        </w:rPr>
        <w:t xml:space="preserve"> </w:t>
      </w:r>
      <w:r w:rsidRPr="00AA2C57">
        <w:rPr>
          <w:rFonts w:asciiTheme="minorHAnsi" w:hAnsiTheme="minorHAnsi" w:cs="Arial"/>
          <w:spacing w:val="3"/>
          <w:sz w:val="22"/>
          <w:szCs w:val="22"/>
        </w:rPr>
        <w:t>z</w:t>
      </w:r>
      <w:r w:rsidRPr="00AA2C57">
        <w:rPr>
          <w:rFonts w:asciiTheme="minorHAnsi" w:hAnsiTheme="minorHAnsi" w:cs="Arial"/>
          <w:spacing w:val="-1"/>
          <w:sz w:val="22"/>
          <w:szCs w:val="22"/>
        </w:rPr>
        <w:t>n</w:t>
      </w:r>
      <w:r w:rsidRPr="00AA2C57">
        <w:rPr>
          <w:rFonts w:asciiTheme="minorHAnsi" w:hAnsiTheme="minorHAnsi" w:cs="Arial"/>
          <w:spacing w:val="2"/>
          <w:sz w:val="22"/>
          <w:szCs w:val="22"/>
        </w:rPr>
        <w:t>i</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1"/>
          <w:sz w:val="22"/>
          <w:szCs w:val="22"/>
        </w:rPr>
        <w:t>c</w:t>
      </w:r>
      <w:r w:rsidRPr="00AA2C57">
        <w:rPr>
          <w:rFonts w:asciiTheme="minorHAnsi" w:hAnsiTheme="minorHAnsi" w:cs="Arial"/>
          <w:sz w:val="22"/>
          <w:szCs w:val="22"/>
        </w:rPr>
        <w:t>z</w:t>
      </w:r>
      <w:r w:rsidRPr="00AA2C57">
        <w:rPr>
          <w:rFonts w:asciiTheme="minorHAnsi" w:hAnsiTheme="minorHAnsi" w:cs="Arial"/>
          <w:spacing w:val="1"/>
          <w:sz w:val="22"/>
          <w:szCs w:val="22"/>
        </w:rPr>
        <w:t>on</w:t>
      </w:r>
      <w:r w:rsidRPr="00AA2C57">
        <w:rPr>
          <w:rFonts w:asciiTheme="minorHAnsi" w:hAnsiTheme="minorHAnsi" w:cs="Arial"/>
          <w:sz w:val="22"/>
          <w:szCs w:val="22"/>
        </w:rPr>
        <w:t>e</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pod</w:t>
      </w:r>
      <w:r w:rsidRPr="00AA2C57">
        <w:rPr>
          <w:rFonts w:asciiTheme="minorHAnsi" w:hAnsiTheme="minorHAnsi" w:cs="Arial"/>
          <w:sz w:val="22"/>
          <w:szCs w:val="22"/>
        </w:rPr>
        <w:t>c</w:t>
      </w:r>
      <w:r w:rsidRPr="00AA2C57">
        <w:rPr>
          <w:rFonts w:asciiTheme="minorHAnsi" w:hAnsiTheme="minorHAnsi" w:cs="Arial"/>
          <w:spacing w:val="1"/>
          <w:sz w:val="22"/>
          <w:szCs w:val="22"/>
        </w:rPr>
        <w:t>z</w:t>
      </w:r>
      <w:r w:rsidRPr="00AA2C57">
        <w:rPr>
          <w:rFonts w:asciiTheme="minorHAnsi" w:hAnsiTheme="minorHAnsi" w:cs="Arial"/>
          <w:sz w:val="22"/>
          <w:szCs w:val="22"/>
        </w:rPr>
        <w:t>as</w:t>
      </w:r>
      <w:r w:rsidRPr="00AA2C57">
        <w:rPr>
          <w:rFonts w:asciiTheme="minorHAnsi" w:hAnsiTheme="minorHAnsi" w:cs="Arial"/>
          <w:spacing w:val="-1"/>
          <w:sz w:val="22"/>
          <w:szCs w:val="22"/>
        </w:rPr>
        <w:t xml:space="preserve"> </w:t>
      </w:r>
      <w:r w:rsidRPr="00AA2C57">
        <w:rPr>
          <w:rFonts w:asciiTheme="minorHAnsi" w:hAnsiTheme="minorHAnsi" w:cs="Arial"/>
          <w:spacing w:val="1"/>
          <w:sz w:val="22"/>
          <w:szCs w:val="22"/>
        </w:rPr>
        <w:t>ro</w:t>
      </w:r>
      <w:r w:rsidRPr="00AA2C57">
        <w:rPr>
          <w:rFonts w:asciiTheme="minorHAnsi" w:hAnsiTheme="minorHAnsi" w:cs="Arial"/>
          <w:spacing w:val="-1"/>
          <w:sz w:val="22"/>
          <w:szCs w:val="22"/>
        </w:rPr>
        <w:t>b</w:t>
      </w:r>
      <w:r w:rsidRPr="00AA2C57">
        <w:rPr>
          <w:rFonts w:asciiTheme="minorHAnsi" w:hAnsiTheme="minorHAnsi" w:cs="Arial"/>
          <w:spacing w:val="1"/>
          <w:sz w:val="22"/>
          <w:szCs w:val="22"/>
        </w:rPr>
        <w:t>ó</w:t>
      </w:r>
      <w:r w:rsidRPr="00AA2C57">
        <w:rPr>
          <w:rFonts w:asciiTheme="minorHAnsi" w:hAnsiTheme="minorHAnsi" w:cs="Arial"/>
          <w:sz w:val="22"/>
          <w:szCs w:val="22"/>
        </w:rPr>
        <w:t>t, a</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z</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c</w:t>
      </w:r>
      <w:r w:rsidRPr="00AA2C57">
        <w:rPr>
          <w:rFonts w:asciiTheme="minorHAnsi" w:hAnsiTheme="minorHAnsi" w:cs="Arial"/>
          <w:sz w:val="22"/>
          <w:szCs w:val="22"/>
        </w:rPr>
        <w:t>z</w:t>
      </w:r>
      <w:r w:rsidRPr="00AA2C57">
        <w:rPr>
          <w:rFonts w:asciiTheme="minorHAnsi" w:hAnsiTheme="minorHAnsi" w:cs="Arial"/>
          <w:spacing w:val="-1"/>
          <w:sz w:val="22"/>
          <w:szCs w:val="22"/>
        </w:rPr>
        <w:t>on</w:t>
      </w:r>
      <w:r w:rsidRPr="00AA2C57">
        <w:rPr>
          <w:rFonts w:asciiTheme="minorHAnsi" w:hAnsiTheme="minorHAnsi" w:cs="Arial"/>
          <w:sz w:val="22"/>
          <w:szCs w:val="22"/>
        </w:rPr>
        <w:t>e</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d</w:t>
      </w:r>
      <w:r w:rsidRPr="00AA2C57">
        <w:rPr>
          <w:rFonts w:asciiTheme="minorHAnsi" w:hAnsiTheme="minorHAnsi" w:cs="Arial"/>
          <w:sz w:val="22"/>
          <w:szCs w:val="22"/>
        </w:rPr>
        <w:t>o</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po</w:t>
      </w:r>
      <w:r w:rsidRPr="00AA2C57">
        <w:rPr>
          <w:rFonts w:asciiTheme="minorHAnsi" w:hAnsiTheme="minorHAnsi" w:cs="Arial"/>
          <w:spacing w:val="-1"/>
          <w:sz w:val="22"/>
          <w:szCs w:val="22"/>
        </w:rPr>
        <w:t>n</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z w:val="22"/>
          <w:szCs w:val="22"/>
        </w:rPr>
        <w:t>o</w:t>
      </w:r>
      <w:r w:rsidRPr="00AA2C57">
        <w:rPr>
          <w:rFonts w:asciiTheme="minorHAnsi" w:hAnsiTheme="minorHAnsi" w:cs="Arial"/>
          <w:spacing w:val="-1"/>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pacing w:val="2"/>
          <w:sz w:val="22"/>
          <w:szCs w:val="22"/>
        </w:rPr>
        <w:t>i</w:t>
      </w:r>
      <w:r w:rsidRPr="00AA2C57">
        <w:rPr>
          <w:rFonts w:asciiTheme="minorHAnsi" w:hAnsiTheme="minorHAnsi" w:cs="Arial"/>
          <w:sz w:val="22"/>
          <w:szCs w:val="22"/>
        </w:rPr>
        <w:t>a</w:t>
      </w:r>
      <w:r w:rsidRPr="00AA2C57">
        <w:rPr>
          <w:rFonts w:asciiTheme="minorHAnsi" w:hAnsiTheme="minorHAnsi" w:cs="Arial"/>
          <w:spacing w:val="-5"/>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2"/>
          <w:sz w:val="22"/>
          <w:szCs w:val="22"/>
        </w:rPr>
        <w:t>i</w:t>
      </w:r>
      <w:r w:rsidRPr="00AA2C57">
        <w:rPr>
          <w:rFonts w:asciiTheme="minorHAnsi" w:hAnsiTheme="minorHAnsi" w:cs="Arial"/>
          <w:spacing w:val="-1"/>
          <w:sz w:val="22"/>
          <w:szCs w:val="22"/>
        </w:rPr>
        <w:t>n</w:t>
      </w:r>
      <w:r w:rsidRPr="00AA2C57">
        <w:rPr>
          <w:rFonts w:asciiTheme="minorHAnsi" w:hAnsiTheme="minorHAnsi" w:cs="Arial"/>
          <w:sz w:val="22"/>
          <w:szCs w:val="22"/>
        </w:rPr>
        <w:t>i</w:t>
      </w:r>
      <w:r w:rsidRPr="00AA2C57">
        <w:rPr>
          <w:rFonts w:asciiTheme="minorHAnsi" w:hAnsiTheme="minorHAnsi" w:cs="Arial"/>
          <w:spacing w:val="2"/>
          <w:sz w:val="22"/>
          <w:szCs w:val="22"/>
        </w:rPr>
        <w:t>e</w:t>
      </w:r>
      <w:r w:rsidRPr="00AA2C57">
        <w:rPr>
          <w:rFonts w:asciiTheme="minorHAnsi" w:hAnsiTheme="minorHAnsi" w:cs="Arial"/>
          <w:sz w:val="22"/>
          <w:szCs w:val="22"/>
        </w:rPr>
        <w:t>n</w:t>
      </w:r>
      <w:r w:rsidRPr="00AA2C57">
        <w:rPr>
          <w:rFonts w:asciiTheme="minorHAnsi" w:hAnsiTheme="minorHAnsi" w:cs="Arial"/>
          <w:spacing w:val="-6"/>
          <w:sz w:val="22"/>
          <w:szCs w:val="22"/>
        </w:rPr>
        <w:t xml:space="preserve"> </w:t>
      </w:r>
      <w:r w:rsidRPr="00AA2C57">
        <w:rPr>
          <w:rFonts w:asciiTheme="minorHAnsi" w:hAnsiTheme="minorHAnsi" w:cs="Arial"/>
          <w:spacing w:val="2"/>
          <w:sz w:val="22"/>
          <w:szCs w:val="22"/>
        </w:rPr>
        <w:t>j</w:t>
      </w:r>
      <w:r w:rsidRPr="00AA2C57">
        <w:rPr>
          <w:rFonts w:asciiTheme="minorHAnsi" w:hAnsiTheme="minorHAnsi" w:cs="Arial"/>
          <w:sz w:val="22"/>
          <w:szCs w:val="22"/>
        </w:rPr>
        <w:t>est</w:t>
      </w:r>
      <w:r w:rsidRPr="00AA2C57">
        <w:rPr>
          <w:rFonts w:asciiTheme="minorHAnsi" w:hAnsiTheme="minorHAnsi" w:cs="Arial"/>
          <w:spacing w:val="-1"/>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1"/>
          <w:sz w:val="22"/>
          <w:szCs w:val="22"/>
        </w:rPr>
        <w:t>m</w:t>
      </w:r>
      <w:r w:rsidRPr="00AA2C57">
        <w:rPr>
          <w:rFonts w:asciiTheme="minorHAnsi" w:hAnsiTheme="minorHAnsi" w:cs="Arial"/>
          <w:sz w:val="22"/>
          <w:szCs w:val="22"/>
        </w:rPr>
        <w:t>i</w:t>
      </w:r>
      <w:r w:rsidRPr="00AA2C57">
        <w:rPr>
          <w:rFonts w:asciiTheme="minorHAnsi" w:hAnsiTheme="minorHAnsi" w:cs="Arial"/>
          <w:spacing w:val="2"/>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ić</w:t>
      </w:r>
      <w:r w:rsidRPr="00AA2C57">
        <w:rPr>
          <w:rFonts w:asciiTheme="minorHAnsi" w:hAnsiTheme="minorHAnsi" w:cs="Arial"/>
          <w:spacing w:val="-8"/>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z w:val="22"/>
          <w:szCs w:val="22"/>
        </w:rPr>
        <w:t>e</w:t>
      </w:r>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 xml:space="preserve"> </w:t>
      </w:r>
      <w:r w:rsidRPr="00AA2C57">
        <w:rPr>
          <w:rFonts w:asciiTheme="minorHAnsi" w:hAnsiTheme="minorHAnsi" w:cs="Arial"/>
          <w:spacing w:val="2"/>
          <w:sz w:val="22"/>
          <w:szCs w:val="22"/>
        </w:rPr>
        <w:t>s</w:t>
      </w:r>
      <w:r w:rsidRPr="00AA2C57">
        <w:rPr>
          <w:rFonts w:asciiTheme="minorHAnsi" w:hAnsiTheme="minorHAnsi" w:cs="Arial"/>
          <w:spacing w:val="-2"/>
          <w:sz w:val="22"/>
          <w:szCs w:val="22"/>
        </w:rPr>
        <w:t>w</w:t>
      </w:r>
      <w:r w:rsidRPr="00AA2C57">
        <w:rPr>
          <w:rFonts w:asciiTheme="minorHAnsi" w:hAnsiTheme="minorHAnsi" w:cs="Arial"/>
          <w:spacing w:val="1"/>
          <w:sz w:val="22"/>
          <w:szCs w:val="22"/>
        </w:rPr>
        <w:t>ó</w:t>
      </w:r>
      <w:r w:rsidRPr="00AA2C57">
        <w:rPr>
          <w:rFonts w:asciiTheme="minorHAnsi" w:hAnsiTheme="minorHAnsi" w:cs="Arial"/>
          <w:sz w:val="22"/>
          <w:szCs w:val="22"/>
        </w:rPr>
        <w:t>j</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k</w:t>
      </w:r>
      <w:r w:rsidRPr="00AA2C57">
        <w:rPr>
          <w:rFonts w:asciiTheme="minorHAnsi" w:hAnsiTheme="minorHAnsi" w:cs="Arial"/>
          <w:spacing w:val="1"/>
          <w:sz w:val="22"/>
          <w:szCs w:val="22"/>
        </w:rPr>
        <w:t>o</w:t>
      </w:r>
      <w:r w:rsidRPr="00AA2C57">
        <w:rPr>
          <w:rFonts w:asciiTheme="minorHAnsi" w:hAnsiTheme="minorHAnsi" w:cs="Arial"/>
          <w:spacing w:val="-1"/>
          <w:sz w:val="22"/>
          <w:szCs w:val="22"/>
        </w:rPr>
        <w:t>s</w:t>
      </w:r>
      <w:r w:rsidRPr="00AA2C57">
        <w:rPr>
          <w:rFonts w:asciiTheme="minorHAnsi" w:hAnsiTheme="minorHAnsi" w:cs="Arial"/>
          <w:sz w:val="22"/>
          <w:szCs w:val="22"/>
        </w:rPr>
        <w:t>zt.</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5</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Wynagrodzenie i zapłata wynagrodzenia</w:t>
      </w:r>
    </w:p>
    <w:p w:rsidR="0081159C" w:rsidRPr="00AA2C57" w:rsidRDefault="0081159C" w:rsidP="00492C43">
      <w:pPr>
        <w:widowControl w:val="0"/>
        <w:numPr>
          <w:ilvl w:val="0"/>
          <w:numId w:val="1"/>
        </w:numPr>
        <w:autoSpaceDE w:val="0"/>
        <w:autoSpaceDN w:val="0"/>
        <w:adjustRightInd w:val="0"/>
        <w:spacing w:line="276" w:lineRule="auto"/>
        <w:ind w:left="357" w:hanging="357"/>
        <w:contextualSpacing/>
        <w:jc w:val="both"/>
        <w:rPr>
          <w:rFonts w:asciiTheme="minorHAnsi" w:hAnsiTheme="minorHAnsi" w:cs="Arial"/>
          <w:bCs/>
          <w:sz w:val="22"/>
          <w:szCs w:val="22"/>
        </w:rPr>
      </w:pPr>
      <w:r w:rsidRPr="00AA2C57">
        <w:rPr>
          <w:rFonts w:asciiTheme="minorHAnsi" w:hAnsiTheme="minorHAnsi" w:cs="Arial"/>
          <w:bCs/>
          <w:sz w:val="22"/>
          <w:szCs w:val="22"/>
        </w:rPr>
        <w:t>Za wykonanie przedmiotu Umowy, określonego w §</w:t>
      </w:r>
      <w:r w:rsidR="007D144F"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1 niniejszej Umowy, Strony ustalają wynagrodzenie ryczałtowe w </w:t>
      </w:r>
      <w:proofErr w:type="gramStart"/>
      <w:r w:rsidRPr="00AA2C57">
        <w:rPr>
          <w:rFonts w:asciiTheme="minorHAnsi" w:hAnsiTheme="minorHAnsi" w:cs="Arial"/>
          <w:bCs/>
          <w:sz w:val="22"/>
          <w:szCs w:val="22"/>
        </w:rPr>
        <w:t>wysokości</w:t>
      </w:r>
      <w:r w:rsidR="00CE4A32" w:rsidRPr="00AA2C57">
        <w:rPr>
          <w:rFonts w:asciiTheme="minorHAnsi" w:hAnsiTheme="minorHAnsi" w:cs="Arial"/>
          <w:bCs/>
          <w:sz w:val="22"/>
          <w:szCs w:val="22"/>
        </w:rPr>
        <w:t xml:space="preserve"> </w:t>
      </w:r>
      <w:r w:rsidR="00AB7AE6" w:rsidRPr="00AA2C57">
        <w:rPr>
          <w:rFonts w:asciiTheme="minorHAnsi" w:hAnsiTheme="minorHAnsi" w:cs="Arial"/>
          <w:b/>
          <w:bCs/>
          <w:sz w:val="22"/>
          <w:szCs w:val="22"/>
        </w:rPr>
        <w:t xml:space="preserve"> </w:t>
      </w:r>
      <w:r w:rsidR="00BB738D" w:rsidRPr="00AA2C57">
        <w:rPr>
          <w:rFonts w:asciiTheme="minorHAnsi" w:hAnsiTheme="minorHAnsi" w:cs="Arial"/>
          <w:b/>
          <w:bCs/>
          <w:sz w:val="22"/>
          <w:szCs w:val="22"/>
        </w:rPr>
        <w:t>brutto</w:t>
      </w:r>
      <w:proofErr w:type="gramEnd"/>
      <w:r w:rsidR="00BB738D" w:rsidRPr="00AA2C57">
        <w:rPr>
          <w:rFonts w:asciiTheme="minorHAnsi" w:hAnsiTheme="minorHAnsi" w:cs="Arial"/>
          <w:b/>
          <w:bCs/>
          <w:sz w:val="22"/>
          <w:szCs w:val="22"/>
        </w:rPr>
        <w:t xml:space="preserve">: </w:t>
      </w:r>
      <w:r w:rsidR="00413087" w:rsidRPr="00AA2C57">
        <w:rPr>
          <w:rFonts w:asciiTheme="minorHAnsi" w:hAnsiTheme="minorHAnsi" w:cs="Arial"/>
          <w:b/>
          <w:bCs/>
          <w:sz w:val="22"/>
          <w:szCs w:val="22"/>
        </w:rPr>
        <w:t>………………</w:t>
      </w:r>
      <w:r w:rsidR="00AB7AE6" w:rsidRPr="00AA2C57">
        <w:rPr>
          <w:rFonts w:asciiTheme="minorHAnsi" w:hAnsiTheme="minorHAnsi" w:cs="Arial"/>
          <w:b/>
          <w:bCs/>
          <w:sz w:val="22"/>
          <w:szCs w:val="22"/>
        </w:rPr>
        <w:t xml:space="preserve"> </w:t>
      </w:r>
      <w:r w:rsidRPr="00AA2C57">
        <w:rPr>
          <w:rFonts w:asciiTheme="minorHAnsi" w:hAnsiTheme="minorHAnsi" w:cs="Arial"/>
          <w:b/>
          <w:bCs/>
          <w:sz w:val="22"/>
          <w:szCs w:val="22"/>
        </w:rPr>
        <w:t>złotych</w:t>
      </w:r>
      <w:r w:rsidRPr="00AA2C57">
        <w:rPr>
          <w:rFonts w:asciiTheme="minorHAnsi" w:hAnsiTheme="minorHAnsi" w:cs="Arial"/>
          <w:bCs/>
          <w:sz w:val="22"/>
          <w:szCs w:val="22"/>
        </w:rPr>
        <w:t xml:space="preserve"> (słownie złotych</w:t>
      </w:r>
      <w:r w:rsidR="00AB7AE6" w:rsidRPr="00AA2C57">
        <w:rPr>
          <w:rFonts w:asciiTheme="minorHAnsi" w:hAnsiTheme="minorHAnsi" w:cs="Arial"/>
          <w:bCs/>
          <w:sz w:val="22"/>
          <w:szCs w:val="22"/>
        </w:rPr>
        <w:t xml:space="preserve">: </w:t>
      </w:r>
      <w:r w:rsidR="00413087" w:rsidRPr="00AA2C57">
        <w:rPr>
          <w:rFonts w:asciiTheme="minorHAnsi" w:hAnsiTheme="minorHAnsi" w:cs="Arial"/>
          <w:bCs/>
          <w:sz w:val="22"/>
          <w:szCs w:val="22"/>
        </w:rPr>
        <w:t>………………………………………………..</w:t>
      </w:r>
      <w:r w:rsidR="00CE4A32" w:rsidRPr="00AA2C57">
        <w:rPr>
          <w:rFonts w:asciiTheme="minorHAnsi" w:hAnsiTheme="minorHAnsi" w:cs="Arial"/>
          <w:bCs/>
          <w:sz w:val="22"/>
          <w:szCs w:val="22"/>
        </w:rPr>
        <w:t>)</w:t>
      </w:r>
      <w:r w:rsidR="00BB738D" w:rsidRPr="00AA2C57">
        <w:rPr>
          <w:rFonts w:asciiTheme="minorHAnsi" w:hAnsiTheme="minorHAnsi" w:cs="Arial"/>
          <w:bCs/>
          <w:sz w:val="22"/>
          <w:szCs w:val="22"/>
        </w:rPr>
        <w:t xml:space="preserve">, </w:t>
      </w:r>
      <w:r w:rsidR="00BB738D" w:rsidRPr="00AA2C57">
        <w:rPr>
          <w:rFonts w:asciiTheme="minorHAnsi" w:hAnsiTheme="minorHAnsi" w:cs="Arial"/>
          <w:b/>
          <w:bCs/>
          <w:sz w:val="22"/>
          <w:szCs w:val="22"/>
        </w:rPr>
        <w:t xml:space="preserve">netto: …………………………………………… </w:t>
      </w:r>
      <w:proofErr w:type="gramStart"/>
      <w:r w:rsidR="00BB738D" w:rsidRPr="00AA2C57">
        <w:rPr>
          <w:rFonts w:asciiTheme="minorHAnsi" w:hAnsiTheme="minorHAnsi" w:cs="Arial"/>
          <w:b/>
          <w:bCs/>
          <w:sz w:val="22"/>
          <w:szCs w:val="22"/>
        </w:rPr>
        <w:t xml:space="preserve">złotych </w:t>
      </w:r>
      <w:r w:rsidR="00CE4A32" w:rsidRPr="00AA2C57">
        <w:rPr>
          <w:rFonts w:asciiTheme="minorHAnsi" w:hAnsiTheme="minorHAnsi" w:cs="Arial"/>
          <w:bCs/>
          <w:sz w:val="22"/>
          <w:szCs w:val="22"/>
        </w:rPr>
        <w:t>.</w:t>
      </w:r>
      <w:r w:rsidRPr="00AA2C57">
        <w:rPr>
          <w:rFonts w:asciiTheme="minorHAnsi" w:hAnsiTheme="minorHAnsi" w:cs="Arial"/>
          <w:bCs/>
          <w:sz w:val="22"/>
          <w:szCs w:val="22"/>
        </w:rPr>
        <w:t xml:space="preserve"> </w:t>
      </w:r>
      <w:proofErr w:type="gramEnd"/>
      <w:r w:rsidRPr="00AA2C57">
        <w:rPr>
          <w:rFonts w:asciiTheme="minorHAnsi" w:hAnsiTheme="minorHAnsi" w:cs="Arial"/>
          <w:bCs/>
          <w:sz w:val="22"/>
          <w:szCs w:val="22"/>
        </w:rPr>
        <w:t xml:space="preserve">Wynagrodzenie obejmuje podatek VAT, w kwocie </w:t>
      </w:r>
      <w:r w:rsidR="00413087" w:rsidRPr="00AA2C57">
        <w:rPr>
          <w:rFonts w:asciiTheme="minorHAnsi" w:hAnsiTheme="minorHAnsi" w:cs="Arial"/>
          <w:bCs/>
          <w:sz w:val="22"/>
          <w:szCs w:val="22"/>
        </w:rPr>
        <w:t>………………………..</w:t>
      </w:r>
      <w:r w:rsidR="00AB7AE6" w:rsidRPr="00AA2C57">
        <w:rPr>
          <w:rFonts w:asciiTheme="minorHAnsi" w:hAnsiTheme="minorHAnsi" w:cs="Arial"/>
          <w:bCs/>
          <w:sz w:val="22"/>
          <w:szCs w:val="22"/>
        </w:rPr>
        <w:t xml:space="preserve"> </w:t>
      </w:r>
      <w:proofErr w:type="gramStart"/>
      <w:r w:rsidRPr="00AA2C57">
        <w:rPr>
          <w:rFonts w:asciiTheme="minorHAnsi" w:hAnsiTheme="minorHAnsi" w:cs="Arial"/>
          <w:bCs/>
          <w:sz w:val="22"/>
          <w:szCs w:val="22"/>
        </w:rPr>
        <w:t>złotych</w:t>
      </w:r>
      <w:proofErr w:type="gramEnd"/>
      <w:r w:rsidRPr="00AA2C57">
        <w:rPr>
          <w:rFonts w:asciiTheme="minorHAnsi" w:hAnsiTheme="minorHAnsi" w:cs="Arial"/>
          <w:bCs/>
          <w:sz w:val="22"/>
          <w:szCs w:val="22"/>
        </w:rPr>
        <w:t>.</w:t>
      </w:r>
    </w:p>
    <w:p w:rsidR="0081159C" w:rsidRPr="00AA2C57" w:rsidRDefault="005E4E18"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bCs/>
          <w:sz w:val="22"/>
          <w:szCs w:val="22"/>
        </w:rPr>
        <w:t xml:space="preserve">Wynagrodzenie ryczałtowe, </w:t>
      </w:r>
      <w:r w:rsidR="0081159C" w:rsidRPr="00AA2C57">
        <w:rPr>
          <w:rFonts w:asciiTheme="minorHAnsi" w:hAnsiTheme="minorHAnsi" w:cs="Arial"/>
          <w:bCs/>
          <w:sz w:val="22"/>
          <w:szCs w:val="22"/>
        </w:rPr>
        <w:t xml:space="preserve">o którym mowa w ust 1. obejmuje wszystkie koszty związane </w:t>
      </w:r>
      <w:r w:rsidR="00CE4A32" w:rsidRPr="00AA2C57">
        <w:rPr>
          <w:rFonts w:asciiTheme="minorHAnsi" w:hAnsiTheme="minorHAnsi" w:cs="Arial"/>
          <w:bCs/>
          <w:sz w:val="22"/>
          <w:szCs w:val="22"/>
        </w:rPr>
        <w:br/>
      </w:r>
      <w:r w:rsidR="0081159C" w:rsidRPr="00AA2C57">
        <w:rPr>
          <w:rFonts w:asciiTheme="minorHAnsi" w:hAnsiTheme="minorHAnsi" w:cs="Arial"/>
          <w:bCs/>
          <w:sz w:val="22"/>
          <w:szCs w:val="22"/>
        </w:rPr>
        <w:t>z realizacją robót objętych</w:t>
      </w:r>
      <w:r w:rsidR="002B2622" w:rsidRPr="00AA2C57">
        <w:rPr>
          <w:rFonts w:asciiTheme="minorHAnsi" w:hAnsiTheme="minorHAnsi" w:cs="Arial"/>
          <w:bCs/>
          <w:sz w:val="22"/>
          <w:szCs w:val="22"/>
        </w:rPr>
        <w:t xml:space="preserve"> niniejszą umową</w:t>
      </w:r>
      <w:r w:rsidR="00FB0AD2" w:rsidRPr="00AA2C57">
        <w:rPr>
          <w:rFonts w:asciiTheme="minorHAnsi" w:hAnsiTheme="minorHAnsi" w:cs="Arial"/>
          <w:bCs/>
          <w:sz w:val="22"/>
          <w:szCs w:val="22"/>
        </w:rPr>
        <w:t xml:space="preserve">, w tym ryzyko </w:t>
      </w:r>
      <w:proofErr w:type="gramStart"/>
      <w:r w:rsidR="00FB0AD2" w:rsidRPr="00AA2C57">
        <w:rPr>
          <w:rFonts w:asciiTheme="minorHAnsi" w:hAnsiTheme="minorHAnsi" w:cs="Arial"/>
          <w:bCs/>
          <w:sz w:val="22"/>
          <w:szCs w:val="22"/>
        </w:rPr>
        <w:t xml:space="preserve">Wykonawcy  </w:t>
      </w:r>
      <w:r w:rsidR="0081159C" w:rsidRPr="00AA2C57">
        <w:rPr>
          <w:rFonts w:asciiTheme="minorHAnsi" w:hAnsiTheme="minorHAnsi" w:cs="Arial"/>
          <w:bCs/>
          <w:sz w:val="22"/>
          <w:szCs w:val="22"/>
        </w:rPr>
        <w:t>z</w:t>
      </w:r>
      <w:proofErr w:type="gramEnd"/>
      <w:r w:rsidR="0081159C" w:rsidRPr="00AA2C57">
        <w:rPr>
          <w:rFonts w:asciiTheme="minorHAnsi" w:hAnsiTheme="minorHAnsi" w:cs="Arial"/>
          <w:bCs/>
          <w:sz w:val="22"/>
          <w:szCs w:val="22"/>
        </w:rPr>
        <w:t xml:space="preserve"> tytułu oszacowania wszelkich kosztów związanych z realizacją przedmiotu umowy, a także oddziaływania innych czynników mających lub mogących mieć wpływ na koszty.</w:t>
      </w:r>
    </w:p>
    <w:p w:rsidR="00FB0AD2" w:rsidRPr="00AA2C57" w:rsidRDefault="00FB0AD2"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spacing w:val="1"/>
          <w:sz w:val="22"/>
          <w:szCs w:val="22"/>
        </w:rPr>
        <w:t>W</w:t>
      </w:r>
      <w:r w:rsidRPr="00AA2C57">
        <w:rPr>
          <w:rFonts w:asciiTheme="minorHAnsi" w:hAnsiTheme="minorHAnsi" w:cs="Arial"/>
          <w:spacing w:val="-1"/>
          <w:sz w:val="22"/>
          <w:szCs w:val="22"/>
        </w:rPr>
        <w:t>yn</w:t>
      </w:r>
      <w:r w:rsidRPr="00AA2C57">
        <w:rPr>
          <w:rFonts w:asciiTheme="minorHAnsi" w:hAnsiTheme="minorHAnsi" w:cs="Arial"/>
          <w:spacing w:val="3"/>
          <w:sz w:val="22"/>
          <w:szCs w:val="22"/>
        </w:rPr>
        <w:t>a</w:t>
      </w:r>
      <w:r w:rsidRPr="00AA2C57">
        <w:rPr>
          <w:rFonts w:asciiTheme="minorHAnsi" w:hAnsiTheme="minorHAnsi" w:cs="Arial"/>
          <w:spacing w:val="-1"/>
          <w:sz w:val="22"/>
          <w:szCs w:val="22"/>
        </w:rPr>
        <w:t>g</w:t>
      </w:r>
      <w:r w:rsidRPr="00AA2C57">
        <w:rPr>
          <w:rFonts w:asciiTheme="minorHAnsi" w:hAnsiTheme="minorHAnsi" w:cs="Arial"/>
          <w:spacing w:val="1"/>
          <w:sz w:val="22"/>
          <w:szCs w:val="22"/>
        </w:rPr>
        <w:t>rod</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5"/>
          <w:sz w:val="22"/>
          <w:szCs w:val="22"/>
        </w:rPr>
        <w:t xml:space="preserve"> </w:t>
      </w:r>
      <w:r w:rsidRPr="00AA2C57">
        <w:rPr>
          <w:rFonts w:asciiTheme="minorHAnsi" w:hAnsiTheme="minorHAnsi" w:cs="Arial"/>
          <w:sz w:val="22"/>
          <w:szCs w:val="22"/>
        </w:rPr>
        <w:t>o</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k</w:t>
      </w:r>
      <w:r w:rsidRPr="00AA2C57">
        <w:rPr>
          <w:rFonts w:asciiTheme="minorHAnsi" w:hAnsiTheme="minorHAnsi" w:cs="Arial"/>
          <w:sz w:val="22"/>
          <w:szCs w:val="22"/>
        </w:rPr>
        <w:t>t</w:t>
      </w:r>
      <w:r w:rsidRPr="00AA2C57">
        <w:rPr>
          <w:rFonts w:asciiTheme="minorHAnsi" w:hAnsiTheme="minorHAnsi" w:cs="Arial"/>
          <w:spacing w:val="1"/>
          <w:sz w:val="22"/>
          <w:szCs w:val="22"/>
        </w:rPr>
        <w:t>ó</w:t>
      </w:r>
      <w:r w:rsidRPr="00AA2C57">
        <w:rPr>
          <w:rFonts w:asciiTheme="minorHAnsi" w:hAnsiTheme="minorHAnsi" w:cs="Arial"/>
          <w:spacing w:val="3"/>
          <w:sz w:val="22"/>
          <w:szCs w:val="22"/>
        </w:rPr>
        <w:t>r</w:t>
      </w:r>
      <w:r w:rsidRPr="00AA2C57">
        <w:rPr>
          <w:rFonts w:asciiTheme="minorHAnsi" w:hAnsiTheme="minorHAnsi" w:cs="Arial"/>
          <w:spacing w:val="-1"/>
          <w:sz w:val="22"/>
          <w:szCs w:val="22"/>
        </w:rPr>
        <w:t>y</w:t>
      </w:r>
      <w:r w:rsidRPr="00AA2C57">
        <w:rPr>
          <w:rFonts w:asciiTheme="minorHAnsi" w:hAnsiTheme="minorHAnsi" w:cs="Arial"/>
          <w:sz w:val="22"/>
          <w:szCs w:val="22"/>
        </w:rPr>
        <w:t xml:space="preserve">m </w:t>
      </w:r>
      <w:r w:rsidRPr="00AA2C57">
        <w:rPr>
          <w:rFonts w:asciiTheme="minorHAnsi" w:hAnsiTheme="minorHAnsi" w:cs="Arial"/>
          <w:spacing w:val="-1"/>
          <w:sz w:val="22"/>
          <w:szCs w:val="22"/>
        </w:rPr>
        <w:t>m</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z w:val="22"/>
          <w:szCs w:val="22"/>
        </w:rPr>
        <w:t>a</w:t>
      </w:r>
      <w:r w:rsidRPr="00AA2C57">
        <w:rPr>
          <w:rFonts w:asciiTheme="minorHAnsi" w:hAnsiTheme="minorHAnsi" w:cs="Arial"/>
          <w:spacing w:val="5"/>
          <w:sz w:val="22"/>
          <w:szCs w:val="22"/>
        </w:rPr>
        <w:t xml:space="preserve"> </w:t>
      </w:r>
      <w:r w:rsidRPr="00AA2C57">
        <w:rPr>
          <w:rFonts w:asciiTheme="minorHAnsi" w:hAnsiTheme="minorHAnsi" w:cs="Arial"/>
          <w:sz w:val="22"/>
          <w:szCs w:val="22"/>
        </w:rPr>
        <w:t>w</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us</w:t>
      </w:r>
      <w:r w:rsidRPr="00AA2C57">
        <w:rPr>
          <w:rFonts w:asciiTheme="minorHAnsi" w:hAnsiTheme="minorHAnsi" w:cs="Arial"/>
          <w:sz w:val="22"/>
          <w:szCs w:val="22"/>
        </w:rPr>
        <w:t>t.</w:t>
      </w:r>
      <w:r w:rsidRPr="00AA2C57">
        <w:rPr>
          <w:rFonts w:asciiTheme="minorHAnsi" w:hAnsiTheme="minorHAnsi" w:cs="Arial"/>
          <w:spacing w:val="5"/>
          <w:sz w:val="22"/>
          <w:szCs w:val="22"/>
        </w:rPr>
        <w:t xml:space="preserve"> </w:t>
      </w:r>
      <w:r w:rsidRPr="00AA2C57">
        <w:rPr>
          <w:rFonts w:asciiTheme="minorHAnsi" w:hAnsiTheme="minorHAnsi" w:cs="Arial"/>
          <w:sz w:val="22"/>
          <w:szCs w:val="22"/>
        </w:rPr>
        <w:t>1</w:t>
      </w:r>
      <w:r w:rsidRPr="00AA2C57">
        <w:rPr>
          <w:rFonts w:asciiTheme="minorHAnsi" w:hAnsiTheme="minorHAnsi" w:cs="Arial"/>
          <w:spacing w:val="7"/>
          <w:sz w:val="22"/>
          <w:szCs w:val="22"/>
        </w:rPr>
        <w:t xml:space="preserve"> </w:t>
      </w:r>
      <w:r w:rsidRPr="00AA2C57">
        <w:rPr>
          <w:rFonts w:asciiTheme="minorHAnsi" w:hAnsiTheme="minorHAnsi" w:cs="Arial"/>
          <w:sz w:val="22"/>
          <w:szCs w:val="22"/>
        </w:rPr>
        <w:t>z</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ie</w:t>
      </w:r>
      <w:r w:rsidRPr="00AA2C57">
        <w:rPr>
          <w:rFonts w:asciiTheme="minorHAnsi" w:hAnsiTheme="minorHAnsi" w:cs="Arial"/>
          <w:spacing w:val="1"/>
          <w:sz w:val="22"/>
          <w:szCs w:val="22"/>
        </w:rPr>
        <w:t>r</w:t>
      </w:r>
      <w:r w:rsidRPr="00AA2C57">
        <w:rPr>
          <w:rFonts w:asciiTheme="minorHAnsi" w:hAnsiTheme="minorHAnsi" w:cs="Arial"/>
          <w:sz w:val="22"/>
          <w:szCs w:val="22"/>
        </w:rPr>
        <w:t>a</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r</w:t>
      </w:r>
      <w:r w:rsidRPr="00AA2C57">
        <w:rPr>
          <w:rFonts w:asciiTheme="minorHAnsi" w:hAnsiTheme="minorHAnsi" w:cs="Arial"/>
          <w:spacing w:val="3"/>
          <w:sz w:val="22"/>
          <w:szCs w:val="22"/>
        </w:rPr>
        <w:t>ó</w:t>
      </w:r>
      <w:r w:rsidRPr="00AA2C57">
        <w:rPr>
          <w:rFonts w:asciiTheme="minorHAnsi" w:hAnsiTheme="minorHAnsi" w:cs="Arial"/>
          <w:spacing w:val="-2"/>
          <w:sz w:val="22"/>
          <w:szCs w:val="22"/>
        </w:rPr>
        <w:t>w</w:t>
      </w:r>
      <w:r w:rsidRPr="00AA2C57">
        <w:rPr>
          <w:rFonts w:asciiTheme="minorHAnsi" w:hAnsiTheme="minorHAnsi" w:cs="Arial"/>
          <w:spacing w:val="-1"/>
          <w:sz w:val="22"/>
          <w:szCs w:val="22"/>
        </w:rPr>
        <w:t>n</w:t>
      </w:r>
      <w:r w:rsidRPr="00AA2C57">
        <w:rPr>
          <w:rFonts w:asciiTheme="minorHAnsi" w:hAnsiTheme="minorHAnsi" w:cs="Arial"/>
          <w:sz w:val="22"/>
          <w:szCs w:val="22"/>
        </w:rPr>
        <w:t>ież</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astę</w:t>
      </w:r>
      <w:r w:rsidRPr="00AA2C57">
        <w:rPr>
          <w:rFonts w:asciiTheme="minorHAnsi" w:hAnsiTheme="minorHAnsi" w:cs="Arial"/>
          <w:spacing w:val="3"/>
          <w:sz w:val="22"/>
          <w:szCs w:val="22"/>
        </w:rPr>
        <w:t>p</w:t>
      </w:r>
      <w:r w:rsidRPr="00AA2C57">
        <w:rPr>
          <w:rFonts w:asciiTheme="minorHAnsi" w:hAnsiTheme="minorHAnsi" w:cs="Arial"/>
          <w:spacing w:val="-1"/>
          <w:sz w:val="22"/>
          <w:szCs w:val="22"/>
        </w:rPr>
        <w:t>u</w:t>
      </w:r>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1"/>
          <w:sz w:val="22"/>
          <w:szCs w:val="22"/>
        </w:rPr>
        <w:t>c</w:t>
      </w:r>
      <w:r w:rsidRPr="00AA2C57">
        <w:rPr>
          <w:rFonts w:asciiTheme="minorHAnsi" w:hAnsiTheme="minorHAnsi" w:cs="Arial"/>
          <w:sz w:val="22"/>
          <w:szCs w:val="22"/>
        </w:rPr>
        <w:t>e</w:t>
      </w:r>
      <w:r w:rsidRPr="00AA2C57">
        <w:rPr>
          <w:rFonts w:asciiTheme="minorHAnsi" w:hAnsiTheme="minorHAnsi" w:cs="Arial"/>
          <w:spacing w:val="-1"/>
          <w:sz w:val="22"/>
          <w:szCs w:val="22"/>
        </w:rPr>
        <w:t xml:space="preserve"> k</w:t>
      </w:r>
      <w:r w:rsidRPr="00AA2C57">
        <w:rPr>
          <w:rFonts w:asciiTheme="minorHAnsi" w:hAnsiTheme="minorHAnsi" w:cs="Arial"/>
          <w:spacing w:val="1"/>
          <w:sz w:val="22"/>
          <w:szCs w:val="22"/>
        </w:rPr>
        <w:t>o</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2"/>
          <w:sz w:val="22"/>
          <w:szCs w:val="22"/>
        </w:rPr>
        <w:t>t</w:t>
      </w:r>
      <w:r w:rsidRPr="00AA2C57">
        <w:rPr>
          <w:rFonts w:asciiTheme="minorHAnsi" w:hAnsiTheme="minorHAnsi" w:cs="Arial"/>
          <w:spacing w:val="-4"/>
          <w:sz w:val="22"/>
          <w:szCs w:val="22"/>
        </w:rPr>
        <w:t>y</w:t>
      </w:r>
      <w:r w:rsidRPr="00AA2C57">
        <w:rPr>
          <w:rFonts w:asciiTheme="minorHAnsi" w:hAnsiTheme="minorHAnsi" w:cs="Arial"/>
          <w:sz w:val="22"/>
          <w:szCs w:val="22"/>
        </w:rPr>
        <w:t>:</w:t>
      </w:r>
      <w:r w:rsidRPr="00AA2C57">
        <w:rPr>
          <w:rFonts w:asciiTheme="minorHAnsi" w:hAnsiTheme="minorHAnsi" w:cs="Arial"/>
          <w:spacing w:val="1"/>
          <w:sz w:val="22"/>
          <w:szCs w:val="22"/>
        </w:rPr>
        <w:t xml:space="preserve"> pro</w:t>
      </w:r>
      <w:r w:rsidRPr="00AA2C57">
        <w:rPr>
          <w:rFonts w:asciiTheme="minorHAnsi" w:hAnsiTheme="minorHAnsi" w:cs="Arial"/>
          <w:spacing w:val="2"/>
          <w:sz w:val="22"/>
          <w:szCs w:val="22"/>
        </w:rPr>
        <w:t>j</w:t>
      </w:r>
      <w:r w:rsidRPr="00AA2C57">
        <w:rPr>
          <w:rFonts w:asciiTheme="minorHAnsi" w:hAnsiTheme="minorHAnsi" w:cs="Arial"/>
          <w:sz w:val="22"/>
          <w:szCs w:val="22"/>
        </w:rPr>
        <w:t>e</w:t>
      </w:r>
      <w:r w:rsidRPr="00AA2C57">
        <w:rPr>
          <w:rFonts w:asciiTheme="minorHAnsi" w:hAnsiTheme="minorHAnsi" w:cs="Arial"/>
          <w:spacing w:val="-1"/>
          <w:sz w:val="22"/>
          <w:szCs w:val="22"/>
        </w:rPr>
        <w:t>k</w:t>
      </w:r>
      <w:r w:rsidRPr="00AA2C57">
        <w:rPr>
          <w:rFonts w:asciiTheme="minorHAnsi" w:hAnsiTheme="minorHAnsi" w:cs="Arial"/>
          <w:sz w:val="22"/>
          <w:szCs w:val="22"/>
        </w:rPr>
        <w:t>tu</w:t>
      </w:r>
      <w:r w:rsidRPr="00AA2C57">
        <w:rPr>
          <w:rFonts w:asciiTheme="minorHAnsi" w:hAnsiTheme="minorHAnsi" w:cs="Arial"/>
          <w:spacing w:val="1"/>
          <w:sz w:val="22"/>
          <w:szCs w:val="22"/>
        </w:rPr>
        <w:t xml:space="preserve"> BI</w:t>
      </w:r>
      <w:r w:rsidRPr="00AA2C57">
        <w:rPr>
          <w:rFonts w:asciiTheme="minorHAnsi" w:hAnsiTheme="minorHAnsi" w:cs="Arial"/>
          <w:sz w:val="22"/>
          <w:szCs w:val="22"/>
        </w:rPr>
        <w:t>O</w:t>
      </w:r>
      <w:r w:rsidRPr="00AA2C57">
        <w:rPr>
          <w:rFonts w:asciiTheme="minorHAnsi" w:hAnsiTheme="minorHAnsi" w:cs="Arial"/>
          <w:spacing w:val="-2"/>
          <w:sz w:val="22"/>
          <w:szCs w:val="22"/>
        </w:rPr>
        <w:t>Z</w:t>
      </w:r>
      <w:r w:rsidRPr="00AA2C57">
        <w:rPr>
          <w:rFonts w:asciiTheme="minorHAnsi" w:hAnsiTheme="minorHAnsi" w:cs="Arial"/>
          <w:sz w:val="22"/>
          <w:szCs w:val="22"/>
        </w:rPr>
        <w:t>,</w:t>
      </w:r>
      <w:r w:rsidRPr="00AA2C57">
        <w:rPr>
          <w:rFonts w:asciiTheme="minorHAnsi" w:hAnsiTheme="minorHAnsi" w:cs="Arial"/>
          <w:spacing w:val="5"/>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2"/>
          <w:sz w:val="22"/>
          <w:szCs w:val="22"/>
        </w:rPr>
        <w:t>l</w:t>
      </w:r>
      <w:r w:rsidRPr="00AA2C57">
        <w:rPr>
          <w:rFonts w:asciiTheme="minorHAnsi" w:hAnsiTheme="minorHAnsi" w:cs="Arial"/>
          <w:spacing w:val="-1"/>
          <w:sz w:val="22"/>
          <w:szCs w:val="22"/>
        </w:rPr>
        <w:t>k</w:t>
      </w:r>
      <w:r w:rsidRPr="00AA2C57">
        <w:rPr>
          <w:rFonts w:asciiTheme="minorHAnsi" w:hAnsiTheme="minorHAnsi" w:cs="Arial"/>
          <w:sz w:val="22"/>
          <w:szCs w:val="22"/>
        </w:rPr>
        <w:t>i</w:t>
      </w:r>
      <w:r w:rsidRPr="00AA2C57">
        <w:rPr>
          <w:rFonts w:asciiTheme="minorHAnsi" w:hAnsiTheme="minorHAnsi" w:cs="Arial"/>
          <w:spacing w:val="2"/>
          <w:sz w:val="22"/>
          <w:szCs w:val="22"/>
        </w:rPr>
        <w:t>c</w:t>
      </w:r>
      <w:r w:rsidRPr="00AA2C57">
        <w:rPr>
          <w:rFonts w:asciiTheme="minorHAnsi" w:hAnsiTheme="minorHAnsi" w:cs="Arial"/>
          <w:sz w:val="22"/>
          <w:szCs w:val="22"/>
        </w:rPr>
        <w:t>h</w:t>
      </w:r>
      <w:r w:rsidRPr="00AA2C57">
        <w:rPr>
          <w:rFonts w:asciiTheme="minorHAnsi" w:hAnsiTheme="minorHAnsi" w:cs="Arial"/>
          <w:spacing w:val="-2"/>
          <w:sz w:val="22"/>
          <w:szCs w:val="22"/>
        </w:rPr>
        <w:t xml:space="preserve"> </w:t>
      </w:r>
      <w:r w:rsidRPr="00AA2C57">
        <w:rPr>
          <w:rFonts w:asciiTheme="minorHAnsi" w:hAnsiTheme="minorHAnsi" w:cs="Arial"/>
          <w:spacing w:val="3"/>
          <w:sz w:val="22"/>
          <w:szCs w:val="22"/>
        </w:rPr>
        <w:t>r</w:t>
      </w:r>
      <w:r w:rsidRPr="00AA2C57">
        <w:rPr>
          <w:rFonts w:asciiTheme="minorHAnsi" w:hAnsiTheme="minorHAnsi" w:cs="Arial"/>
          <w:spacing w:val="1"/>
          <w:sz w:val="22"/>
          <w:szCs w:val="22"/>
        </w:rPr>
        <w:t>ob</w:t>
      </w:r>
      <w:r w:rsidRPr="00AA2C57">
        <w:rPr>
          <w:rFonts w:asciiTheme="minorHAnsi" w:hAnsiTheme="minorHAnsi" w:cs="Arial"/>
          <w:spacing w:val="-1"/>
          <w:sz w:val="22"/>
          <w:szCs w:val="22"/>
        </w:rPr>
        <w:t>ó</w:t>
      </w:r>
      <w:r w:rsidRPr="00AA2C57">
        <w:rPr>
          <w:rFonts w:asciiTheme="minorHAnsi" w:hAnsiTheme="minorHAnsi" w:cs="Arial"/>
          <w:sz w:val="22"/>
          <w:szCs w:val="22"/>
        </w:rPr>
        <w:t xml:space="preserve">t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1"/>
          <w:sz w:val="22"/>
          <w:szCs w:val="22"/>
        </w:rPr>
        <w:t>yg</w:t>
      </w:r>
      <w:r w:rsidRPr="00AA2C57">
        <w:rPr>
          <w:rFonts w:asciiTheme="minorHAnsi" w:hAnsiTheme="minorHAnsi" w:cs="Arial"/>
          <w:spacing w:val="1"/>
          <w:sz w:val="22"/>
          <w:szCs w:val="22"/>
        </w:rPr>
        <w:t>o</w:t>
      </w:r>
      <w:r w:rsidRPr="00AA2C57">
        <w:rPr>
          <w:rFonts w:asciiTheme="minorHAnsi" w:hAnsiTheme="minorHAnsi" w:cs="Arial"/>
          <w:sz w:val="22"/>
          <w:szCs w:val="22"/>
        </w:rPr>
        <w:t>t</w:t>
      </w:r>
      <w:r w:rsidRPr="00AA2C57">
        <w:rPr>
          <w:rFonts w:asciiTheme="minorHAnsi" w:hAnsiTheme="minorHAnsi" w:cs="Arial"/>
          <w:spacing w:val="3"/>
          <w:sz w:val="22"/>
          <w:szCs w:val="22"/>
        </w:rPr>
        <w:t>o</w:t>
      </w:r>
      <w:r w:rsidRPr="00AA2C57">
        <w:rPr>
          <w:rFonts w:asciiTheme="minorHAnsi" w:hAnsiTheme="minorHAnsi" w:cs="Arial"/>
          <w:spacing w:val="-5"/>
          <w:sz w:val="22"/>
          <w:szCs w:val="22"/>
        </w:rPr>
        <w:t>w</w:t>
      </w:r>
      <w:r w:rsidRPr="00AA2C57">
        <w:rPr>
          <w:rFonts w:asciiTheme="minorHAnsi" w:hAnsiTheme="minorHAnsi" w:cs="Arial"/>
          <w:spacing w:val="5"/>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c</w:t>
      </w:r>
      <w:r w:rsidRPr="00AA2C57">
        <w:rPr>
          <w:rFonts w:asciiTheme="minorHAnsi" w:hAnsiTheme="minorHAnsi" w:cs="Arial"/>
          <w:spacing w:val="3"/>
          <w:sz w:val="22"/>
          <w:szCs w:val="22"/>
        </w:rPr>
        <w:t>z</w:t>
      </w:r>
      <w:r w:rsidRPr="00AA2C57">
        <w:rPr>
          <w:rFonts w:asciiTheme="minorHAnsi" w:hAnsiTheme="minorHAnsi" w:cs="Arial"/>
          <w:spacing w:val="-4"/>
          <w:sz w:val="22"/>
          <w:szCs w:val="22"/>
        </w:rPr>
        <w:t>y</w:t>
      </w:r>
      <w:r w:rsidRPr="00AA2C57">
        <w:rPr>
          <w:rFonts w:asciiTheme="minorHAnsi" w:hAnsiTheme="minorHAnsi" w:cs="Arial"/>
          <w:spacing w:val="3"/>
          <w:sz w:val="22"/>
          <w:szCs w:val="22"/>
        </w:rPr>
        <w:t>c</w:t>
      </w:r>
      <w:r w:rsidRPr="00AA2C57">
        <w:rPr>
          <w:rFonts w:asciiTheme="minorHAnsi" w:hAnsiTheme="minorHAnsi" w:cs="Arial"/>
          <w:spacing w:val="-1"/>
          <w:sz w:val="22"/>
          <w:szCs w:val="22"/>
        </w:rPr>
        <w:t>h</w:t>
      </w:r>
      <w:r w:rsidRPr="00AA2C57">
        <w:rPr>
          <w:rFonts w:asciiTheme="minorHAnsi" w:hAnsiTheme="minorHAnsi" w:cs="Arial"/>
          <w:sz w:val="22"/>
          <w:szCs w:val="22"/>
        </w:rPr>
        <w:t>,</w:t>
      </w:r>
      <w:r w:rsidRPr="00AA2C57">
        <w:rPr>
          <w:rFonts w:asciiTheme="minorHAnsi" w:hAnsiTheme="minorHAnsi" w:cs="Arial"/>
          <w:spacing w:val="-11"/>
          <w:sz w:val="22"/>
          <w:szCs w:val="22"/>
        </w:rPr>
        <w:t xml:space="preserve"> </w:t>
      </w:r>
      <w:r w:rsidRPr="00AA2C57">
        <w:rPr>
          <w:rFonts w:asciiTheme="minorHAnsi" w:hAnsiTheme="minorHAnsi" w:cs="Arial"/>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ń</w:t>
      </w:r>
      <w:r w:rsidRPr="00AA2C57">
        <w:rPr>
          <w:rFonts w:asciiTheme="minorHAnsi" w:hAnsiTheme="minorHAnsi" w:cs="Arial"/>
          <w:sz w:val="22"/>
          <w:szCs w:val="22"/>
        </w:rPr>
        <w:t>c</w:t>
      </w:r>
      <w:r w:rsidRPr="00AA2C57">
        <w:rPr>
          <w:rFonts w:asciiTheme="minorHAnsi" w:hAnsiTheme="minorHAnsi" w:cs="Arial"/>
          <w:spacing w:val="3"/>
          <w:sz w:val="22"/>
          <w:szCs w:val="22"/>
        </w:rPr>
        <w:t>z</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3"/>
          <w:sz w:val="22"/>
          <w:szCs w:val="22"/>
        </w:rPr>
        <w:t>c</w:t>
      </w:r>
      <w:r w:rsidRPr="00AA2C57">
        <w:rPr>
          <w:rFonts w:asciiTheme="minorHAnsi" w:hAnsiTheme="minorHAnsi" w:cs="Arial"/>
          <w:sz w:val="22"/>
          <w:szCs w:val="22"/>
        </w:rPr>
        <w:t>h</w:t>
      </w:r>
      <w:r w:rsidR="009D5DEC" w:rsidRPr="00AA2C57">
        <w:rPr>
          <w:rFonts w:asciiTheme="minorHAnsi" w:hAnsiTheme="minorHAnsi" w:cs="Arial"/>
          <w:spacing w:val="-11"/>
          <w:sz w:val="22"/>
          <w:szCs w:val="22"/>
        </w:rPr>
        <w:t xml:space="preserve"> </w:t>
      </w:r>
      <w:r w:rsidRPr="00AA2C57">
        <w:rPr>
          <w:rFonts w:asciiTheme="minorHAnsi" w:hAnsiTheme="minorHAnsi" w:cs="Arial"/>
          <w:sz w:val="22"/>
          <w:szCs w:val="22"/>
        </w:rPr>
        <w:t>i</w:t>
      </w:r>
      <w:r w:rsidRPr="00AA2C57">
        <w:rPr>
          <w:rFonts w:asciiTheme="minorHAnsi" w:hAnsiTheme="minorHAnsi" w:cs="Arial"/>
          <w:spacing w:val="1"/>
          <w:sz w:val="22"/>
          <w:szCs w:val="22"/>
        </w:rPr>
        <w:t xml:space="preserve"> por</w:t>
      </w:r>
      <w:r w:rsidRPr="00AA2C57">
        <w:rPr>
          <w:rFonts w:asciiTheme="minorHAnsi" w:hAnsiTheme="minorHAnsi" w:cs="Arial"/>
          <w:sz w:val="22"/>
          <w:szCs w:val="22"/>
        </w:rPr>
        <w:t>z</w:t>
      </w:r>
      <w:r w:rsidRPr="00AA2C57">
        <w:rPr>
          <w:rFonts w:asciiTheme="minorHAnsi" w:hAnsiTheme="minorHAnsi" w:cs="Arial"/>
          <w:spacing w:val="1"/>
          <w:sz w:val="22"/>
          <w:szCs w:val="22"/>
        </w:rPr>
        <w:t>ąd</w:t>
      </w:r>
      <w:r w:rsidRPr="00AA2C57">
        <w:rPr>
          <w:rFonts w:asciiTheme="minorHAnsi" w:hAnsiTheme="minorHAnsi" w:cs="Arial"/>
          <w:spacing w:val="-1"/>
          <w:sz w:val="22"/>
          <w:szCs w:val="22"/>
        </w:rPr>
        <w:t>k</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3"/>
          <w:sz w:val="22"/>
          <w:szCs w:val="22"/>
        </w:rPr>
        <w:t>c</w:t>
      </w:r>
      <w:r w:rsidRPr="00AA2C57">
        <w:rPr>
          <w:rFonts w:asciiTheme="minorHAnsi" w:hAnsiTheme="minorHAnsi" w:cs="Arial"/>
          <w:spacing w:val="-1"/>
          <w:sz w:val="22"/>
          <w:szCs w:val="22"/>
        </w:rPr>
        <w:t>h</w:t>
      </w:r>
      <w:r w:rsidRPr="00AA2C57">
        <w:rPr>
          <w:rFonts w:asciiTheme="minorHAnsi" w:hAnsiTheme="minorHAnsi" w:cs="Arial"/>
          <w:sz w:val="22"/>
          <w:szCs w:val="22"/>
        </w:rPr>
        <w:t>,</w:t>
      </w:r>
      <w:r w:rsidRPr="00AA2C57">
        <w:rPr>
          <w:rFonts w:asciiTheme="minorHAnsi" w:hAnsiTheme="minorHAnsi" w:cs="Arial"/>
          <w:spacing w:val="-9"/>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or</w:t>
      </w:r>
      <w:r w:rsidRPr="00AA2C57">
        <w:rPr>
          <w:rFonts w:asciiTheme="minorHAnsi" w:hAnsiTheme="minorHAnsi" w:cs="Arial"/>
          <w:spacing w:val="-1"/>
          <w:sz w:val="22"/>
          <w:szCs w:val="22"/>
        </w:rPr>
        <w:t>g</w:t>
      </w:r>
      <w:r w:rsidRPr="00AA2C57">
        <w:rPr>
          <w:rFonts w:asciiTheme="minorHAnsi" w:hAnsiTheme="minorHAnsi" w:cs="Arial"/>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iz</w:t>
      </w:r>
      <w:r w:rsidRPr="00AA2C57">
        <w:rPr>
          <w:rFonts w:asciiTheme="minorHAnsi" w:hAnsiTheme="minorHAnsi" w:cs="Arial"/>
          <w:spacing w:val="4"/>
          <w:sz w:val="22"/>
          <w:szCs w:val="22"/>
        </w:rPr>
        <w:t>o</w:t>
      </w:r>
      <w:r w:rsidRPr="00AA2C57">
        <w:rPr>
          <w:rFonts w:asciiTheme="minorHAnsi" w:hAnsiTheme="minorHAnsi" w:cs="Arial"/>
          <w:spacing w:val="-2"/>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0"/>
          <w:sz w:val="22"/>
          <w:szCs w:val="22"/>
        </w:rPr>
        <w:t xml:space="preserve"> </w:t>
      </w:r>
      <w:r w:rsidRPr="00AA2C57">
        <w:rPr>
          <w:rFonts w:asciiTheme="minorHAnsi" w:hAnsiTheme="minorHAnsi" w:cs="Arial"/>
          <w:sz w:val="22"/>
          <w:szCs w:val="22"/>
        </w:rPr>
        <w:t>z</w:t>
      </w:r>
      <w:r w:rsidRPr="00AA2C57">
        <w:rPr>
          <w:rFonts w:asciiTheme="minorHAnsi" w:hAnsiTheme="minorHAnsi" w:cs="Arial"/>
          <w:spacing w:val="3"/>
          <w:sz w:val="22"/>
          <w:szCs w:val="22"/>
        </w:rPr>
        <w:t>a</w:t>
      </w:r>
      <w:r w:rsidRPr="00AA2C57">
        <w:rPr>
          <w:rFonts w:asciiTheme="minorHAnsi" w:hAnsiTheme="minorHAnsi" w:cs="Arial"/>
          <w:spacing w:val="-1"/>
          <w:sz w:val="22"/>
          <w:szCs w:val="22"/>
        </w:rPr>
        <w:t>g</w:t>
      </w:r>
      <w:r w:rsidRPr="00AA2C57">
        <w:rPr>
          <w:rFonts w:asciiTheme="minorHAnsi" w:hAnsiTheme="minorHAnsi" w:cs="Arial"/>
          <w:spacing w:val="1"/>
          <w:sz w:val="22"/>
          <w:szCs w:val="22"/>
        </w:rPr>
        <w:t>o</w:t>
      </w:r>
      <w:r w:rsidRPr="00AA2C57">
        <w:rPr>
          <w:rFonts w:asciiTheme="minorHAnsi" w:hAnsiTheme="minorHAnsi" w:cs="Arial"/>
          <w:spacing w:val="-1"/>
          <w:sz w:val="22"/>
          <w:szCs w:val="22"/>
        </w:rPr>
        <w:t>s</w:t>
      </w:r>
      <w:r w:rsidRPr="00AA2C57">
        <w:rPr>
          <w:rFonts w:asciiTheme="minorHAnsi" w:hAnsiTheme="minorHAnsi" w:cs="Arial"/>
          <w:spacing w:val="1"/>
          <w:sz w:val="22"/>
          <w:szCs w:val="22"/>
        </w:rPr>
        <w:t>pod</w:t>
      </w:r>
      <w:r w:rsidRPr="00AA2C57">
        <w:rPr>
          <w:rFonts w:asciiTheme="minorHAnsi" w:hAnsiTheme="minorHAnsi" w:cs="Arial"/>
          <w:sz w:val="22"/>
          <w:szCs w:val="22"/>
        </w:rPr>
        <w:t>a</w:t>
      </w:r>
      <w:r w:rsidRPr="00AA2C57">
        <w:rPr>
          <w:rFonts w:asciiTheme="minorHAnsi" w:hAnsiTheme="minorHAnsi" w:cs="Arial"/>
          <w:spacing w:val="1"/>
          <w:sz w:val="22"/>
          <w:szCs w:val="22"/>
        </w:rPr>
        <w:t>ro</w:t>
      </w:r>
      <w:r w:rsidRPr="00AA2C57">
        <w:rPr>
          <w:rFonts w:asciiTheme="minorHAnsi" w:hAnsiTheme="minorHAnsi" w:cs="Arial"/>
          <w:spacing w:val="-5"/>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2"/>
          <w:sz w:val="22"/>
          <w:szCs w:val="22"/>
        </w:rPr>
        <w:t xml:space="preserve"> </w:t>
      </w:r>
      <w:r w:rsidRPr="00AA2C57">
        <w:rPr>
          <w:rFonts w:asciiTheme="minorHAnsi" w:hAnsiTheme="minorHAnsi" w:cs="Arial"/>
          <w:sz w:val="22"/>
          <w:szCs w:val="22"/>
        </w:rPr>
        <w:t>i</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pó</w:t>
      </w:r>
      <w:r w:rsidRPr="00AA2C57">
        <w:rPr>
          <w:rFonts w:asciiTheme="minorHAnsi" w:hAnsiTheme="minorHAnsi" w:cs="Arial"/>
          <w:sz w:val="22"/>
          <w:szCs w:val="22"/>
        </w:rPr>
        <w:t>ź</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2"/>
          <w:sz w:val="22"/>
          <w:szCs w:val="22"/>
        </w:rPr>
        <w:t>j</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j</w:t>
      </w:r>
      <w:r w:rsidRPr="00AA2C57">
        <w:rPr>
          <w:rFonts w:asciiTheme="minorHAnsi" w:hAnsiTheme="minorHAnsi" w:cs="Arial"/>
          <w:spacing w:val="-4"/>
          <w:sz w:val="22"/>
          <w:szCs w:val="22"/>
        </w:rPr>
        <w:t xml:space="preserve"> </w:t>
      </w:r>
      <w:r w:rsidRPr="00AA2C57">
        <w:rPr>
          <w:rFonts w:asciiTheme="minorHAnsi" w:hAnsiTheme="minorHAnsi" w:cs="Arial"/>
          <w:sz w:val="22"/>
          <w:szCs w:val="22"/>
        </w:rPr>
        <w:t>li</w:t>
      </w:r>
      <w:r w:rsidRPr="00AA2C57">
        <w:rPr>
          <w:rFonts w:asciiTheme="minorHAnsi" w:hAnsiTheme="minorHAnsi" w:cs="Arial"/>
          <w:spacing w:val="1"/>
          <w:sz w:val="22"/>
          <w:szCs w:val="22"/>
        </w:rPr>
        <w:t>k</w:t>
      </w:r>
      <w:r w:rsidRPr="00AA2C57">
        <w:rPr>
          <w:rFonts w:asciiTheme="minorHAnsi" w:hAnsiTheme="minorHAnsi" w:cs="Arial"/>
          <w:spacing w:val="-2"/>
          <w:sz w:val="22"/>
          <w:szCs w:val="22"/>
        </w:rPr>
        <w:t>w</w:t>
      </w:r>
      <w:r w:rsidRPr="00AA2C57">
        <w:rPr>
          <w:rFonts w:asciiTheme="minorHAnsi" w:hAnsiTheme="minorHAnsi" w:cs="Arial"/>
          <w:sz w:val="22"/>
          <w:szCs w:val="22"/>
        </w:rPr>
        <w:t>i</w:t>
      </w:r>
      <w:r w:rsidRPr="00AA2C57">
        <w:rPr>
          <w:rFonts w:asciiTheme="minorHAnsi" w:hAnsiTheme="minorHAnsi" w:cs="Arial"/>
          <w:spacing w:val="1"/>
          <w:sz w:val="22"/>
          <w:szCs w:val="22"/>
        </w:rPr>
        <w:t>d</w:t>
      </w:r>
      <w:r w:rsidRPr="00AA2C57">
        <w:rPr>
          <w:rFonts w:asciiTheme="minorHAnsi" w:hAnsiTheme="minorHAnsi" w:cs="Arial"/>
          <w:sz w:val="22"/>
          <w:szCs w:val="22"/>
        </w:rPr>
        <w:t>a</w:t>
      </w:r>
      <w:r w:rsidRPr="00AA2C57">
        <w:rPr>
          <w:rFonts w:asciiTheme="minorHAnsi" w:hAnsiTheme="minorHAnsi" w:cs="Arial"/>
          <w:spacing w:val="1"/>
          <w:sz w:val="22"/>
          <w:szCs w:val="22"/>
        </w:rPr>
        <w:t>c</w:t>
      </w:r>
      <w:r w:rsidRPr="00AA2C57">
        <w:rPr>
          <w:rFonts w:asciiTheme="minorHAnsi" w:hAnsiTheme="minorHAnsi" w:cs="Arial"/>
          <w:spacing w:val="2"/>
          <w:sz w:val="22"/>
          <w:szCs w:val="22"/>
        </w:rPr>
        <w:t>j</w:t>
      </w:r>
      <w:r w:rsidRPr="00AA2C57">
        <w:rPr>
          <w:rFonts w:asciiTheme="minorHAnsi" w:hAnsiTheme="minorHAnsi" w:cs="Arial"/>
          <w:sz w:val="22"/>
          <w:szCs w:val="22"/>
        </w:rPr>
        <w:t>i</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z w:val="22"/>
          <w:szCs w:val="22"/>
        </w:rPr>
        <w:t xml:space="preserve">lacu </w:t>
      </w:r>
      <w:r w:rsidRPr="00AA2C57">
        <w:rPr>
          <w:rFonts w:asciiTheme="minorHAnsi" w:hAnsiTheme="minorHAnsi" w:cs="Arial"/>
          <w:spacing w:val="1"/>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4"/>
          <w:sz w:val="22"/>
          <w:szCs w:val="22"/>
        </w:rPr>
        <w:t>y</w:t>
      </w:r>
      <w:r w:rsidRPr="00AA2C57">
        <w:rPr>
          <w:rFonts w:asciiTheme="minorHAnsi" w:hAnsiTheme="minorHAnsi" w:cs="Arial"/>
          <w:sz w:val="22"/>
          <w:szCs w:val="22"/>
        </w:rPr>
        <w:t>,</w:t>
      </w:r>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o</w:t>
      </w:r>
      <w:r w:rsidRPr="00AA2C57">
        <w:rPr>
          <w:rFonts w:asciiTheme="minorHAnsi" w:hAnsiTheme="minorHAnsi" w:cs="Arial"/>
          <w:spacing w:val="-1"/>
          <w:sz w:val="22"/>
          <w:szCs w:val="22"/>
        </w:rPr>
        <w:t>g</w:t>
      </w:r>
      <w:r w:rsidRPr="00AA2C57">
        <w:rPr>
          <w:rFonts w:asciiTheme="minorHAnsi" w:hAnsiTheme="minorHAnsi" w:cs="Arial"/>
          <w:spacing w:val="1"/>
          <w:sz w:val="22"/>
          <w:szCs w:val="22"/>
        </w:rPr>
        <w:t>rod</w:t>
      </w:r>
      <w:r w:rsidRPr="00AA2C57">
        <w:rPr>
          <w:rFonts w:asciiTheme="minorHAnsi" w:hAnsiTheme="minorHAnsi" w:cs="Arial"/>
          <w:spacing w:val="2"/>
          <w:sz w:val="22"/>
          <w:szCs w:val="22"/>
        </w:rPr>
        <w:t>z</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00425060" w:rsidRPr="00AA2C57">
        <w:rPr>
          <w:rFonts w:asciiTheme="minorHAnsi" w:hAnsiTheme="minorHAnsi" w:cs="Arial"/>
          <w:spacing w:val="1"/>
          <w:sz w:val="22"/>
          <w:szCs w:val="22"/>
        </w:rPr>
        <w:t xml:space="preserve"> </w:t>
      </w:r>
      <w:r w:rsidRPr="00AA2C57">
        <w:rPr>
          <w:rFonts w:asciiTheme="minorHAnsi" w:hAnsiTheme="minorHAnsi" w:cs="Arial"/>
          <w:sz w:val="22"/>
          <w:szCs w:val="22"/>
        </w:rPr>
        <w:t>i</w:t>
      </w:r>
      <w:r w:rsidRPr="00AA2C57">
        <w:rPr>
          <w:rFonts w:asciiTheme="minorHAnsi" w:hAnsiTheme="minorHAnsi" w:cs="Arial"/>
          <w:spacing w:val="6"/>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ab</w:t>
      </w:r>
      <w:r w:rsidRPr="00AA2C57">
        <w:rPr>
          <w:rFonts w:asciiTheme="minorHAnsi" w:hAnsiTheme="minorHAnsi" w:cs="Arial"/>
          <w:sz w:val="22"/>
          <w:szCs w:val="22"/>
        </w:rPr>
        <w:t>e</w:t>
      </w:r>
      <w:r w:rsidRPr="00AA2C57">
        <w:rPr>
          <w:rFonts w:asciiTheme="minorHAnsi" w:hAnsiTheme="minorHAnsi" w:cs="Arial"/>
          <w:spacing w:val="1"/>
          <w:sz w:val="22"/>
          <w:szCs w:val="22"/>
        </w:rPr>
        <w:t>zp</w:t>
      </w:r>
      <w:r w:rsidRPr="00AA2C57">
        <w:rPr>
          <w:rFonts w:asciiTheme="minorHAnsi" w:hAnsiTheme="minorHAnsi" w:cs="Arial"/>
          <w:sz w:val="22"/>
          <w:szCs w:val="22"/>
        </w:rPr>
        <w:t>iec</w:t>
      </w:r>
      <w:r w:rsidRPr="00AA2C57">
        <w:rPr>
          <w:rFonts w:asciiTheme="minorHAnsi" w:hAnsiTheme="minorHAnsi" w:cs="Arial"/>
          <w:spacing w:val="1"/>
          <w:sz w:val="22"/>
          <w:szCs w:val="22"/>
        </w:rPr>
        <w:t>z</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z w:val="22"/>
          <w:szCs w:val="22"/>
        </w:rPr>
        <w:t>la</w:t>
      </w:r>
      <w:r w:rsidRPr="00AA2C57">
        <w:rPr>
          <w:rFonts w:asciiTheme="minorHAnsi" w:hAnsiTheme="minorHAnsi" w:cs="Arial"/>
          <w:spacing w:val="3"/>
          <w:sz w:val="22"/>
          <w:szCs w:val="22"/>
        </w:rPr>
        <w:t>c</w:t>
      </w:r>
      <w:r w:rsidRPr="00AA2C57">
        <w:rPr>
          <w:rFonts w:asciiTheme="minorHAnsi" w:hAnsiTheme="minorHAnsi" w:cs="Arial"/>
          <w:sz w:val="22"/>
          <w:szCs w:val="22"/>
        </w:rPr>
        <w:t>u</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z w:val="22"/>
          <w:szCs w:val="22"/>
        </w:rPr>
        <w:t>w</w:t>
      </w:r>
      <w:r w:rsidRPr="00AA2C57">
        <w:rPr>
          <w:rFonts w:asciiTheme="minorHAnsi" w:hAnsiTheme="minorHAnsi" w:cs="Arial"/>
          <w:spacing w:val="-3"/>
          <w:sz w:val="22"/>
          <w:szCs w:val="22"/>
        </w:rPr>
        <w:t>y</w:t>
      </w:r>
      <w:r w:rsidRPr="00AA2C57">
        <w:rPr>
          <w:rFonts w:asciiTheme="minorHAnsi" w:hAnsiTheme="minorHAnsi" w:cs="Arial"/>
          <w:sz w:val="22"/>
          <w:szCs w:val="22"/>
        </w:rPr>
        <w:t>,</w:t>
      </w:r>
      <w:r w:rsidRPr="00AA2C57">
        <w:rPr>
          <w:rFonts w:asciiTheme="minorHAnsi" w:hAnsiTheme="minorHAnsi" w:cs="Arial"/>
          <w:spacing w:val="3"/>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or</w:t>
      </w:r>
      <w:r w:rsidRPr="00AA2C57">
        <w:rPr>
          <w:rFonts w:asciiTheme="minorHAnsi" w:hAnsiTheme="minorHAnsi" w:cs="Arial"/>
          <w:spacing w:val="-1"/>
          <w:sz w:val="22"/>
          <w:szCs w:val="22"/>
        </w:rPr>
        <w:t>g</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iz</w:t>
      </w:r>
      <w:r w:rsidRPr="00AA2C57">
        <w:rPr>
          <w:rFonts w:asciiTheme="minorHAnsi" w:hAnsiTheme="minorHAnsi" w:cs="Arial"/>
          <w:spacing w:val="4"/>
          <w:sz w:val="22"/>
          <w:szCs w:val="22"/>
        </w:rPr>
        <w:t>o</w:t>
      </w:r>
      <w:r w:rsidRPr="00AA2C57">
        <w:rPr>
          <w:rFonts w:asciiTheme="minorHAnsi" w:hAnsiTheme="minorHAnsi" w:cs="Arial"/>
          <w:spacing w:val="-5"/>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5"/>
          <w:sz w:val="22"/>
          <w:szCs w:val="22"/>
        </w:rPr>
        <w:t xml:space="preserve"> </w:t>
      </w:r>
      <w:r w:rsidRPr="00AA2C57">
        <w:rPr>
          <w:rFonts w:asciiTheme="minorHAnsi" w:hAnsiTheme="minorHAnsi" w:cs="Arial"/>
          <w:sz w:val="22"/>
          <w:szCs w:val="22"/>
        </w:rPr>
        <w:t>i</w:t>
      </w:r>
      <w:r w:rsidRPr="00AA2C57">
        <w:rPr>
          <w:rFonts w:asciiTheme="minorHAnsi" w:hAnsiTheme="minorHAnsi" w:cs="Arial"/>
          <w:spacing w:val="8"/>
          <w:sz w:val="22"/>
          <w:szCs w:val="22"/>
        </w:rPr>
        <w:t xml:space="preserve"> </w:t>
      </w:r>
      <w:r w:rsidRPr="00AA2C57">
        <w:rPr>
          <w:rFonts w:asciiTheme="minorHAnsi" w:hAnsiTheme="minorHAnsi" w:cs="Arial"/>
          <w:spacing w:val="1"/>
          <w:sz w:val="22"/>
          <w:szCs w:val="22"/>
        </w:rPr>
        <w:t>u</w:t>
      </w:r>
      <w:r w:rsidRPr="00AA2C57">
        <w:rPr>
          <w:rFonts w:asciiTheme="minorHAnsi" w:hAnsiTheme="minorHAnsi" w:cs="Arial"/>
          <w:sz w:val="22"/>
          <w:szCs w:val="22"/>
        </w:rPr>
        <w:t>tr</w:t>
      </w:r>
      <w:r w:rsidRPr="00AA2C57">
        <w:rPr>
          <w:rFonts w:asciiTheme="minorHAnsi" w:hAnsiTheme="minorHAnsi" w:cs="Arial"/>
          <w:spacing w:val="3"/>
          <w:sz w:val="22"/>
          <w:szCs w:val="22"/>
        </w:rPr>
        <w:t>z</w:t>
      </w:r>
      <w:r w:rsidRPr="00AA2C57">
        <w:rPr>
          <w:rFonts w:asciiTheme="minorHAnsi" w:hAnsiTheme="minorHAnsi" w:cs="Arial"/>
          <w:spacing w:val="-1"/>
          <w:sz w:val="22"/>
          <w:szCs w:val="22"/>
        </w:rPr>
        <w:t>ym</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ap</w:t>
      </w:r>
      <w:r w:rsidRPr="00AA2C57">
        <w:rPr>
          <w:rFonts w:asciiTheme="minorHAnsi" w:hAnsiTheme="minorHAnsi" w:cs="Arial"/>
          <w:sz w:val="22"/>
          <w:szCs w:val="22"/>
        </w:rPr>
        <w:t>lec</w:t>
      </w:r>
      <w:r w:rsidRPr="00AA2C57">
        <w:rPr>
          <w:rFonts w:asciiTheme="minorHAnsi" w:hAnsiTheme="minorHAnsi" w:cs="Arial"/>
          <w:spacing w:val="3"/>
          <w:sz w:val="22"/>
          <w:szCs w:val="22"/>
        </w:rPr>
        <w:t>z</w:t>
      </w:r>
      <w:r w:rsidRPr="00AA2C57">
        <w:rPr>
          <w:rFonts w:asciiTheme="minorHAnsi" w:hAnsiTheme="minorHAnsi" w:cs="Arial"/>
          <w:sz w:val="22"/>
          <w:szCs w:val="22"/>
        </w:rPr>
        <w:t>a</w:t>
      </w:r>
      <w:r w:rsidRPr="00AA2C57">
        <w:rPr>
          <w:rFonts w:asciiTheme="minorHAnsi" w:hAnsiTheme="minorHAnsi" w:cs="Arial"/>
          <w:spacing w:val="1"/>
          <w:sz w:val="22"/>
          <w:szCs w:val="22"/>
        </w:rPr>
        <w:t xml:space="preserve"> p</w:t>
      </w:r>
      <w:r w:rsidRPr="00AA2C57">
        <w:rPr>
          <w:rFonts w:asciiTheme="minorHAnsi" w:hAnsiTheme="minorHAnsi" w:cs="Arial"/>
          <w:sz w:val="22"/>
          <w:szCs w:val="22"/>
        </w:rPr>
        <w:t>lacu</w:t>
      </w:r>
      <w:r w:rsidRPr="00AA2C57">
        <w:rPr>
          <w:rFonts w:asciiTheme="minorHAnsi" w:hAnsiTheme="minorHAnsi" w:cs="Arial"/>
          <w:spacing w:val="3"/>
          <w:sz w:val="22"/>
          <w:szCs w:val="22"/>
        </w:rPr>
        <w:t xml:space="preserve"> 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z w:val="22"/>
          <w:szCs w:val="22"/>
        </w:rPr>
        <w:t xml:space="preserve">y </w:t>
      </w:r>
      <w:r w:rsidRPr="00AA2C57">
        <w:rPr>
          <w:rFonts w:asciiTheme="minorHAnsi" w:hAnsiTheme="minorHAnsi" w:cs="Arial"/>
          <w:spacing w:val="3"/>
          <w:sz w:val="22"/>
          <w:szCs w:val="22"/>
        </w:rPr>
        <w:t>(</w:t>
      </w:r>
      <w:r w:rsidRPr="00AA2C57">
        <w:rPr>
          <w:rFonts w:asciiTheme="minorHAnsi" w:hAnsiTheme="minorHAnsi" w:cs="Arial"/>
          <w:spacing w:val="-2"/>
          <w:sz w:val="22"/>
          <w:szCs w:val="22"/>
        </w:rPr>
        <w:t>w</w:t>
      </w:r>
      <w:r w:rsidRPr="00AA2C57">
        <w:rPr>
          <w:rFonts w:asciiTheme="minorHAnsi" w:hAnsiTheme="minorHAnsi" w:cs="Arial"/>
          <w:spacing w:val="1"/>
          <w:sz w:val="22"/>
          <w:szCs w:val="22"/>
        </w:rPr>
        <w:t>od</w:t>
      </w:r>
      <w:r w:rsidRPr="00AA2C57">
        <w:rPr>
          <w:rFonts w:asciiTheme="minorHAnsi" w:hAnsiTheme="minorHAnsi" w:cs="Arial"/>
          <w:sz w:val="22"/>
          <w:szCs w:val="22"/>
        </w:rPr>
        <w:t>a,</w:t>
      </w:r>
      <w:r w:rsidRPr="00AA2C57">
        <w:rPr>
          <w:rFonts w:asciiTheme="minorHAnsi" w:hAnsiTheme="minorHAnsi" w:cs="Arial"/>
          <w:spacing w:val="2"/>
          <w:sz w:val="22"/>
          <w:szCs w:val="22"/>
        </w:rPr>
        <w:t xml:space="preserve"> </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3"/>
          <w:sz w:val="22"/>
          <w:szCs w:val="22"/>
        </w:rPr>
        <w:t>r</w:t>
      </w:r>
      <w:r w:rsidRPr="00AA2C57">
        <w:rPr>
          <w:rFonts w:asciiTheme="minorHAnsi" w:hAnsiTheme="minorHAnsi" w:cs="Arial"/>
          <w:spacing w:val="-1"/>
          <w:sz w:val="22"/>
          <w:szCs w:val="22"/>
        </w:rPr>
        <w:t>g</w:t>
      </w:r>
      <w:r w:rsidRPr="00AA2C57">
        <w:rPr>
          <w:rFonts w:asciiTheme="minorHAnsi" w:hAnsiTheme="minorHAnsi" w:cs="Arial"/>
          <w:spacing w:val="2"/>
          <w:sz w:val="22"/>
          <w:szCs w:val="22"/>
        </w:rPr>
        <w:t>i</w:t>
      </w:r>
      <w:r w:rsidRPr="00AA2C57">
        <w:rPr>
          <w:rFonts w:asciiTheme="minorHAnsi" w:hAnsiTheme="minorHAnsi" w:cs="Arial"/>
          <w:sz w:val="22"/>
          <w:szCs w:val="22"/>
        </w:rPr>
        <w:t>a ele</w:t>
      </w:r>
      <w:r w:rsidRPr="00AA2C57">
        <w:rPr>
          <w:rFonts w:asciiTheme="minorHAnsi" w:hAnsiTheme="minorHAnsi" w:cs="Arial"/>
          <w:spacing w:val="-1"/>
          <w:sz w:val="22"/>
          <w:szCs w:val="22"/>
        </w:rPr>
        <w:t>k</w:t>
      </w:r>
      <w:r w:rsidRPr="00AA2C57">
        <w:rPr>
          <w:rFonts w:asciiTheme="minorHAnsi" w:hAnsiTheme="minorHAnsi" w:cs="Arial"/>
          <w:sz w:val="22"/>
          <w:szCs w:val="22"/>
        </w:rPr>
        <w:t>t</w:t>
      </w:r>
      <w:r w:rsidRPr="00AA2C57">
        <w:rPr>
          <w:rFonts w:asciiTheme="minorHAnsi" w:hAnsiTheme="minorHAnsi" w:cs="Arial"/>
          <w:spacing w:val="3"/>
          <w:sz w:val="22"/>
          <w:szCs w:val="22"/>
        </w:rPr>
        <w:t>r</w:t>
      </w:r>
      <w:r w:rsidRPr="00AA2C57">
        <w:rPr>
          <w:rFonts w:asciiTheme="minorHAnsi" w:hAnsiTheme="minorHAnsi" w:cs="Arial"/>
          <w:spacing w:val="-4"/>
          <w:sz w:val="22"/>
          <w:szCs w:val="22"/>
        </w:rPr>
        <w:t>y</w:t>
      </w:r>
      <w:r w:rsidRPr="00AA2C57">
        <w:rPr>
          <w:rFonts w:asciiTheme="minorHAnsi" w:hAnsiTheme="minorHAnsi" w:cs="Arial"/>
          <w:sz w:val="22"/>
          <w:szCs w:val="22"/>
        </w:rPr>
        <w:t>c</w:t>
      </w:r>
      <w:r w:rsidRPr="00AA2C57">
        <w:rPr>
          <w:rFonts w:asciiTheme="minorHAnsi" w:hAnsiTheme="minorHAnsi" w:cs="Arial"/>
          <w:spacing w:val="3"/>
          <w:sz w:val="22"/>
          <w:szCs w:val="22"/>
        </w:rPr>
        <w:t>z</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2"/>
          <w:sz w:val="22"/>
          <w:szCs w:val="22"/>
        </w:rPr>
        <w:t xml:space="preserve"> </w:t>
      </w:r>
      <w:r w:rsidRPr="00AA2C57">
        <w:rPr>
          <w:rFonts w:asciiTheme="minorHAnsi" w:hAnsiTheme="minorHAnsi" w:cs="Arial"/>
          <w:sz w:val="22"/>
          <w:szCs w:val="22"/>
        </w:rPr>
        <w:t>tel</w:t>
      </w:r>
      <w:r w:rsidRPr="00AA2C57">
        <w:rPr>
          <w:rFonts w:asciiTheme="minorHAnsi" w:hAnsiTheme="minorHAnsi" w:cs="Arial"/>
          <w:spacing w:val="3"/>
          <w:sz w:val="22"/>
          <w:szCs w:val="22"/>
        </w:rPr>
        <w:t>e</w:t>
      </w:r>
      <w:r w:rsidRPr="00AA2C57">
        <w:rPr>
          <w:rFonts w:asciiTheme="minorHAnsi" w:hAnsiTheme="minorHAnsi" w:cs="Arial"/>
          <w:spacing w:val="-2"/>
          <w:sz w:val="22"/>
          <w:szCs w:val="22"/>
        </w:rPr>
        <w:t>f</w:t>
      </w:r>
      <w:r w:rsidRPr="00AA2C57">
        <w:rPr>
          <w:rFonts w:asciiTheme="minorHAnsi" w:hAnsiTheme="minorHAnsi" w:cs="Arial"/>
          <w:spacing w:val="1"/>
          <w:sz w:val="22"/>
          <w:szCs w:val="22"/>
        </w:rPr>
        <w:t>o</w:t>
      </w:r>
      <w:r w:rsidRPr="00AA2C57">
        <w:rPr>
          <w:rFonts w:asciiTheme="minorHAnsi" w:hAnsiTheme="minorHAnsi" w:cs="Arial"/>
          <w:spacing w:val="-1"/>
          <w:sz w:val="22"/>
          <w:szCs w:val="22"/>
        </w:rPr>
        <w:t>n</w:t>
      </w:r>
      <w:r w:rsidRPr="00AA2C57">
        <w:rPr>
          <w:rFonts w:asciiTheme="minorHAnsi" w:hAnsiTheme="minorHAnsi" w:cs="Arial"/>
          <w:sz w:val="22"/>
          <w:szCs w:val="22"/>
        </w:rPr>
        <w:t>,</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do</w:t>
      </w:r>
      <w:r w:rsidRPr="00AA2C57">
        <w:rPr>
          <w:rFonts w:asciiTheme="minorHAnsi" w:hAnsiTheme="minorHAnsi" w:cs="Arial"/>
          <w:sz w:val="22"/>
          <w:szCs w:val="22"/>
        </w:rPr>
        <w:t>z</w:t>
      </w:r>
      <w:r w:rsidRPr="00AA2C57">
        <w:rPr>
          <w:rFonts w:asciiTheme="minorHAnsi" w:hAnsiTheme="minorHAnsi" w:cs="Arial"/>
          <w:spacing w:val="1"/>
          <w:sz w:val="22"/>
          <w:szCs w:val="22"/>
        </w:rPr>
        <w:t>or</w:t>
      </w:r>
      <w:r w:rsidRPr="00AA2C57">
        <w:rPr>
          <w:rFonts w:asciiTheme="minorHAnsi" w:hAnsiTheme="minorHAnsi" w:cs="Arial"/>
          <w:spacing w:val="-1"/>
          <w:sz w:val="22"/>
          <w:szCs w:val="22"/>
        </w:rPr>
        <w:t>o</w:t>
      </w:r>
      <w:r w:rsidRPr="00AA2C57">
        <w:rPr>
          <w:rFonts w:asciiTheme="minorHAnsi" w:hAnsiTheme="minorHAnsi" w:cs="Arial"/>
          <w:spacing w:val="-2"/>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 xml:space="preserve">ie </w:t>
      </w:r>
      <w:r w:rsidRPr="00AA2C57">
        <w:rPr>
          <w:rFonts w:asciiTheme="minorHAnsi" w:hAnsiTheme="minorHAnsi" w:cs="Arial"/>
          <w:spacing w:val="3"/>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1"/>
          <w:sz w:val="22"/>
          <w:szCs w:val="22"/>
        </w:rPr>
        <w:t>)</w:t>
      </w:r>
      <w:r w:rsidRPr="00AA2C57">
        <w:rPr>
          <w:rFonts w:asciiTheme="minorHAnsi" w:hAnsiTheme="minorHAnsi" w:cs="Arial"/>
          <w:sz w:val="22"/>
          <w:szCs w:val="22"/>
        </w:rPr>
        <w:t>,</w:t>
      </w:r>
      <w:r w:rsidRPr="00AA2C57">
        <w:rPr>
          <w:rFonts w:asciiTheme="minorHAnsi" w:hAnsiTheme="minorHAnsi" w:cs="Arial"/>
          <w:spacing w:val="3"/>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a</w:t>
      </w:r>
      <w:r w:rsidRPr="00AA2C57">
        <w:rPr>
          <w:rFonts w:asciiTheme="minorHAnsi" w:hAnsiTheme="minorHAnsi" w:cs="Arial"/>
          <w:spacing w:val="2"/>
          <w:sz w:val="22"/>
          <w:szCs w:val="22"/>
        </w:rPr>
        <w:t>j</w:t>
      </w:r>
      <w:r w:rsidRPr="00AA2C57">
        <w:rPr>
          <w:rFonts w:asciiTheme="minorHAnsi" w:hAnsiTheme="minorHAnsi" w:cs="Arial"/>
          <w:sz w:val="22"/>
          <w:szCs w:val="22"/>
        </w:rPr>
        <w:t>ę</w:t>
      </w:r>
      <w:r w:rsidRPr="00AA2C57">
        <w:rPr>
          <w:rFonts w:asciiTheme="minorHAnsi" w:hAnsiTheme="minorHAnsi" w:cs="Arial"/>
          <w:spacing w:val="1"/>
          <w:sz w:val="22"/>
          <w:szCs w:val="22"/>
        </w:rPr>
        <w:t>c</w:t>
      </w:r>
      <w:r w:rsidRPr="00AA2C57">
        <w:rPr>
          <w:rFonts w:asciiTheme="minorHAnsi" w:hAnsiTheme="minorHAnsi" w:cs="Arial"/>
          <w:sz w:val="22"/>
          <w:szCs w:val="22"/>
        </w:rPr>
        <w:t>ia</w:t>
      </w:r>
      <w:r w:rsidRPr="00AA2C57">
        <w:rPr>
          <w:rFonts w:asciiTheme="minorHAnsi" w:hAnsiTheme="minorHAnsi" w:cs="Arial"/>
          <w:spacing w:val="5"/>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z w:val="22"/>
          <w:szCs w:val="22"/>
        </w:rPr>
        <w:t>asa</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dro</w:t>
      </w:r>
      <w:r w:rsidRPr="00AA2C57">
        <w:rPr>
          <w:rFonts w:asciiTheme="minorHAnsi" w:hAnsiTheme="minorHAnsi" w:cs="Arial"/>
          <w:spacing w:val="-1"/>
          <w:sz w:val="22"/>
          <w:szCs w:val="22"/>
        </w:rPr>
        <w:t>g</w:t>
      </w:r>
      <w:r w:rsidRPr="00AA2C57">
        <w:rPr>
          <w:rFonts w:asciiTheme="minorHAnsi" w:hAnsiTheme="minorHAnsi" w:cs="Arial"/>
          <w:spacing w:val="3"/>
          <w:sz w:val="22"/>
          <w:szCs w:val="22"/>
        </w:rPr>
        <w:t>o</w:t>
      </w:r>
      <w:r w:rsidRPr="00AA2C57">
        <w:rPr>
          <w:rFonts w:asciiTheme="minorHAnsi" w:hAnsiTheme="minorHAnsi" w:cs="Arial"/>
          <w:spacing w:val="-5"/>
          <w:sz w:val="22"/>
          <w:szCs w:val="22"/>
        </w:rPr>
        <w:t>w</w:t>
      </w:r>
      <w:r w:rsidRPr="00AA2C57">
        <w:rPr>
          <w:rFonts w:asciiTheme="minorHAnsi" w:hAnsiTheme="minorHAnsi" w:cs="Arial"/>
          <w:spacing w:val="3"/>
          <w:sz w:val="22"/>
          <w:szCs w:val="22"/>
        </w:rPr>
        <w:t>e</w:t>
      </w:r>
      <w:r w:rsidRPr="00AA2C57">
        <w:rPr>
          <w:rFonts w:asciiTheme="minorHAnsi" w:hAnsiTheme="minorHAnsi" w:cs="Arial"/>
          <w:spacing w:val="-1"/>
          <w:sz w:val="22"/>
          <w:szCs w:val="22"/>
        </w:rPr>
        <w:t>g</w:t>
      </w:r>
      <w:r w:rsidRPr="00AA2C57">
        <w:rPr>
          <w:rFonts w:asciiTheme="minorHAnsi" w:hAnsiTheme="minorHAnsi" w:cs="Arial"/>
          <w:sz w:val="22"/>
          <w:szCs w:val="22"/>
        </w:rPr>
        <w:t>o</w:t>
      </w:r>
      <w:r w:rsidRPr="00AA2C57">
        <w:rPr>
          <w:rFonts w:asciiTheme="minorHAnsi" w:hAnsiTheme="minorHAnsi" w:cs="Arial"/>
          <w:spacing w:val="2"/>
          <w:sz w:val="22"/>
          <w:szCs w:val="22"/>
        </w:rPr>
        <w:t xml:space="preserve"> </w:t>
      </w:r>
      <w:r w:rsidRPr="00AA2C57">
        <w:rPr>
          <w:rFonts w:asciiTheme="minorHAnsi" w:hAnsiTheme="minorHAnsi" w:cs="Arial"/>
          <w:sz w:val="22"/>
          <w:szCs w:val="22"/>
        </w:rPr>
        <w:t>i</w:t>
      </w:r>
      <w:r w:rsidRPr="00AA2C57">
        <w:rPr>
          <w:rFonts w:asciiTheme="minorHAnsi" w:hAnsiTheme="minorHAnsi" w:cs="Arial"/>
          <w:spacing w:val="10"/>
          <w:sz w:val="22"/>
          <w:szCs w:val="22"/>
        </w:rPr>
        <w:t xml:space="preserve"> </w:t>
      </w:r>
      <w:r w:rsidRPr="00AA2C57">
        <w:rPr>
          <w:rFonts w:asciiTheme="minorHAnsi" w:hAnsiTheme="minorHAnsi" w:cs="Arial"/>
          <w:spacing w:val="1"/>
          <w:sz w:val="22"/>
          <w:szCs w:val="22"/>
        </w:rPr>
        <w:t>or</w:t>
      </w:r>
      <w:r w:rsidRPr="00AA2C57">
        <w:rPr>
          <w:rFonts w:asciiTheme="minorHAnsi" w:hAnsiTheme="minorHAnsi" w:cs="Arial"/>
          <w:spacing w:val="-1"/>
          <w:sz w:val="22"/>
          <w:szCs w:val="22"/>
        </w:rPr>
        <w:t>g</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iza</w:t>
      </w:r>
      <w:r w:rsidRPr="00AA2C57">
        <w:rPr>
          <w:rFonts w:asciiTheme="minorHAnsi" w:hAnsiTheme="minorHAnsi" w:cs="Arial"/>
          <w:spacing w:val="1"/>
          <w:sz w:val="22"/>
          <w:szCs w:val="22"/>
        </w:rPr>
        <w:t>c</w:t>
      </w:r>
      <w:r w:rsidRPr="00AA2C57">
        <w:rPr>
          <w:rFonts w:asciiTheme="minorHAnsi" w:hAnsiTheme="minorHAnsi" w:cs="Arial"/>
          <w:spacing w:val="2"/>
          <w:sz w:val="22"/>
          <w:szCs w:val="22"/>
        </w:rPr>
        <w:t>j</w:t>
      </w:r>
      <w:r w:rsidRPr="00AA2C57">
        <w:rPr>
          <w:rFonts w:asciiTheme="minorHAnsi" w:hAnsiTheme="minorHAnsi" w:cs="Arial"/>
          <w:sz w:val="22"/>
          <w:szCs w:val="22"/>
        </w:rPr>
        <w:t>i</w:t>
      </w:r>
      <w:r w:rsidRPr="00AA2C57">
        <w:rPr>
          <w:rFonts w:asciiTheme="minorHAnsi" w:hAnsiTheme="minorHAnsi" w:cs="Arial"/>
          <w:spacing w:val="1"/>
          <w:sz w:val="22"/>
          <w:szCs w:val="22"/>
        </w:rPr>
        <w:t xml:space="preserve"> ru</w:t>
      </w:r>
      <w:r w:rsidRPr="00AA2C57">
        <w:rPr>
          <w:rFonts w:asciiTheme="minorHAnsi" w:hAnsiTheme="minorHAnsi" w:cs="Arial"/>
          <w:sz w:val="22"/>
          <w:szCs w:val="22"/>
        </w:rPr>
        <w:t>c</w:t>
      </w:r>
      <w:r w:rsidRPr="00AA2C57">
        <w:rPr>
          <w:rFonts w:asciiTheme="minorHAnsi" w:hAnsiTheme="minorHAnsi" w:cs="Arial"/>
          <w:spacing w:val="-1"/>
          <w:sz w:val="22"/>
          <w:szCs w:val="22"/>
        </w:rPr>
        <w:t>h</w:t>
      </w:r>
      <w:r w:rsidRPr="00AA2C57">
        <w:rPr>
          <w:rFonts w:asciiTheme="minorHAnsi" w:hAnsiTheme="minorHAnsi" w:cs="Arial"/>
          <w:sz w:val="22"/>
          <w:szCs w:val="22"/>
        </w:rPr>
        <w:t>u</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0"/>
          <w:sz w:val="22"/>
          <w:szCs w:val="22"/>
        </w:rPr>
        <w:t xml:space="preserve"> </w:t>
      </w:r>
      <w:r w:rsidRPr="00AA2C57">
        <w:rPr>
          <w:rFonts w:asciiTheme="minorHAnsi" w:hAnsiTheme="minorHAnsi" w:cs="Arial"/>
          <w:sz w:val="22"/>
          <w:szCs w:val="22"/>
        </w:rPr>
        <w:t>c</w:t>
      </w:r>
      <w:r w:rsidRPr="00AA2C57">
        <w:rPr>
          <w:rFonts w:asciiTheme="minorHAnsi" w:hAnsiTheme="minorHAnsi" w:cs="Arial"/>
          <w:spacing w:val="1"/>
          <w:sz w:val="22"/>
          <w:szCs w:val="22"/>
        </w:rPr>
        <w:t>z</w:t>
      </w:r>
      <w:r w:rsidRPr="00AA2C57">
        <w:rPr>
          <w:rFonts w:asciiTheme="minorHAnsi" w:hAnsiTheme="minorHAnsi" w:cs="Arial"/>
          <w:sz w:val="22"/>
          <w:szCs w:val="22"/>
        </w:rPr>
        <w:t>as</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pacing w:val="3"/>
          <w:sz w:val="22"/>
          <w:szCs w:val="22"/>
        </w:rPr>
        <w:t>o</w:t>
      </w:r>
      <w:r w:rsidRPr="00AA2C57">
        <w:rPr>
          <w:rFonts w:asciiTheme="minorHAnsi" w:hAnsiTheme="minorHAnsi" w:cs="Arial"/>
          <w:spacing w:val="-5"/>
          <w:sz w:val="22"/>
          <w:szCs w:val="22"/>
        </w:rPr>
        <w:t>w</w:t>
      </w:r>
      <w:r w:rsidRPr="00AA2C57">
        <w:rPr>
          <w:rFonts w:asciiTheme="minorHAnsi" w:hAnsiTheme="minorHAnsi" w:cs="Arial"/>
          <w:sz w:val="22"/>
          <w:szCs w:val="22"/>
        </w:rPr>
        <w:t>a</w:t>
      </w:r>
      <w:r w:rsidRPr="00AA2C57">
        <w:rPr>
          <w:rFonts w:asciiTheme="minorHAnsi" w:hAnsiTheme="minorHAnsi" w:cs="Arial"/>
          <w:spacing w:val="1"/>
          <w:sz w:val="22"/>
          <w:szCs w:val="22"/>
        </w:rPr>
        <w:t>d</w:t>
      </w:r>
      <w:r w:rsidRPr="00AA2C57">
        <w:rPr>
          <w:rFonts w:asciiTheme="minorHAnsi" w:hAnsiTheme="minorHAnsi" w:cs="Arial"/>
          <w:sz w:val="22"/>
          <w:szCs w:val="22"/>
        </w:rPr>
        <w:t>z</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 xml:space="preserve">ia </w:t>
      </w:r>
      <w:r w:rsidRPr="00AA2C57">
        <w:rPr>
          <w:rFonts w:asciiTheme="minorHAnsi" w:hAnsiTheme="minorHAnsi" w:cs="Arial"/>
          <w:spacing w:val="1"/>
          <w:sz w:val="22"/>
          <w:szCs w:val="22"/>
        </w:rPr>
        <w:t>r</w:t>
      </w:r>
      <w:r w:rsidRPr="00AA2C57">
        <w:rPr>
          <w:rFonts w:asciiTheme="minorHAnsi" w:hAnsiTheme="minorHAnsi" w:cs="Arial"/>
          <w:spacing w:val="3"/>
          <w:sz w:val="22"/>
          <w:szCs w:val="22"/>
        </w:rPr>
        <w:t>o</w:t>
      </w:r>
      <w:r w:rsidRPr="00AA2C57">
        <w:rPr>
          <w:rFonts w:asciiTheme="minorHAnsi" w:hAnsiTheme="minorHAnsi" w:cs="Arial"/>
          <w:spacing w:val="1"/>
          <w:sz w:val="22"/>
          <w:szCs w:val="22"/>
        </w:rPr>
        <w:t>bó</w:t>
      </w:r>
      <w:r w:rsidRPr="00AA2C57">
        <w:rPr>
          <w:rFonts w:asciiTheme="minorHAnsi" w:hAnsiTheme="minorHAnsi" w:cs="Arial"/>
          <w:spacing w:val="-3"/>
          <w:sz w:val="22"/>
          <w:szCs w:val="22"/>
        </w:rPr>
        <w:t>t</w:t>
      </w:r>
      <w:r w:rsidRPr="00AA2C57">
        <w:rPr>
          <w:rFonts w:asciiTheme="minorHAnsi" w:hAnsiTheme="minorHAnsi" w:cs="Arial"/>
          <w:sz w:val="22"/>
          <w:szCs w:val="22"/>
        </w:rPr>
        <w:t xml:space="preserve">, </w:t>
      </w:r>
      <w:r w:rsidRPr="00AA2C57">
        <w:rPr>
          <w:rFonts w:asciiTheme="minorHAnsi" w:hAnsiTheme="minorHAnsi" w:cs="Arial"/>
          <w:spacing w:val="1"/>
          <w:sz w:val="22"/>
          <w:szCs w:val="22"/>
        </w:rPr>
        <w:t>o</w:t>
      </w:r>
      <w:r w:rsidRPr="00AA2C57">
        <w:rPr>
          <w:rFonts w:asciiTheme="minorHAnsi" w:hAnsiTheme="minorHAnsi" w:cs="Arial"/>
          <w:spacing w:val="3"/>
          <w:sz w:val="22"/>
          <w:szCs w:val="22"/>
        </w:rPr>
        <w:t>d</w:t>
      </w:r>
      <w:r w:rsidRPr="00AA2C57">
        <w:rPr>
          <w:rFonts w:asciiTheme="minorHAnsi" w:hAnsiTheme="minorHAnsi" w:cs="Arial"/>
          <w:spacing w:val="-5"/>
          <w:sz w:val="22"/>
          <w:szCs w:val="22"/>
        </w:rPr>
        <w:t>w</w:t>
      </w:r>
      <w:r w:rsidRPr="00AA2C57">
        <w:rPr>
          <w:rFonts w:asciiTheme="minorHAnsi" w:hAnsiTheme="minorHAnsi" w:cs="Arial"/>
          <w:spacing w:val="1"/>
          <w:sz w:val="22"/>
          <w:szCs w:val="22"/>
        </w:rPr>
        <w:t>od</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2"/>
          <w:sz w:val="22"/>
          <w:szCs w:val="22"/>
        </w:rPr>
        <w:t xml:space="preserve"> </w:t>
      </w:r>
      <w:r w:rsidRPr="00AA2C57">
        <w:rPr>
          <w:rFonts w:asciiTheme="minorHAnsi" w:hAnsiTheme="minorHAnsi" w:cs="Arial"/>
          <w:spacing w:val="-2"/>
          <w:sz w:val="22"/>
          <w:szCs w:val="22"/>
        </w:rPr>
        <w:lastRenderedPageBreak/>
        <w:t>w</w:t>
      </w:r>
      <w:r w:rsidRPr="00AA2C57">
        <w:rPr>
          <w:rFonts w:asciiTheme="minorHAnsi" w:hAnsiTheme="minorHAnsi" w:cs="Arial"/>
          <w:spacing w:val="-1"/>
          <w:sz w:val="22"/>
          <w:szCs w:val="22"/>
        </w:rPr>
        <w:t>yk</w:t>
      </w:r>
      <w:r w:rsidRPr="00AA2C57">
        <w:rPr>
          <w:rFonts w:asciiTheme="minorHAnsi" w:hAnsiTheme="minorHAnsi" w:cs="Arial"/>
          <w:spacing w:val="1"/>
          <w:sz w:val="22"/>
          <w:szCs w:val="22"/>
        </w:rPr>
        <w:t>op</w:t>
      </w:r>
      <w:r w:rsidRPr="00AA2C57">
        <w:rPr>
          <w:rFonts w:asciiTheme="minorHAnsi" w:hAnsiTheme="minorHAnsi" w:cs="Arial"/>
          <w:spacing w:val="3"/>
          <w:sz w:val="22"/>
          <w:szCs w:val="22"/>
        </w:rPr>
        <w:t>ó</w:t>
      </w:r>
      <w:r w:rsidRPr="00AA2C57">
        <w:rPr>
          <w:rFonts w:asciiTheme="minorHAnsi" w:hAnsiTheme="minorHAnsi" w:cs="Arial"/>
          <w:spacing w:val="-2"/>
          <w:sz w:val="22"/>
          <w:szCs w:val="22"/>
        </w:rPr>
        <w:t>w</w:t>
      </w:r>
      <w:r w:rsidRPr="00AA2C57">
        <w:rPr>
          <w:rFonts w:asciiTheme="minorHAnsi" w:hAnsiTheme="minorHAnsi" w:cs="Arial"/>
          <w:sz w:val="22"/>
          <w:szCs w:val="22"/>
        </w:rPr>
        <w:t>,</w:t>
      </w:r>
      <w:r w:rsidRPr="00AA2C57">
        <w:rPr>
          <w:rFonts w:asciiTheme="minorHAnsi" w:hAnsiTheme="minorHAnsi" w:cs="Arial"/>
          <w:spacing w:val="2"/>
          <w:sz w:val="22"/>
          <w:szCs w:val="22"/>
        </w:rPr>
        <w:t xml:space="preserve"> </w:t>
      </w:r>
      <w:r w:rsidRPr="00AA2C57">
        <w:rPr>
          <w:rFonts w:asciiTheme="minorHAnsi" w:hAnsiTheme="minorHAnsi" w:cs="Arial"/>
          <w:spacing w:val="3"/>
          <w:sz w:val="22"/>
          <w:szCs w:val="22"/>
        </w:rPr>
        <w:t>e</w:t>
      </w:r>
      <w:r w:rsidRPr="00AA2C57">
        <w:rPr>
          <w:rFonts w:asciiTheme="minorHAnsi" w:hAnsiTheme="minorHAnsi" w:cs="Arial"/>
          <w:spacing w:val="-2"/>
          <w:sz w:val="22"/>
          <w:szCs w:val="22"/>
        </w:rPr>
        <w:t>w</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t</w:t>
      </w:r>
      <w:r w:rsidRPr="00AA2C57">
        <w:rPr>
          <w:rFonts w:asciiTheme="minorHAnsi" w:hAnsiTheme="minorHAnsi" w:cs="Arial"/>
          <w:spacing w:val="-1"/>
          <w:sz w:val="22"/>
          <w:szCs w:val="22"/>
        </w:rPr>
        <w:t>u</w:t>
      </w:r>
      <w:r w:rsidRPr="00AA2C57">
        <w:rPr>
          <w:rFonts w:asciiTheme="minorHAnsi" w:hAnsiTheme="minorHAnsi" w:cs="Arial"/>
          <w:spacing w:val="3"/>
          <w:sz w:val="22"/>
          <w:szCs w:val="22"/>
        </w:rPr>
        <w:t>a</w:t>
      </w:r>
      <w:r w:rsidRPr="00AA2C57">
        <w:rPr>
          <w:rFonts w:asciiTheme="minorHAnsi" w:hAnsiTheme="minorHAnsi" w:cs="Arial"/>
          <w:sz w:val="22"/>
          <w:szCs w:val="22"/>
        </w:rPr>
        <w:t>l</w:t>
      </w:r>
      <w:r w:rsidRPr="00AA2C57">
        <w:rPr>
          <w:rFonts w:asciiTheme="minorHAnsi" w:hAnsiTheme="minorHAnsi" w:cs="Arial"/>
          <w:spacing w:val="-1"/>
          <w:sz w:val="22"/>
          <w:szCs w:val="22"/>
        </w:rPr>
        <w:t>n</w:t>
      </w:r>
      <w:r w:rsidRPr="00AA2C57">
        <w:rPr>
          <w:rFonts w:asciiTheme="minorHAnsi" w:hAnsiTheme="minorHAnsi" w:cs="Arial"/>
          <w:spacing w:val="3"/>
          <w:sz w:val="22"/>
          <w:szCs w:val="22"/>
        </w:rPr>
        <w:t>e</w:t>
      </w:r>
      <w:r w:rsidRPr="00AA2C57">
        <w:rPr>
          <w:rFonts w:asciiTheme="minorHAnsi" w:hAnsiTheme="minorHAnsi" w:cs="Arial"/>
          <w:spacing w:val="-1"/>
          <w:sz w:val="22"/>
          <w:szCs w:val="22"/>
        </w:rPr>
        <w:t>g</w:t>
      </w:r>
      <w:r w:rsidRPr="00AA2C57">
        <w:rPr>
          <w:rFonts w:asciiTheme="minorHAnsi" w:hAnsiTheme="minorHAnsi" w:cs="Arial"/>
          <w:sz w:val="22"/>
          <w:szCs w:val="22"/>
        </w:rPr>
        <w:t xml:space="preserve">o </w:t>
      </w:r>
      <w:r w:rsidRPr="00AA2C57">
        <w:rPr>
          <w:rFonts w:asciiTheme="minorHAnsi" w:hAnsiTheme="minorHAnsi" w:cs="Arial"/>
          <w:spacing w:val="1"/>
          <w:sz w:val="22"/>
          <w:szCs w:val="22"/>
        </w:rPr>
        <w:t>p</w:t>
      </w:r>
      <w:r w:rsidRPr="00AA2C57">
        <w:rPr>
          <w:rFonts w:asciiTheme="minorHAnsi" w:hAnsiTheme="minorHAnsi" w:cs="Arial"/>
          <w:spacing w:val="3"/>
          <w:sz w:val="22"/>
          <w:szCs w:val="22"/>
        </w:rPr>
        <w:t>o</w:t>
      </w:r>
      <w:r w:rsidRPr="00AA2C57">
        <w:rPr>
          <w:rFonts w:asciiTheme="minorHAnsi" w:hAnsiTheme="minorHAnsi" w:cs="Arial"/>
          <w:spacing w:val="-4"/>
          <w:sz w:val="22"/>
          <w:szCs w:val="22"/>
        </w:rPr>
        <w:t>m</w:t>
      </w:r>
      <w:r w:rsidRPr="00AA2C57">
        <w:rPr>
          <w:rFonts w:asciiTheme="minorHAnsi" w:hAnsiTheme="minorHAnsi" w:cs="Arial"/>
          <w:spacing w:val="1"/>
          <w:sz w:val="22"/>
          <w:szCs w:val="22"/>
        </w:rPr>
        <w:t>p</w:t>
      </w:r>
      <w:r w:rsidRPr="00AA2C57">
        <w:rPr>
          <w:rFonts w:asciiTheme="minorHAnsi" w:hAnsiTheme="minorHAnsi" w:cs="Arial"/>
          <w:spacing w:val="3"/>
          <w:sz w:val="22"/>
          <w:szCs w:val="22"/>
        </w:rPr>
        <w:t>o</w:t>
      </w:r>
      <w:r w:rsidRPr="00AA2C57">
        <w:rPr>
          <w:rFonts w:asciiTheme="minorHAnsi" w:hAnsiTheme="minorHAnsi" w:cs="Arial"/>
          <w:spacing w:val="-5"/>
          <w:sz w:val="22"/>
          <w:szCs w:val="22"/>
        </w:rPr>
        <w:t>w</w:t>
      </w:r>
      <w:r w:rsidRPr="00AA2C57">
        <w:rPr>
          <w:rFonts w:asciiTheme="minorHAnsi" w:hAnsiTheme="minorHAnsi" w:cs="Arial"/>
          <w:spacing w:val="3"/>
          <w:sz w:val="22"/>
          <w:szCs w:val="22"/>
        </w:rPr>
        <w:t>a</w:t>
      </w:r>
      <w:r w:rsidRPr="00AA2C57">
        <w:rPr>
          <w:rFonts w:asciiTheme="minorHAnsi" w:hAnsiTheme="minorHAnsi" w:cs="Arial"/>
          <w:spacing w:val="4"/>
          <w:sz w:val="22"/>
          <w:szCs w:val="22"/>
        </w:rPr>
        <w:t>n</w:t>
      </w:r>
      <w:r w:rsidRPr="00AA2C57">
        <w:rPr>
          <w:rFonts w:asciiTheme="minorHAnsi" w:hAnsiTheme="minorHAnsi" w:cs="Arial"/>
          <w:sz w:val="22"/>
          <w:szCs w:val="22"/>
        </w:rPr>
        <w:t>ia</w:t>
      </w:r>
      <w:r w:rsidRPr="00AA2C57">
        <w:rPr>
          <w:rFonts w:asciiTheme="minorHAnsi" w:hAnsiTheme="minorHAnsi" w:cs="Arial"/>
          <w:spacing w:val="2"/>
          <w:sz w:val="22"/>
          <w:szCs w:val="22"/>
        </w:rPr>
        <w:t xml:space="preserve"> </w:t>
      </w:r>
      <w:r w:rsidRPr="00AA2C57">
        <w:rPr>
          <w:rFonts w:asciiTheme="minorHAnsi" w:hAnsiTheme="minorHAnsi" w:cs="Arial"/>
          <w:spacing w:val="-5"/>
          <w:sz w:val="22"/>
          <w:szCs w:val="22"/>
        </w:rPr>
        <w:t>w</w:t>
      </w:r>
      <w:r w:rsidRPr="00AA2C57">
        <w:rPr>
          <w:rFonts w:asciiTheme="minorHAnsi" w:hAnsiTheme="minorHAnsi" w:cs="Arial"/>
          <w:spacing w:val="1"/>
          <w:sz w:val="22"/>
          <w:szCs w:val="22"/>
        </w:rPr>
        <w:t>o</w:t>
      </w:r>
      <w:r w:rsidRPr="00AA2C57">
        <w:rPr>
          <w:rFonts w:asciiTheme="minorHAnsi" w:hAnsiTheme="minorHAnsi" w:cs="Arial"/>
          <w:spacing w:val="3"/>
          <w:sz w:val="22"/>
          <w:szCs w:val="22"/>
        </w:rPr>
        <w:t>d</w:t>
      </w:r>
      <w:r w:rsidRPr="00AA2C57">
        <w:rPr>
          <w:rFonts w:asciiTheme="minorHAnsi" w:hAnsiTheme="minorHAnsi" w:cs="Arial"/>
          <w:spacing w:val="-1"/>
          <w:sz w:val="22"/>
          <w:szCs w:val="22"/>
        </w:rPr>
        <w:t>y</w:t>
      </w:r>
      <w:r w:rsidRPr="00AA2C57">
        <w:rPr>
          <w:rFonts w:asciiTheme="minorHAnsi" w:hAnsiTheme="minorHAnsi" w:cs="Arial"/>
          <w:sz w:val="22"/>
          <w:szCs w:val="22"/>
        </w:rPr>
        <w:t>,</w:t>
      </w:r>
      <w:r w:rsidRPr="00AA2C57">
        <w:rPr>
          <w:rFonts w:asciiTheme="minorHAnsi" w:hAnsiTheme="minorHAnsi" w:cs="Arial"/>
          <w:spacing w:val="8"/>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2"/>
          <w:sz w:val="22"/>
          <w:szCs w:val="22"/>
        </w:rPr>
        <w:t>w</w:t>
      </w:r>
      <w:r w:rsidRPr="00AA2C57">
        <w:rPr>
          <w:rFonts w:asciiTheme="minorHAnsi" w:hAnsiTheme="minorHAnsi" w:cs="Arial"/>
          <w:spacing w:val="1"/>
          <w:sz w:val="22"/>
          <w:szCs w:val="22"/>
        </w:rPr>
        <w:t>o</w:t>
      </w:r>
      <w:r w:rsidRPr="00AA2C57">
        <w:rPr>
          <w:rFonts w:asciiTheme="minorHAnsi" w:hAnsiTheme="minorHAnsi" w:cs="Arial"/>
          <w:spacing w:val="3"/>
          <w:sz w:val="22"/>
          <w:szCs w:val="22"/>
        </w:rPr>
        <w:t>z</w:t>
      </w:r>
      <w:r w:rsidRPr="00AA2C57">
        <w:rPr>
          <w:rFonts w:asciiTheme="minorHAnsi" w:hAnsiTheme="minorHAnsi" w:cs="Arial"/>
          <w:sz w:val="22"/>
          <w:szCs w:val="22"/>
        </w:rPr>
        <w:t>u</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4"/>
          <w:sz w:val="22"/>
          <w:szCs w:val="22"/>
        </w:rPr>
        <w:t>d</w:t>
      </w:r>
      <w:r w:rsidRPr="00AA2C57">
        <w:rPr>
          <w:rFonts w:asciiTheme="minorHAnsi" w:hAnsiTheme="minorHAnsi" w:cs="Arial"/>
          <w:spacing w:val="-1"/>
          <w:sz w:val="22"/>
          <w:szCs w:val="22"/>
        </w:rPr>
        <w:t>m</w:t>
      </w:r>
      <w:r w:rsidRPr="00AA2C57">
        <w:rPr>
          <w:rFonts w:asciiTheme="minorHAnsi" w:hAnsiTheme="minorHAnsi" w:cs="Arial"/>
          <w:sz w:val="22"/>
          <w:szCs w:val="22"/>
        </w:rPr>
        <w:t>ia</w:t>
      </w:r>
      <w:r w:rsidRPr="00AA2C57">
        <w:rPr>
          <w:rFonts w:asciiTheme="minorHAnsi" w:hAnsiTheme="minorHAnsi" w:cs="Arial"/>
          <w:spacing w:val="1"/>
          <w:sz w:val="22"/>
          <w:szCs w:val="22"/>
        </w:rPr>
        <w:t>r</w:t>
      </w:r>
      <w:r w:rsidRPr="00AA2C57">
        <w:rPr>
          <w:rFonts w:asciiTheme="minorHAnsi" w:hAnsiTheme="minorHAnsi" w:cs="Arial"/>
          <w:sz w:val="22"/>
          <w:szCs w:val="22"/>
        </w:rPr>
        <w:t>u</w:t>
      </w:r>
      <w:r w:rsidRPr="00AA2C57">
        <w:rPr>
          <w:rFonts w:asciiTheme="minorHAnsi" w:hAnsiTheme="minorHAnsi" w:cs="Arial"/>
          <w:spacing w:val="1"/>
          <w:sz w:val="22"/>
          <w:szCs w:val="22"/>
        </w:rPr>
        <w:t xml:space="preserve"> </w:t>
      </w:r>
      <w:r w:rsidRPr="00AA2C57">
        <w:rPr>
          <w:rFonts w:asciiTheme="minorHAnsi" w:hAnsiTheme="minorHAnsi" w:cs="Arial"/>
          <w:spacing w:val="-1"/>
          <w:sz w:val="22"/>
          <w:szCs w:val="22"/>
        </w:rPr>
        <w:t>g</w:t>
      </w:r>
      <w:r w:rsidRPr="00AA2C57">
        <w:rPr>
          <w:rFonts w:asciiTheme="minorHAnsi" w:hAnsiTheme="minorHAnsi" w:cs="Arial"/>
          <w:spacing w:val="3"/>
          <w:sz w:val="22"/>
          <w:szCs w:val="22"/>
        </w:rPr>
        <w:t>r</w:t>
      </w:r>
      <w:r w:rsidRPr="00AA2C57">
        <w:rPr>
          <w:rFonts w:asciiTheme="minorHAnsi" w:hAnsiTheme="minorHAnsi" w:cs="Arial"/>
          <w:spacing w:val="-1"/>
          <w:sz w:val="22"/>
          <w:szCs w:val="22"/>
        </w:rPr>
        <w:t>u</w:t>
      </w:r>
      <w:r w:rsidRPr="00AA2C57">
        <w:rPr>
          <w:rFonts w:asciiTheme="minorHAnsi" w:hAnsiTheme="minorHAnsi" w:cs="Arial"/>
          <w:spacing w:val="3"/>
          <w:sz w:val="22"/>
          <w:szCs w:val="22"/>
        </w:rPr>
        <w:t>z</w:t>
      </w:r>
      <w:r w:rsidRPr="00AA2C57">
        <w:rPr>
          <w:rFonts w:asciiTheme="minorHAnsi" w:hAnsiTheme="minorHAnsi" w:cs="Arial"/>
          <w:spacing w:val="-1"/>
          <w:sz w:val="22"/>
          <w:szCs w:val="22"/>
        </w:rPr>
        <w:t>u</w:t>
      </w:r>
      <w:r w:rsidRPr="00AA2C57">
        <w:rPr>
          <w:rFonts w:asciiTheme="minorHAnsi" w:hAnsiTheme="minorHAnsi" w:cs="Arial"/>
          <w:sz w:val="22"/>
          <w:szCs w:val="22"/>
        </w:rPr>
        <w:t>,</w:t>
      </w:r>
      <w:r w:rsidRPr="00AA2C57">
        <w:rPr>
          <w:rFonts w:asciiTheme="minorHAnsi" w:hAnsiTheme="minorHAnsi" w:cs="Arial"/>
          <w:spacing w:val="5"/>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a</w:t>
      </w:r>
      <w:r w:rsidRPr="00AA2C57">
        <w:rPr>
          <w:rFonts w:asciiTheme="minorHAnsi" w:hAnsiTheme="minorHAnsi" w:cs="Arial"/>
          <w:spacing w:val="-1"/>
          <w:sz w:val="22"/>
          <w:szCs w:val="22"/>
        </w:rPr>
        <w:t>g</w:t>
      </w:r>
      <w:r w:rsidRPr="00AA2C57">
        <w:rPr>
          <w:rFonts w:asciiTheme="minorHAnsi" w:hAnsiTheme="minorHAnsi" w:cs="Arial"/>
          <w:sz w:val="22"/>
          <w:szCs w:val="22"/>
        </w:rPr>
        <w:t>ęszc</w:t>
      </w:r>
      <w:r w:rsidRPr="00AA2C57">
        <w:rPr>
          <w:rFonts w:asciiTheme="minorHAnsi" w:hAnsiTheme="minorHAnsi" w:cs="Arial"/>
          <w:spacing w:val="1"/>
          <w:sz w:val="22"/>
          <w:szCs w:val="22"/>
        </w:rPr>
        <w:t>z</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 xml:space="preserve">ia </w:t>
      </w:r>
      <w:r w:rsidRPr="00AA2C57">
        <w:rPr>
          <w:rFonts w:asciiTheme="minorHAnsi" w:hAnsiTheme="minorHAnsi" w:cs="Arial"/>
          <w:spacing w:val="-1"/>
          <w:sz w:val="22"/>
          <w:szCs w:val="22"/>
        </w:rPr>
        <w:t>g</w:t>
      </w:r>
      <w:r w:rsidRPr="00AA2C57">
        <w:rPr>
          <w:rFonts w:asciiTheme="minorHAnsi" w:hAnsiTheme="minorHAnsi" w:cs="Arial"/>
          <w:spacing w:val="1"/>
          <w:sz w:val="22"/>
          <w:szCs w:val="22"/>
        </w:rPr>
        <w:t>ru</w:t>
      </w:r>
      <w:r w:rsidRPr="00AA2C57">
        <w:rPr>
          <w:rFonts w:asciiTheme="minorHAnsi" w:hAnsiTheme="minorHAnsi" w:cs="Arial"/>
          <w:spacing w:val="-1"/>
          <w:sz w:val="22"/>
          <w:szCs w:val="22"/>
        </w:rPr>
        <w:t>n</w:t>
      </w:r>
      <w:r w:rsidRPr="00AA2C57">
        <w:rPr>
          <w:rFonts w:asciiTheme="minorHAnsi" w:hAnsiTheme="minorHAnsi" w:cs="Arial"/>
          <w:spacing w:val="2"/>
          <w:sz w:val="22"/>
          <w:szCs w:val="22"/>
        </w:rPr>
        <w:t>t</w:t>
      </w:r>
      <w:r w:rsidRPr="00AA2C57">
        <w:rPr>
          <w:rFonts w:asciiTheme="minorHAnsi" w:hAnsiTheme="minorHAnsi" w:cs="Arial"/>
          <w:spacing w:val="-1"/>
          <w:sz w:val="22"/>
          <w:szCs w:val="22"/>
        </w:rPr>
        <w:t>u</w:t>
      </w:r>
      <w:r w:rsidRPr="00AA2C57">
        <w:rPr>
          <w:rFonts w:asciiTheme="minorHAnsi" w:hAnsiTheme="minorHAnsi" w:cs="Arial"/>
          <w:sz w:val="22"/>
          <w:szCs w:val="22"/>
        </w:rPr>
        <w:t>,</w:t>
      </w:r>
      <w:r w:rsidRPr="00AA2C57">
        <w:rPr>
          <w:rFonts w:asciiTheme="minorHAnsi" w:hAnsiTheme="minorHAnsi" w:cs="Arial"/>
          <w:spacing w:val="7"/>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2"/>
          <w:sz w:val="22"/>
          <w:szCs w:val="22"/>
        </w:rPr>
        <w:t>w</w:t>
      </w:r>
      <w:r w:rsidRPr="00AA2C57">
        <w:rPr>
          <w:rFonts w:asciiTheme="minorHAnsi" w:hAnsiTheme="minorHAnsi" w:cs="Arial"/>
          <w:spacing w:val="3"/>
          <w:sz w:val="22"/>
          <w:szCs w:val="22"/>
        </w:rPr>
        <w:t>o</w:t>
      </w:r>
      <w:r w:rsidRPr="00AA2C57">
        <w:rPr>
          <w:rFonts w:asciiTheme="minorHAnsi" w:hAnsiTheme="minorHAnsi" w:cs="Arial"/>
          <w:sz w:val="22"/>
          <w:szCs w:val="22"/>
        </w:rPr>
        <w:t xml:space="preserve">zu </w:t>
      </w:r>
      <w:r w:rsidRPr="00AA2C57">
        <w:rPr>
          <w:rFonts w:asciiTheme="minorHAnsi" w:hAnsiTheme="minorHAnsi" w:cs="Arial"/>
          <w:spacing w:val="-1"/>
          <w:sz w:val="22"/>
          <w:szCs w:val="22"/>
        </w:rPr>
        <w:t>m</w:t>
      </w:r>
      <w:r w:rsidRPr="00AA2C57">
        <w:rPr>
          <w:rFonts w:asciiTheme="minorHAnsi" w:hAnsiTheme="minorHAnsi" w:cs="Arial"/>
          <w:sz w:val="22"/>
          <w:szCs w:val="22"/>
        </w:rPr>
        <w:t>ate</w:t>
      </w:r>
      <w:r w:rsidRPr="00AA2C57">
        <w:rPr>
          <w:rFonts w:asciiTheme="minorHAnsi" w:hAnsiTheme="minorHAnsi" w:cs="Arial"/>
          <w:spacing w:val="1"/>
          <w:sz w:val="22"/>
          <w:szCs w:val="22"/>
        </w:rPr>
        <w:t>r</w:t>
      </w:r>
      <w:r w:rsidRPr="00AA2C57">
        <w:rPr>
          <w:rFonts w:asciiTheme="minorHAnsi" w:hAnsiTheme="minorHAnsi" w:cs="Arial"/>
          <w:sz w:val="22"/>
          <w:szCs w:val="22"/>
        </w:rPr>
        <w:t>iał</w:t>
      </w:r>
      <w:r w:rsidRPr="00AA2C57">
        <w:rPr>
          <w:rFonts w:asciiTheme="minorHAnsi" w:hAnsiTheme="minorHAnsi" w:cs="Arial"/>
          <w:spacing w:val="3"/>
          <w:sz w:val="22"/>
          <w:szCs w:val="22"/>
        </w:rPr>
        <w:t>ó</w:t>
      </w:r>
      <w:r w:rsidRPr="00AA2C57">
        <w:rPr>
          <w:rFonts w:asciiTheme="minorHAnsi" w:hAnsiTheme="minorHAnsi" w:cs="Arial"/>
          <w:sz w:val="22"/>
          <w:szCs w:val="22"/>
        </w:rPr>
        <w:t>w</w:t>
      </w:r>
      <w:r w:rsidRPr="00AA2C57">
        <w:rPr>
          <w:rFonts w:asciiTheme="minorHAnsi" w:hAnsiTheme="minorHAnsi" w:cs="Arial"/>
          <w:spacing w:val="13"/>
          <w:sz w:val="22"/>
          <w:szCs w:val="22"/>
        </w:rPr>
        <w:t xml:space="preserve"> </w:t>
      </w:r>
      <w:r w:rsidRPr="00AA2C57">
        <w:rPr>
          <w:rFonts w:asciiTheme="minorHAnsi" w:hAnsiTheme="minorHAnsi" w:cs="Arial"/>
          <w:spacing w:val="1"/>
          <w:sz w:val="22"/>
          <w:szCs w:val="22"/>
        </w:rPr>
        <w:t>po</w:t>
      </w:r>
      <w:r w:rsidRPr="00AA2C57">
        <w:rPr>
          <w:rFonts w:asciiTheme="minorHAnsi" w:hAnsiTheme="minorHAnsi" w:cs="Arial"/>
          <w:sz w:val="22"/>
          <w:szCs w:val="22"/>
        </w:rPr>
        <w:t>c</w:t>
      </w:r>
      <w:r w:rsidRPr="00AA2C57">
        <w:rPr>
          <w:rFonts w:asciiTheme="minorHAnsi" w:hAnsiTheme="minorHAnsi" w:cs="Arial"/>
          <w:spacing w:val="-1"/>
          <w:sz w:val="22"/>
          <w:szCs w:val="22"/>
        </w:rPr>
        <w:t>h</w:t>
      </w:r>
      <w:r w:rsidRPr="00AA2C57">
        <w:rPr>
          <w:rFonts w:asciiTheme="minorHAnsi" w:hAnsiTheme="minorHAnsi" w:cs="Arial"/>
          <w:spacing w:val="1"/>
          <w:sz w:val="22"/>
          <w:szCs w:val="22"/>
        </w:rPr>
        <w:t>od</w:t>
      </w:r>
      <w:r w:rsidRPr="00AA2C57">
        <w:rPr>
          <w:rFonts w:asciiTheme="minorHAnsi" w:hAnsiTheme="minorHAnsi" w:cs="Arial"/>
          <w:sz w:val="22"/>
          <w:szCs w:val="22"/>
        </w:rPr>
        <w:t>z</w:t>
      </w:r>
      <w:r w:rsidRPr="00AA2C57">
        <w:rPr>
          <w:rFonts w:asciiTheme="minorHAnsi" w:hAnsiTheme="minorHAnsi" w:cs="Arial"/>
          <w:spacing w:val="1"/>
          <w:sz w:val="22"/>
          <w:szCs w:val="22"/>
        </w:rPr>
        <w:t>ą</w:t>
      </w:r>
      <w:r w:rsidRPr="00AA2C57">
        <w:rPr>
          <w:rFonts w:asciiTheme="minorHAnsi" w:hAnsiTheme="minorHAnsi" w:cs="Arial"/>
          <w:spacing w:val="3"/>
          <w:sz w:val="22"/>
          <w:szCs w:val="22"/>
        </w:rPr>
        <w:t>c</w:t>
      </w:r>
      <w:r w:rsidRPr="00AA2C57">
        <w:rPr>
          <w:rFonts w:asciiTheme="minorHAnsi" w:hAnsiTheme="minorHAnsi" w:cs="Arial"/>
          <w:spacing w:val="-4"/>
          <w:sz w:val="22"/>
          <w:szCs w:val="22"/>
        </w:rPr>
        <w:t>y</w:t>
      </w:r>
      <w:r w:rsidRPr="00AA2C57">
        <w:rPr>
          <w:rFonts w:asciiTheme="minorHAnsi" w:hAnsiTheme="minorHAnsi" w:cs="Arial"/>
          <w:spacing w:val="3"/>
          <w:sz w:val="22"/>
          <w:szCs w:val="22"/>
        </w:rPr>
        <w:t>c</w:t>
      </w:r>
      <w:r w:rsidRPr="00AA2C57">
        <w:rPr>
          <w:rFonts w:asciiTheme="minorHAnsi" w:hAnsiTheme="minorHAnsi" w:cs="Arial"/>
          <w:sz w:val="22"/>
          <w:szCs w:val="22"/>
        </w:rPr>
        <w:t>h</w:t>
      </w:r>
      <w:r w:rsidRPr="00AA2C57">
        <w:rPr>
          <w:rFonts w:asciiTheme="minorHAnsi" w:hAnsiTheme="minorHAnsi" w:cs="Arial"/>
          <w:spacing w:val="12"/>
          <w:sz w:val="22"/>
          <w:szCs w:val="22"/>
        </w:rPr>
        <w:t xml:space="preserve"> </w:t>
      </w:r>
      <w:r w:rsidRPr="00AA2C57">
        <w:rPr>
          <w:rFonts w:asciiTheme="minorHAnsi" w:hAnsiTheme="minorHAnsi" w:cs="Arial"/>
          <w:sz w:val="22"/>
          <w:szCs w:val="22"/>
        </w:rPr>
        <w:t>z</w:t>
      </w:r>
      <w:r w:rsidRPr="00AA2C57">
        <w:rPr>
          <w:rFonts w:asciiTheme="minorHAnsi" w:hAnsiTheme="minorHAnsi" w:cs="Arial"/>
          <w:spacing w:val="24"/>
          <w:sz w:val="22"/>
          <w:szCs w:val="22"/>
        </w:rPr>
        <w:t xml:space="preserve"> </w:t>
      </w:r>
      <w:r w:rsidRPr="00AA2C57">
        <w:rPr>
          <w:rFonts w:asciiTheme="minorHAnsi" w:hAnsiTheme="minorHAnsi" w:cs="Arial"/>
          <w:spacing w:val="1"/>
          <w:sz w:val="22"/>
          <w:szCs w:val="22"/>
        </w:rPr>
        <w:t>ro</w:t>
      </w:r>
      <w:r w:rsidRPr="00AA2C57">
        <w:rPr>
          <w:rFonts w:asciiTheme="minorHAnsi" w:hAnsiTheme="minorHAnsi" w:cs="Arial"/>
          <w:sz w:val="22"/>
          <w:szCs w:val="22"/>
        </w:rPr>
        <w:t>z</w:t>
      </w:r>
      <w:r w:rsidRPr="00AA2C57">
        <w:rPr>
          <w:rFonts w:asciiTheme="minorHAnsi" w:hAnsiTheme="minorHAnsi" w:cs="Arial"/>
          <w:spacing w:val="1"/>
          <w:sz w:val="22"/>
          <w:szCs w:val="22"/>
        </w:rPr>
        <w:t>b</w:t>
      </w:r>
      <w:r w:rsidRPr="00AA2C57">
        <w:rPr>
          <w:rFonts w:asciiTheme="minorHAnsi" w:hAnsiTheme="minorHAnsi" w:cs="Arial"/>
          <w:sz w:val="22"/>
          <w:szCs w:val="22"/>
        </w:rPr>
        <w:t>i</w:t>
      </w:r>
      <w:r w:rsidRPr="00AA2C57">
        <w:rPr>
          <w:rFonts w:asciiTheme="minorHAnsi" w:hAnsiTheme="minorHAnsi" w:cs="Arial"/>
          <w:spacing w:val="1"/>
          <w:sz w:val="22"/>
          <w:szCs w:val="22"/>
        </w:rPr>
        <w:t>ór</w:t>
      </w:r>
      <w:r w:rsidRPr="00AA2C57">
        <w:rPr>
          <w:rFonts w:asciiTheme="minorHAnsi" w:hAnsiTheme="minorHAnsi" w:cs="Arial"/>
          <w:spacing w:val="-1"/>
          <w:sz w:val="22"/>
          <w:szCs w:val="22"/>
        </w:rPr>
        <w:t>k</w:t>
      </w:r>
      <w:r w:rsidRPr="00AA2C57">
        <w:rPr>
          <w:rFonts w:asciiTheme="minorHAnsi" w:hAnsiTheme="minorHAnsi" w:cs="Arial"/>
          <w:sz w:val="22"/>
          <w:szCs w:val="22"/>
        </w:rPr>
        <w:t>i,</w:t>
      </w:r>
      <w:r w:rsidRPr="00AA2C57">
        <w:rPr>
          <w:rFonts w:asciiTheme="minorHAnsi" w:hAnsiTheme="minorHAnsi" w:cs="Arial"/>
          <w:spacing w:val="17"/>
          <w:sz w:val="22"/>
          <w:szCs w:val="22"/>
        </w:rPr>
        <w:t xml:space="preserve"> </w:t>
      </w:r>
      <w:r w:rsidRPr="00AA2C57">
        <w:rPr>
          <w:rFonts w:asciiTheme="minorHAnsi" w:hAnsiTheme="minorHAnsi" w:cs="Arial"/>
          <w:spacing w:val="1"/>
          <w:sz w:val="22"/>
          <w:szCs w:val="22"/>
        </w:rPr>
        <w:t>ro</w:t>
      </w:r>
      <w:r w:rsidRPr="00AA2C57">
        <w:rPr>
          <w:rFonts w:asciiTheme="minorHAnsi" w:hAnsiTheme="minorHAnsi" w:cs="Arial"/>
          <w:spacing w:val="-1"/>
          <w:sz w:val="22"/>
          <w:szCs w:val="22"/>
        </w:rPr>
        <w:t>b</w:t>
      </w:r>
      <w:r w:rsidRPr="00AA2C57">
        <w:rPr>
          <w:rFonts w:asciiTheme="minorHAnsi" w:hAnsiTheme="minorHAnsi" w:cs="Arial"/>
          <w:spacing w:val="1"/>
          <w:sz w:val="22"/>
          <w:szCs w:val="22"/>
        </w:rPr>
        <w:t>ó</w:t>
      </w:r>
      <w:r w:rsidRPr="00AA2C57">
        <w:rPr>
          <w:rFonts w:asciiTheme="minorHAnsi" w:hAnsiTheme="minorHAnsi" w:cs="Arial"/>
          <w:sz w:val="22"/>
          <w:szCs w:val="22"/>
        </w:rPr>
        <w:t>t</w:t>
      </w:r>
      <w:r w:rsidRPr="00AA2C57">
        <w:rPr>
          <w:rFonts w:asciiTheme="minorHAnsi" w:hAnsiTheme="minorHAnsi" w:cs="Arial"/>
          <w:spacing w:val="20"/>
          <w:sz w:val="22"/>
          <w:szCs w:val="22"/>
        </w:rPr>
        <w:t xml:space="preserve"> </w:t>
      </w:r>
      <w:r w:rsidRPr="00AA2C57">
        <w:rPr>
          <w:rFonts w:asciiTheme="minorHAnsi" w:hAnsiTheme="minorHAnsi" w:cs="Arial"/>
          <w:spacing w:val="1"/>
          <w:sz w:val="22"/>
          <w:szCs w:val="22"/>
        </w:rPr>
        <w:t>d</w:t>
      </w:r>
      <w:r w:rsidRPr="00AA2C57">
        <w:rPr>
          <w:rFonts w:asciiTheme="minorHAnsi" w:hAnsiTheme="minorHAnsi" w:cs="Arial"/>
          <w:sz w:val="22"/>
          <w:szCs w:val="22"/>
        </w:rPr>
        <w:t>e</w:t>
      </w:r>
      <w:r w:rsidRPr="00AA2C57">
        <w:rPr>
          <w:rFonts w:asciiTheme="minorHAnsi" w:hAnsiTheme="minorHAnsi" w:cs="Arial"/>
          <w:spacing w:val="-3"/>
          <w:sz w:val="22"/>
          <w:szCs w:val="22"/>
        </w:rPr>
        <w:t>m</w:t>
      </w:r>
      <w:r w:rsidRPr="00AA2C57">
        <w:rPr>
          <w:rFonts w:asciiTheme="minorHAnsi" w:hAnsiTheme="minorHAnsi" w:cs="Arial"/>
          <w:spacing w:val="1"/>
          <w:sz w:val="22"/>
          <w:szCs w:val="22"/>
        </w:rPr>
        <w:t>on</w:t>
      </w:r>
      <w:r w:rsidRPr="00AA2C57">
        <w:rPr>
          <w:rFonts w:asciiTheme="minorHAnsi" w:hAnsiTheme="minorHAnsi" w:cs="Arial"/>
          <w:sz w:val="22"/>
          <w:szCs w:val="22"/>
        </w:rPr>
        <w:t>taż</w:t>
      </w:r>
      <w:r w:rsidRPr="00AA2C57">
        <w:rPr>
          <w:rFonts w:asciiTheme="minorHAnsi" w:hAnsiTheme="minorHAnsi" w:cs="Arial"/>
          <w:spacing w:val="4"/>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z w:val="22"/>
          <w:szCs w:val="22"/>
        </w:rPr>
        <w:t>ch i</w:t>
      </w:r>
      <w:r w:rsidRPr="00AA2C57">
        <w:rPr>
          <w:rFonts w:asciiTheme="minorHAnsi" w:hAnsiTheme="minorHAnsi" w:cs="Arial"/>
          <w:spacing w:val="25"/>
          <w:sz w:val="22"/>
          <w:szCs w:val="22"/>
        </w:rPr>
        <w:t xml:space="preserve"> </w:t>
      </w:r>
      <w:r w:rsidRPr="00AA2C57">
        <w:rPr>
          <w:rFonts w:asciiTheme="minorHAnsi" w:hAnsiTheme="minorHAnsi" w:cs="Arial"/>
          <w:sz w:val="22"/>
          <w:szCs w:val="22"/>
        </w:rPr>
        <w:t>w</w:t>
      </w:r>
      <w:r w:rsidRPr="00AA2C57">
        <w:rPr>
          <w:rFonts w:asciiTheme="minorHAnsi" w:hAnsiTheme="minorHAnsi" w:cs="Arial"/>
          <w:spacing w:val="-3"/>
          <w:sz w:val="22"/>
          <w:szCs w:val="22"/>
        </w:rPr>
        <w:t>y</w:t>
      </w:r>
      <w:r w:rsidRPr="00AA2C57">
        <w:rPr>
          <w:rFonts w:asciiTheme="minorHAnsi" w:hAnsiTheme="minorHAnsi" w:cs="Arial"/>
          <w:spacing w:val="3"/>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r</w:t>
      </w:r>
      <w:r w:rsidRPr="00AA2C57">
        <w:rPr>
          <w:rFonts w:asciiTheme="minorHAnsi" w:hAnsiTheme="minorHAnsi" w:cs="Arial"/>
          <w:sz w:val="22"/>
          <w:szCs w:val="22"/>
        </w:rPr>
        <w:t>z</w:t>
      </w:r>
      <w:r w:rsidRPr="00AA2C57">
        <w:rPr>
          <w:rFonts w:asciiTheme="minorHAnsi" w:hAnsiTheme="minorHAnsi" w:cs="Arial"/>
          <w:spacing w:val="1"/>
          <w:sz w:val="22"/>
          <w:szCs w:val="22"/>
        </w:rPr>
        <w:t>en</w:t>
      </w:r>
      <w:r w:rsidRPr="00AA2C57">
        <w:rPr>
          <w:rFonts w:asciiTheme="minorHAnsi" w:hAnsiTheme="minorHAnsi" w:cs="Arial"/>
          <w:sz w:val="22"/>
          <w:szCs w:val="22"/>
        </w:rPr>
        <w:t>i</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3"/>
          <w:sz w:val="22"/>
          <w:szCs w:val="22"/>
        </w:rPr>
        <w:t>c</w:t>
      </w:r>
      <w:r w:rsidRPr="00AA2C57">
        <w:rPr>
          <w:rFonts w:asciiTheme="minorHAnsi" w:hAnsiTheme="minorHAnsi" w:cs="Arial"/>
          <w:spacing w:val="-1"/>
          <w:sz w:val="22"/>
          <w:szCs w:val="22"/>
        </w:rPr>
        <w:t>h</w:t>
      </w:r>
      <w:r w:rsidRPr="00AA2C57">
        <w:rPr>
          <w:rFonts w:asciiTheme="minorHAnsi" w:hAnsiTheme="minorHAnsi" w:cs="Arial"/>
          <w:sz w:val="22"/>
          <w:szCs w:val="22"/>
        </w:rPr>
        <w:t>,</w:t>
      </w:r>
      <w:r w:rsidRPr="00AA2C57">
        <w:rPr>
          <w:rFonts w:asciiTheme="minorHAnsi" w:hAnsiTheme="minorHAnsi" w:cs="Arial"/>
          <w:spacing w:val="11"/>
          <w:sz w:val="22"/>
          <w:szCs w:val="22"/>
        </w:rPr>
        <w:t xml:space="preserve"> </w:t>
      </w:r>
      <w:r w:rsidRPr="00AA2C57">
        <w:rPr>
          <w:rFonts w:asciiTheme="minorHAnsi" w:hAnsiTheme="minorHAnsi" w:cs="Arial"/>
          <w:spacing w:val="1"/>
          <w:sz w:val="22"/>
          <w:szCs w:val="22"/>
        </w:rPr>
        <w:t>od</w:t>
      </w:r>
      <w:r w:rsidRPr="00AA2C57">
        <w:rPr>
          <w:rFonts w:asciiTheme="minorHAnsi" w:hAnsiTheme="minorHAnsi" w:cs="Arial"/>
          <w:spacing w:val="2"/>
          <w:sz w:val="22"/>
          <w:szCs w:val="22"/>
        </w:rPr>
        <w:t>t</w:t>
      </w:r>
      <w:r w:rsidRPr="00AA2C57">
        <w:rPr>
          <w:rFonts w:asciiTheme="minorHAnsi" w:hAnsiTheme="minorHAnsi" w:cs="Arial"/>
          <w:spacing w:val="-5"/>
          <w:sz w:val="22"/>
          <w:szCs w:val="22"/>
        </w:rPr>
        <w:t>w</w:t>
      </w:r>
      <w:r w:rsidRPr="00AA2C57">
        <w:rPr>
          <w:rFonts w:asciiTheme="minorHAnsi" w:hAnsiTheme="minorHAnsi" w:cs="Arial"/>
          <w:spacing w:val="3"/>
          <w:sz w:val="22"/>
          <w:szCs w:val="22"/>
        </w:rPr>
        <w:t>o</w:t>
      </w:r>
      <w:r w:rsidRPr="00AA2C57">
        <w:rPr>
          <w:rFonts w:asciiTheme="minorHAnsi" w:hAnsiTheme="minorHAnsi" w:cs="Arial"/>
          <w:spacing w:val="1"/>
          <w:sz w:val="22"/>
          <w:szCs w:val="22"/>
        </w:rPr>
        <w:t>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4"/>
          <w:sz w:val="22"/>
          <w:szCs w:val="22"/>
        </w:rPr>
        <w:t xml:space="preserve"> </w:t>
      </w:r>
      <w:r w:rsidRPr="00AA2C57">
        <w:rPr>
          <w:rFonts w:asciiTheme="minorHAnsi" w:hAnsiTheme="minorHAnsi" w:cs="Arial"/>
          <w:spacing w:val="1"/>
          <w:sz w:val="22"/>
          <w:szCs w:val="22"/>
        </w:rPr>
        <w:t>dró</w:t>
      </w:r>
      <w:r w:rsidRPr="00AA2C57">
        <w:rPr>
          <w:rFonts w:asciiTheme="minorHAnsi" w:hAnsiTheme="minorHAnsi" w:cs="Arial"/>
          <w:sz w:val="22"/>
          <w:szCs w:val="22"/>
        </w:rPr>
        <w:t>g</w:t>
      </w:r>
      <w:r w:rsidR="009D5DEC" w:rsidRPr="00AA2C57">
        <w:rPr>
          <w:rFonts w:asciiTheme="minorHAnsi" w:hAnsiTheme="minorHAnsi" w:cs="Arial"/>
          <w:spacing w:val="19"/>
          <w:sz w:val="22"/>
          <w:szCs w:val="22"/>
        </w:rPr>
        <w:t xml:space="preserve"> </w:t>
      </w:r>
      <w:r w:rsidR="009568A0" w:rsidRPr="00AA2C57">
        <w:rPr>
          <w:rFonts w:asciiTheme="minorHAnsi" w:hAnsiTheme="minorHAnsi" w:cs="Arial"/>
          <w:spacing w:val="19"/>
          <w:sz w:val="22"/>
          <w:szCs w:val="22"/>
        </w:rPr>
        <w:br/>
      </w:r>
      <w:r w:rsidR="00CE4A32" w:rsidRPr="00AA2C57">
        <w:rPr>
          <w:rFonts w:asciiTheme="minorHAnsi" w:hAnsiTheme="minorHAnsi" w:cs="Arial"/>
          <w:spacing w:val="19"/>
          <w:sz w:val="22"/>
          <w:szCs w:val="22"/>
        </w:rPr>
        <w:t>i</w:t>
      </w:r>
      <w:r w:rsidRPr="00AA2C57">
        <w:rPr>
          <w:rFonts w:asciiTheme="minorHAnsi" w:hAnsiTheme="minorHAnsi" w:cs="Arial"/>
          <w:spacing w:val="23"/>
          <w:sz w:val="22"/>
          <w:szCs w:val="22"/>
        </w:rPr>
        <w:t xml:space="preserve"> </w:t>
      </w:r>
      <w:r w:rsidRPr="00AA2C57">
        <w:rPr>
          <w:rFonts w:asciiTheme="minorHAnsi" w:hAnsiTheme="minorHAnsi" w:cs="Arial"/>
          <w:sz w:val="22"/>
          <w:szCs w:val="22"/>
        </w:rPr>
        <w:t>c</w:t>
      </w:r>
      <w:r w:rsidRPr="00AA2C57">
        <w:rPr>
          <w:rFonts w:asciiTheme="minorHAnsi" w:hAnsiTheme="minorHAnsi" w:cs="Arial"/>
          <w:spacing w:val="-1"/>
          <w:sz w:val="22"/>
          <w:szCs w:val="22"/>
        </w:rPr>
        <w:t>h</w:t>
      </w:r>
      <w:r w:rsidRPr="00AA2C57">
        <w:rPr>
          <w:rFonts w:asciiTheme="minorHAnsi" w:hAnsiTheme="minorHAnsi" w:cs="Arial"/>
          <w:spacing w:val="1"/>
          <w:sz w:val="22"/>
          <w:szCs w:val="22"/>
        </w:rPr>
        <w:t>od</w:t>
      </w:r>
      <w:r w:rsidRPr="00AA2C57">
        <w:rPr>
          <w:rFonts w:asciiTheme="minorHAnsi" w:hAnsiTheme="minorHAnsi" w:cs="Arial"/>
          <w:spacing w:val="-1"/>
          <w:sz w:val="22"/>
          <w:szCs w:val="22"/>
        </w:rPr>
        <w:t>n</w:t>
      </w:r>
      <w:r w:rsidRPr="00AA2C57">
        <w:rPr>
          <w:rFonts w:asciiTheme="minorHAnsi" w:hAnsiTheme="minorHAnsi" w:cs="Arial"/>
          <w:spacing w:val="2"/>
          <w:sz w:val="22"/>
          <w:szCs w:val="22"/>
        </w:rPr>
        <w:t>i</w:t>
      </w:r>
      <w:r w:rsidRPr="00AA2C57">
        <w:rPr>
          <w:rFonts w:asciiTheme="minorHAnsi" w:hAnsiTheme="minorHAnsi" w:cs="Arial"/>
          <w:spacing w:val="-1"/>
          <w:sz w:val="22"/>
          <w:szCs w:val="22"/>
        </w:rPr>
        <w:t>k</w:t>
      </w:r>
      <w:r w:rsidRPr="00AA2C57">
        <w:rPr>
          <w:rFonts w:asciiTheme="minorHAnsi" w:hAnsiTheme="minorHAnsi" w:cs="Arial"/>
          <w:spacing w:val="3"/>
          <w:sz w:val="22"/>
          <w:szCs w:val="22"/>
        </w:rPr>
        <w:t>ó</w:t>
      </w:r>
      <w:r w:rsidRPr="00AA2C57">
        <w:rPr>
          <w:rFonts w:asciiTheme="minorHAnsi" w:hAnsiTheme="minorHAnsi" w:cs="Arial"/>
          <w:spacing w:val="-2"/>
          <w:sz w:val="22"/>
          <w:szCs w:val="22"/>
        </w:rPr>
        <w:t>w</w:t>
      </w:r>
      <w:r w:rsidRPr="00AA2C57">
        <w:rPr>
          <w:rFonts w:asciiTheme="minorHAnsi" w:hAnsiTheme="minorHAnsi" w:cs="Arial"/>
          <w:sz w:val="22"/>
          <w:szCs w:val="22"/>
        </w:rPr>
        <w:t>,</w:t>
      </w:r>
      <w:r w:rsidRPr="00AA2C57">
        <w:rPr>
          <w:rFonts w:asciiTheme="minorHAnsi" w:hAnsiTheme="minorHAnsi" w:cs="Arial"/>
          <w:spacing w:val="16"/>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z w:val="22"/>
          <w:szCs w:val="22"/>
        </w:rPr>
        <w:t>e</w:t>
      </w:r>
      <w:r w:rsidRPr="00AA2C57">
        <w:rPr>
          <w:rFonts w:asciiTheme="minorHAnsi" w:hAnsiTheme="minorHAnsi" w:cs="Arial"/>
          <w:spacing w:val="2"/>
          <w:sz w:val="22"/>
          <w:szCs w:val="22"/>
        </w:rPr>
        <w:t>ł</w:t>
      </w:r>
      <w:r w:rsidRPr="00AA2C57">
        <w:rPr>
          <w:rFonts w:asciiTheme="minorHAnsi" w:hAnsiTheme="minorHAnsi" w:cs="Arial"/>
          <w:spacing w:val="-1"/>
          <w:sz w:val="22"/>
          <w:szCs w:val="22"/>
        </w:rPr>
        <w:t>n</w:t>
      </w:r>
      <w:r w:rsidRPr="00AA2C57">
        <w:rPr>
          <w:rFonts w:asciiTheme="minorHAnsi" w:hAnsiTheme="minorHAnsi" w:cs="Arial"/>
          <w:sz w:val="22"/>
          <w:szCs w:val="22"/>
        </w:rPr>
        <w:t xml:space="preserve">ej </w:t>
      </w:r>
      <w:r w:rsidRPr="00AA2C57">
        <w:rPr>
          <w:rFonts w:asciiTheme="minorHAnsi" w:hAnsiTheme="minorHAnsi" w:cs="Arial"/>
          <w:spacing w:val="1"/>
          <w:sz w:val="22"/>
          <w:szCs w:val="22"/>
        </w:rPr>
        <w:t>ob</w:t>
      </w:r>
      <w:r w:rsidRPr="00AA2C57">
        <w:rPr>
          <w:rFonts w:asciiTheme="minorHAnsi" w:hAnsiTheme="minorHAnsi" w:cs="Arial"/>
          <w:spacing w:val="-1"/>
          <w:sz w:val="22"/>
          <w:szCs w:val="22"/>
        </w:rPr>
        <w:t>s</w:t>
      </w:r>
      <w:r w:rsidRPr="00AA2C57">
        <w:rPr>
          <w:rFonts w:asciiTheme="minorHAnsi" w:hAnsiTheme="minorHAnsi" w:cs="Arial"/>
          <w:sz w:val="22"/>
          <w:szCs w:val="22"/>
        </w:rPr>
        <w:t>ł</w:t>
      </w:r>
      <w:r w:rsidRPr="00AA2C57">
        <w:rPr>
          <w:rFonts w:asciiTheme="minorHAnsi" w:hAnsiTheme="minorHAnsi" w:cs="Arial"/>
          <w:spacing w:val="-1"/>
          <w:sz w:val="22"/>
          <w:szCs w:val="22"/>
        </w:rPr>
        <w:t>ug</w:t>
      </w:r>
      <w:r w:rsidRPr="00AA2C57">
        <w:rPr>
          <w:rFonts w:asciiTheme="minorHAnsi" w:hAnsiTheme="minorHAnsi" w:cs="Arial"/>
          <w:sz w:val="22"/>
          <w:szCs w:val="22"/>
        </w:rPr>
        <w:t>i</w:t>
      </w:r>
      <w:r w:rsidRPr="00AA2C57">
        <w:rPr>
          <w:rFonts w:asciiTheme="minorHAnsi" w:hAnsiTheme="minorHAnsi" w:cs="Arial"/>
          <w:spacing w:val="18"/>
          <w:sz w:val="22"/>
          <w:szCs w:val="22"/>
        </w:rPr>
        <w:t xml:space="preserve"> </w:t>
      </w:r>
      <w:r w:rsidRPr="00AA2C57">
        <w:rPr>
          <w:rFonts w:asciiTheme="minorHAnsi" w:hAnsiTheme="minorHAnsi" w:cs="Arial"/>
          <w:spacing w:val="-1"/>
          <w:sz w:val="22"/>
          <w:szCs w:val="22"/>
        </w:rPr>
        <w:t>g</w:t>
      </w:r>
      <w:r w:rsidRPr="00AA2C57">
        <w:rPr>
          <w:rFonts w:asciiTheme="minorHAnsi" w:hAnsiTheme="minorHAnsi" w:cs="Arial"/>
          <w:sz w:val="22"/>
          <w:szCs w:val="22"/>
        </w:rPr>
        <w:t>e</w:t>
      </w:r>
      <w:r w:rsidRPr="00AA2C57">
        <w:rPr>
          <w:rFonts w:asciiTheme="minorHAnsi" w:hAnsiTheme="minorHAnsi" w:cs="Arial"/>
          <w:spacing w:val="1"/>
          <w:sz w:val="22"/>
          <w:szCs w:val="22"/>
        </w:rPr>
        <w:t>od</w:t>
      </w:r>
      <w:r w:rsidRPr="00AA2C57">
        <w:rPr>
          <w:rFonts w:asciiTheme="minorHAnsi" w:hAnsiTheme="minorHAnsi" w:cs="Arial"/>
          <w:sz w:val="22"/>
          <w:szCs w:val="22"/>
        </w:rPr>
        <w:t>e</w:t>
      </w:r>
      <w:r w:rsidRPr="00AA2C57">
        <w:rPr>
          <w:rFonts w:asciiTheme="minorHAnsi" w:hAnsiTheme="minorHAnsi" w:cs="Arial"/>
          <w:spacing w:val="3"/>
          <w:sz w:val="22"/>
          <w:szCs w:val="22"/>
        </w:rPr>
        <w:t>z</w:t>
      </w:r>
      <w:r w:rsidRPr="00AA2C57">
        <w:rPr>
          <w:rFonts w:asciiTheme="minorHAnsi" w:hAnsiTheme="minorHAnsi" w:cs="Arial"/>
          <w:spacing w:val="-4"/>
          <w:sz w:val="22"/>
          <w:szCs w:val="22"/>
        </w:rPr>
        <w:t>y</w:t>
      </w:r>
      <w:r w:rsidRPr="00AA2C57">
        <w:rPr>
          <w:rFonts w:asciiTheme="minorHAnsi" w:hAnsiTheme="minorHAnsi" w:cs="Arial"/>
          <w:spacing w:val="2"/>
          <w:sz w:val="22"/>
          <w:szCs w:val="22"/>
        </w:rPr>
        <w:t>j</w:t>
      </w:r>
      <w:r w:rsidRPr="00AA2C57">
        <w:rPr>
          <w:rFonts w:asciiTheme="minorHAnsi" w:hAnsiTheme="minorHAnsi" w:cs="Arial"/>
          <w:spacing w:val="-1"/>
          <w:sz w:val="22"/>
          <w:szCs w:val="22"/>
        </w:rPr>
        <w:t>n</w:t>
      </w:r>
      <w:r w:rsidRPr="00AA2C57">
        <w:rPr>
          <w:rFonts w:asciiTheme="minorHAnsi" w:hAnsiTheme="minorHAnsi" w:cs="Arial"/>
          <w:sz w:val="22"/>
          <w:szCs w:val="22"/>
        </w:rPr>
        <w:t>ej</w:t>
      </w:r>
      <w:r w:rsidRPr="00AA2C57">
        <w:rPr>
          <w:rFonts w:asciiTheme="minorHAnsi" w:hAnsiTheme="minorHAnsi" w:cs="Arial"/>
          <w:spacing w:val="16"/>
          <w:sz w:val="22"/>
          <w:szCs w:val="22"/>
        </w:rPr>
        <w:t xml:space="preserve"> </w:t>
      </w:r>
      <w:r w:rsidRPr="00AA2C57">
        <w:rPr>
          <w:rFonts w:asciiTheme="minorHAnsi" w:hAnsiTheme="minorHAnsi" w:cs="Arial"/>
          <w:spacing w:val="-5"/>
          <w:sz w:val="22"/>
          <w:szCs w:val="22"/>
        </w:rPr>
        <w:t>w</w:t>
      </w:r>
      <w:r w:rsidRPr="00AA2C57">
        <w:rPr>
          <w:rFonts w:asciiTheme="minorHAnsi" w:hAnsiTheme="minorHAnsi" w:cs="Arial"/>
          <w:spacing w:val="1"/>
          <w:sz w:val="22"/>
          <w:szCs w:val="22"/>
        </w:rPr>
        <w:t>r</w:t>
      </w:r>
      <w:r w:rsidRPr="00AA2C57">
        <w:rPr>
          <w:rFonts w:asciiTheme="minorHAnsi" w:hAnsiTheme="minorHAnsi" w:cs="Arial"/>
          <w:sz w:val="22"/>
          <w:szCs w:val="22"/>
        </w:rPr>
        <w:t>az</w:t>
      </w:r>
      <w:r w:rsidRPr="00AA2C57">
        <w:rPr>
          <w:rFonts w:asciiTheme="minorHAnsi" w:hAnsiTheme="minorHAnsi" w:cs="Arial"/>
          <w:spacing w:val="18"/>
          <w:sz w:val="22"/>
          <w:szCs w:val="22"/>
        </w:rPr>
        <w:t xml:space="preserve"> </w:t>
      </w:r>
      <w:r w:rsidRPr="00AA2C57">
        <w:rPr>
          <w:rFonts w:asciiTheme="minorHAnsi" w:hAnsiTheme="minorHAnsi" w:cs="Arial"/>
          <w:sz w:val="22"/>
          <w:szCs w:val="22"/>
        </w:rPr>
        <w:t>z</w:t>
      </w:r>
      <w:r w:rsidRPr="00AA2C57">
        <w:rPr>
          <w:rFonts w:asciiTheme="minorHAnsi" w:hAnsiTheme="minorHAnsi" w:cs="Arial"/>
          <w:spacing w:val="21"/>
          <w:sz w:val="22"/>
          <w:szCs w:val="22"/>
        </w:rPr>
        <w:t xml:space="preserve"> </w:t>
      </w:r>
      <w:r w:rsidRPr="00AA2C57">
        <w:rPr>
          <w:rFonts w:asciiTheme="minorHAnsi" w:hAnsiTheme="minorHAnsi" w:cs="Arial"/>
          <w:spacing w:val="2"/>
          <w:sz w:val="22"/>
          <w:szCs w:val="22"/>
        </w:rPr>
        <w:t>i</w:t>
      </w:r>
      <w:r w:rsidRPr="00AA2C57">
        <w:rPr>
          <w:rFonts w:asciiTheme="minorHAnsi" w:hAnsiTheme="minorHAnsi" w:cs="Arial"/>
          <w:spacing w:val="1"/>
          <w:sz w:val="22"/>
          <w:szCs w:val="22"/>
        </w:rPr>
        <w:t>n</w:t>
      </w:r>
      <w:r w:rsidRPr="00AA2C57">
        <w:rPr>
          <w:rFonts w:asciiTheme="minorHAnsi" w:hAnsiTheme="minorHAnsi" w:cs="Arial"/>
          <w:spacing w:val="-2"/>
          <w:sz w:val="22"/>
          <w:szCs w:val="22"/>
        </w:rPr>
        <w:t>w</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ta</w:t>
      </w:r>
      <w:r w:rsidRPr="00AA2C57">
        <w:rPr>
          <w:rFonts w:asciiTheme="minorHAnsi" w:hAnsiTheme="minorHAnsi" w:cs="Arial"/>
          <w:spacing w:val="3"/>
          <w:sz w:val="22"/>
          <w:szCs w:val="22"/>
        </w:rPr>
        <w:t>r</w:t>
      </w:r>
      <w:r w:rsidRPr="00AA2C57">
        <w:rPr>
          <w:rFonts w:asciiTheme="minorHAnsi" w:hAnsiTheme="minorHAnsi" w:cs="Arial"/>
          <w:spacing w:val="-4"/>
          <w:sz w:val="22"/>
          <w:szCs w:val="22"/>
        </w:rPr>
        <w:t>y</w:t>
      </w:r>
      <w:r w:rsidRPr="00AA2C57">
        <w:rPr>
          <w:rFonts w:asciiTheme="minorHAnsi" w:hAnsiTheme="minorHAnsi" w:cs="Arial"/>
          <w:sz w:val="22"/>
          <w:szCs w:val="22"/>
        </w:rPr>
        <w:t>z</w:t>
      </w:r>
      <w:r w:rsidRPr="00AA2C57">
        <w:rPr>
          <w:rFonts w:asciiTheme="minorHAnsi" w:hAnsiTheme="minorHAnsi" w:cs="Arial"/>
          <w:spacing w:val="1"/>
          <w:sz w:val="22"/>
          <w:szCs w:val="22"/>
        </w:rPr>
        <w:t>a</w:t>
      </w:r>
      <w:r w:rsidRPr="00AA2C57">
        <w:rPr>
          <w:rFonts w:asciiTheme="minorHAnsi" w:hAnsiTheme="minorHAnsi" w:cs="Arial"/>
          <w:sz w:val="22"/>
          <w:szCs w:val="22"/>
        </w:rPr>
        <w:t>c</w:t>
      </w:r>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10"/>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yk</w:t>
      </w:r>
      <w:r w:rsidRPr="00AA2C57">
        <w:rPr>
          <w:rFonts w:asciiTheme="minorHAnsi" w:hAnsiTheme="minorHAnsi" w:cs="Arial"/>
          <w:spacing w:val="1"/>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c</w:t>
      </w:r>
      <w:r w:rsidRPr="00AA2C57">
        <w:rPr>
          <w:rFonts w:asciiTheme="minorHAnsi" w:hAnsiTheme="minorHAnsi" w:cs="Arial"/>
          <w:spacing w:val="3"/>
          <w:sz w:val="22"/>
          <w:szCs w:val="22"/>
        </w:rPr>
        <w:t>z</w:t>
      </w:r>
      <w:r w:rsidRPr="00AA2C57">
        <w:rPr>
          <w:rFonts w:asciiTheme="minorHAnsi" w:hAnsiTheme="minorHAnsi" w:cs="Arial"/>
          <w:sz w:val="22"/>
          <w:szCs w:val="22"/>
        </w:rPr>
        <w:t>ą,</w:t>
      </w:r>
      <w:r w:rsidRPr="00AA2C57">
        <w:rPr>
          <w:rFonts w:asciiTheme="minorHAnsi" w:hAnsiTheme="minorHAnsi" w:cs="Arial"/>
          <w:spacing w:val="12"/>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3"/>
          <w:sz w:val="22"/>
          <w:szCs w:val="22"/>
        </w:rPr>
        <w:t xml:space="preserve"> </w:t>
      </w:r>
      <w:r w:rsidRPr="00AA2C57">
        <w:rPr>
          <w:rFonts w:asciiTheme="minorHAnsi" w:hAnsiTheme="minorHAnsi" w:cs="Arial"/>
          <w:spacing w:val="1"/>
          <w:sz w:val="22"/>
          <w:szCs w:val="22"/>
        </w:rPr>
        <w:t>doku</w:t>
      </w:r>
      <w:r w:rsidRPr="00AA2C57">
        <w:rPr>
          <w:rFonts w:asciiTheme="minorHAnsi" w:hAnsiTheme="minorHAnsi" w:cs="Arial"/>
          <w:spacing w:val="-1"/>
          <w:sz w:val="22"/>
          <w:szCs w:val="22"/>
        </w:rPr>
        <w:t>m</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tac</w:t>
      </w:r>
      <w:r w:rsidRPr="00AA2C57">
        <w:rPr>
          <w:rFonts w:asciiTheme="minorHAnsi" w:hAnsiTheme="minorHAnsi" w:cs="Arial"/>
          <w:spacing w:val="3"/>
          <w:sz w:val="22"/>
          <w:szCs w:val="22"/>
        </w:rPr>
        <w:t>j</w:t>
      </w:r>
      <w:r w:rsidRPr="00AA2C57">
        <w:rPr>
          <w:rFonts w:asciiTheme="minorHAnsi" w:hAnsiTheme="minorHAnsi" w:cs="Arial"/>
          <w:sz w:val="22"/>
          <w:szCs w:val="22"/>
        </w:rPr>
        <w:t>i</w:t>
      </w:r>
      <w:r w:rsidRPr="00AA2C57">
        <w:rPr>
          <w:rFonts w:asciiTheme="minorHAnsi" w:hAnsiTheme="minorHAnsi" w:cs="Arial"/>
          <w:spacing w:val="11"/>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7"/>
          <w:sz w:val="22"/>
          <w:szCs w:val="22"/>
        </w:rPr>
        <w:t>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c</w:t>
      </w:r>
      <w:r w:rsidRPr="00AA2C57">
        <w:rPr>
          <w:rFonts w:asciiTheme="minorHAnsi" w:hAnsiTheme="minorHAnsi" w:cs="Arial"/>
          <w:spacing w:val="1"/>
          <w:sz w:val="22"/>
          <w:szCs w:val="22"/>
        </w:rPr>
        <w:t>z</w:t>
      </w:r>
      <w:r w:rsidRPr="00AA2C57">
        <w:rPr>
          <w:rFonts w:asciiTheme="minorHAnsi" w:hAnsiTheme="minorHAnsi" w:cs="Arial"/>
          <w:sz w:val="22"/>
          <w:szCs w:val="22"/>
        </w:rPr>
        <w:t>e</w:t>
      </w:r>
      <w:r w:rsidRPr="00AA2C57">
        <w:rPr>
          <w:rFonts w:asciiTheme="minorHAnsi" w:hAnsiTheme="minorHAnsi" w:cs="Arial"/>
          <w:spacing w:val="2"/>
          <w:sz w:val="22"/>
          <w:szCs w:val="22"/>
        </w:rPr>
        <w:t>j</w:t>
      </w:r>
      <w:r w:rsidRPr="00AA2C57">
        <w:rPr>
          <w:rFonts w:asciiTheme="minorHAnsi" w:hAnsiTheme="minorHAnsi" w:cs="Arial"/>
          <w:sz w:val="22"/>
          <w:szCs w:val="22"/>
        </w:rPr>
        <w:t>,</w:t>
      </w:r>
      <w:r w:rsidRPr="00AA2C57">
        <w:rPr>
          <w:rFonts w:asciiTheme="minorHAnsi" w:hAnsiTheme="minorHAnsi" w:cs="Arial"/>
          <w:spacing w:val="8"/>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1"/>
          <w:sz w:val="22"/>
          <w:szCs w:val="22"/>
        </w:rPr>
        <w:t>p</w:t>
      </w:r>
      <w:r w:rsidRPr="00AA2C57">
        <w:rPr>
          <w:rFonts w:asciiTheme="minorHAnsi" w:hAnsiTheme="minorHAnsi" w:cs="Arial"/>
          <w:spacing w:val="1"/>
          <w:sz w:val="22"/>
          <w:szCs w:val="22"/>
        </w:rPr>
        <w:t>ro</w:t>
      </w:r>
      <w:r w:rsidRPr="00AA2C57">
        <w:rPr>
          <w:rFonts w:asciiTheme="minorHAnsi" w:hAnsiTheme="minorHAnsi" w:cs="Arial"/>
          <w:spacing w:val="-5"/>
          <w:sz w:val="22"/>
          <w:szCs w:val="22"/>
        </w:rPr>
        <w:t>w</w:t>
      </w:r>
      <w:r w:rsidRPr="00AA2C57">
        <w:rPr>
          <w:rFonts w:asciiTheme="minorHAnsi" w:hAnsiTheme="minorHAnsi" w:cs="Arial"/>
          <w:sz w:val="22"/>
          <w:szCs w:val="22"/>
        </w:rPr>
        <w:t>a</w:t>
      </w:r>
      <w:r w:rsidRPr="00AA2C57">
        <w:rPr>
          <w:rFonts w:asciiTheme="minorHAnsi" w:hAnsiTheme="minorHAnsi" w:cs="Arial"/>
          <w:spacing w:val="1"/>
          <w:sz w:val="22"/>
          <w:szCs w:val="22"/>
        </w:rPr>
        <w:t>d</w:t>
      </w:r>
      <w:r w:rsidRPr="00AA2C57">
        <w:rPr>
          <w:rFonts w:asciiTheme="minorHAnsi" w:hAnsiTheme="minorHAnsi" w:cs="Arial"/>
          <w:sz w:val="22"/>
          <w:szCs w:val="22"/>
        </w:rPr>
        <w:t>z</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ie w</w:t>
      </w:r>
      <w:r w:rsidRPr="00AA2C57">
        <w:rPr>
          <w:rFonts w:asciiTheme="minorHAnsi" w:hAnsiTheme="minorHAnsi" w:cs="Arial"/>
          <w:spacing w:val="1"/>
          <w:sz w:val="22"/>
          <w:szCs w:val="22"/>
        </w:rPr>
        <w:t>y</w:t>
      </w:r>
      <w:r w:rsidRPr="00AA2C57">
        <w:rPr>
          <w:rFonts w:asciiTheme="minorHAnsi" w:hAnsiTheme="minorHAnsi" w:cs="Arial"/>
          <w:spacing w:val="-1"/>
          <w:sz w:val="22"/>
          <w:szCs w:val="22"/>
        </w:rPr>
        <w:t>m</w:t>
      </w:r>
      <w:r w:rsidRPr="00AA2C57">
        <w:rPr>
          <w:rFonts w:asciiTheme="minorHAnsi" w:hAnsiTheme="minorHAnsi" w:cs="Arial"/>
          <w:sz w:val="22"/>
          <w:szCs w:val="22"/>
        </w:rPr>
        <w:t>a</w:t>
      </w:r>
      <w:r w:rsidRPr="00AA2C57">
        <w:rPr>
          <w:rFonts w:asciiTheme="minorHAnsi" w:hAnsiTheme="minorHAnsi" w:cs="Arial"/>
          <w:spacing w:val="-1"/>
          <w:sz w:val="22"/>
          <w:szCs w:val="22"/>
        </w:rPr>
        <w:t>g</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pacing w:val="-1"/>
          <w:sz w:val="22"/>
          <w:szCs w:val="22"/>
        </w:rPr>
        <w:t>y</w:t>
      </w:r>
      <w:r w:rsidRPr="00AA2C57">
        <w:rPr>
          <w:rFonts w:asciiTheme="minorHAnsi" w:hAnsiTheme="minorHAnsi" w:cs="Arial"/>
          <w:sz w:val="22"/>
          <w:szCs w:val="22"/>
        </w:rPr>
        <w:t xml:space="preserve">ch </w:t>
      </w:r>
      <w:r w:rsidRPr="00AA2C57">
        <w:rPr>
          <w:rFonts w:asciiTheme="minorHAnsi" w:hAnsiTheme="minorHAnsi" w:cs="Arial"/>
          <w:spacing w:val="1"/>
          <w:sz w:val="22"/>
          <w:szCs w:val="22"/>
        </w:rPr>
        <w:t>p</w:t>
      </w:r>
      <w:r w:rsidRPr="00AA2C57">
        <w:rPr>
          <w:rFonts w:asciiTheme="minorHAnsi" w:hAnsiTheme="minorHAnsi" w:cs="Arial"/>
          <w:spacing w:val="3"/>
          <w:sz w:val="22"/>
          <w:szCs w:val="22"/>
        </w:rPr>
        <w:t>o</w:t>
      </w:r>
      <w:r w:rsidRPr="00AA2C57">
        <w:rPr>
          <w:rFonts w:asciiTheme="minorHAnsi" w:hAnsiTheme="minorHAnsi" w:cs="Arial"/>
          <w:spacing w:val="-4"/>
          <w:sz w:val="22"/>
          <w:szCs w:val="22"/>
        </w:rPr>
        <w:t>m</w:t>
      </w:r>
      <w:r w:rsidRPr="00AA2C57">
        <w:rPr>
          <w:rFonts w:asciiTheme="minorHAnsi" w:hAnsiTheme="minorHAnsi" w:cs="Arial"/>
          <w:sz w:val="22"/>
          <w:szCs w:val="22"/>
        </w:rPr>
        <w:t>ia</w:t>
      </w:r>
      <w:r w:rsidRPr="00AA2C57">
        <w:rPr>
          <w:rFonts w:asciiTheme="minorHAnsi" w:hAnsiTheme="minorHAnsi" w:cs="Arial"/>
          <w:spacing w:val="1"/>
          <w:sz w:val="22"/>
          <w:szCs w:val="22"/>
        </w:rPr>
        <w:t>r</w:t>
      </w:r>
      <w:r w:rsidRPr="00AA2C57">
        <w:rPr>
          <w:rFonts w:asciiTheme="minorHAnsi" w:hAnsiTheme="minorHAnsi" w:cs="Arial"/>
          <w:spacing w:val="3"/>
          <w:sz w:val="22"/>
          <w:szCs w:val="22"/>
        </w:rPr>
        <w:t>ó</w:t>
      </w:r>
      <w:r w:rsidRPr="00AA2C57">
        <w:rPr>
          <w:rFonts w:asciiTheme="minorHAnsi" w:hAnsiTheme="minorHAnsi" w:cs="Arial"/>
          <w:sz w:val="22"/>
          <w:szCs w:val="22"/>
        </w:rPr>
        <w:t xml:space="preserve">w </w:t>
      </w:r>
      <w:r w:rsidRPr="00AA2C57">
        <w:rPr>
          <w:rFonts w:asciiTheme="minorHAnsi" w:hAnsiTheme="minorHAnsi" w:cs="Arial"/>
          <w:spacing w:val="-1"/>
          <w:sz w:val="22"/>
          <w:szCs w:val="22"/>
        </w:rPr>
        <w:t>k</w:t>
      </w:r>
      <w:r w:rsidRPr="00AA2C57">
        <w:rPr>
          <w:rFonts w:asciiTheme="minorHAnsi" w:hAnsiTheme="minorHAnsi" w:cs="Arial"/>
          <w:spacing w:val="1"/>
          <w:sz w:val="22"/>
          <w:szCs w:val="22"/>
        </w:rPr>
        <w:t>o</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2"/>
          <w:sz w:val="22"/>
          <w:szCs w:val="22"/>
        </w:rPr>
        <w:t>t</w:t>
      </w:r>
      <w:r w:rsidRPr="00AA2C57">
        <w:rPr>
          <w:rFonts w:asciiTheme="minorHAnsi" w:hAnsiTheme="minorHAnsi" w:cs="Arial"/>
          <w:sz w:val="22"/>
          <w:szCs w:val="22"/>
        </w:rPr>
        <w:t>y</w:t>
      </w:r>
      <w:r w:rsidR="00AD5657" w:rsidRPr="00AA2C57">
        <w:rPr>
          <w:rFonts w:asciiTheme="minorHAnsi" w:hAnsiTheme="minorHAnsi" w:cs="Arial"/>
          <w:sz w:val="22"/>
          <w:szCs w:val="22"/>
        </w:rPr>
        <w:t xml:space="preserve"> </w:t>
      </w:r>
      <w:r w:rsidRPr="00AA2C57">
        <w:rPr>
          <w:rFonts w:asciiTheme="minorHAnsi" w:hAnsiTheme="minorHAnsi" w:cs="Arial"/>
          <w:spacing w:val="3"/>
          <w:sz w:val="22"/>
          <w:szCs w:val="22"/>
        </w:rPr>
        <w:t>z</w:t>
      </w:r>
      <w:r w:rsidRPr="00AA2C57">
        <w:rPr>
          <w:rFonts w:asciiTheme="minorHAnsi" w:hAnsiTheme="minorHAnsi" w:cs="Arial"/>
          <w:spacing w:val="-2"/>
          <w:sz w:val="22"/>
          <w:szCs w:val="22"/>
        </w:rPr>
        <w:t>w</w:t>
      </w:r>
      <w:r w:rsidRPr="00AA2C57">
        <w:rPr>
          <w:rFonts w:asciiTheme="minorHAnsi" w:hAnsiTheme="minorHAnsi" w:cs="Arial"/>
          <w:spacing w:val="2"/>
          <w:sz w:val="22"/>
          <w:szCs w:val="22"/>
        </w:rPr>
        <w:t>i</w:t>
      </w:r>
      <w:r w:rsidRPr="00AA2C57">
        <w:rPr>
          <w:rFonts w:asciiTheme="minorHAnsi" w:hAnsiTheme="minorHAnsi" w:cs="Arial"/>
          <w:sz w:val="22"/>
          <w:szCs w:val="22"/>
        </w:rPr>
        <w:t>ą</w:t>
      </w:r>
      <w:r w:rsidRPr="00AA2C57">
        <w:rPr>
          <w:rFonts w:asciiTheme="minorHAnsi" w:hAnsiTheme="minorHAnsi" w:cs="Arial"/>
          <w:spacing w:val="1"/>
          <w:sz w:val="22"/>
          <w:szCs w:val="22"/>
        </w:rPr>
        <w:t>z</w:t>
      </w:r>
      <w:r w:rsidRPr="00AA2C57">
        <w:rPr>
          <w:rFonts w:asciiTheme="minorHAnsi" w:hAnsiTheme="minorHAnsi" w:cs="Arial"/>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 xml:space="preserve">e </w:t>
      </w:r>
      <w:r w:rsidR="009568A0" w:rsidRPr="00AA2C57">
        <w:rPr>
          <w:rFonts w:asciiTheme="minorHAnsi" w:hAnsiTheme="minorHAnsi" w:cs="Arial"/>
          <w:sz w:val="22"/>
          <w:szCs w:val="22"/>
        </w:rPr>
        <w:br/>
      </w:r>
      <w:r w:rsidRPr="00AA2C57">
        <w:rPr>
          <w:rFonts w:asciiTheme="minorHAnsi" w:hAnsiTheme="minorHAnsi" w:cs="Arial"/>
          <w:sz w:val="22"/>
          <w:szCs w:val="22"/>
        </w:rPr>
        <w:t xml:space="preserve">z </w:t>
      </w:r>
      <w:r w:rsidRPr="00AA2C57">
        <w:rPr>
          <w:rFonts w:asciiTheme="minorHAnsi" w:hAnsiTheme="minorHAnsi" w:cs="Arial"/>
          <w:spacing w:val="1"/>
          <w:sz w:val="22"/>
          <w:szCs w:val="22"/>
        </w:rPr>
        <w:t>odb</w:t>
      </w:r>
      <w:r w:rsidRPr="00AA2C57">
        <w:rPr>
          <w:rFonts w:asciiTheme="minorHAnsi" w:hAnsiTheme="minorHAnsi" w:cs="Arial"/>
          <w:sz w:val="22"/>
          <w:szCs w:val="22"/>
        </w:rPr>
        <w:t>i</w:t>
      </w:r>
      <w:r w:rsidRPr="00AA2C57">
        <w:rPr>
          <w:rFonts w:asciiTheme="minorHAnsi" w:hAnsiTheme="minorHAnsi" w:cs="Arial"/>
          <w:spacing w:val="1"/>
          <w:sz w:val="22"/>
          <w:szCs w:val="22"/>
        </w:rPr>
        <w:t>or</w:t>
      </w:r>
      <w:r w:rsidRPr="00AA2C57">
        <w:rPr>
          <w:rFonts w:asciiTheme="minorHAnsi" w:hAnsiTheme="minorHAnsi" w:cs="Arial"/>
          <w:sz w:val="22"/>
          <w:szCs w:val="22"/>
        </w:rPr>
        <w:t>a</w:t>
      </w:r>
      <w:r w:rsidRPr="00AA2C57">
        <w:rPr>
          <w:rFonts w:asciiTheme="minorHAnsi" w:hAnsiTheme="minorHAnsi" w:cs="Arial"/>
          <w:spacing w:val="-3"/>
          <w:sz w:val="22"/>
          <w:szCs w:val="22"/>
        </w:rPr>
        <w:t>m</w:t>
      </w:r>
      <w:r w:rsidRPr="00AA2C57">
        <w:rPr>
          <w:rFonts w:asciiTheme="minorHAnsi" w:hAnsiTheme="minorHAnsi" w:cs="Arial"/>
          <w:sz w:val="22"/>
          <w:szCs w:val="22"/>
        </w:rPr>
        <w:t>i 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n</w:t>
      </w:r>
      <w:r w:rsidRPr="00AA2C57">
        <w:rPr>
          <w:rFonts w:asciiTheme="minorHAnsi" w:hAnsiTheme="minorHAnsi" w:cs="Arial"/>
          <w:spacing w:val="-1"/>
          <w:sz w:val="22"/>
          <w:szCs w:val="22"/>
        </w:rPr>
        <w:t>y</w:t>
      </w:r>
      <w:r w:rsidRPr="00AA2C57">
        <w:rPr>
          <w:rFonts w:asciiTheme="minorHAnsi" w:hAnsiTheme="minorHAnsi" w:cs="Arial"/>
          <w:spacing w:val="3"/>
          <w:sz w:val="22"/>
          <w:szCs w:val="22"/>
        </w:rPr>
        <w:t>c</w:t>
      </w:r>
      <w:r w:rsidRPr="00AA2C57">
        <w:rPr>
          <w:rFonts w:asciiTheme="minorHAnsi" w:hAnsiTheme="minorHAnsi" w:cs="Arial"/>
          <w:sz w:val="22"/>
          <w:szCs w:val="22"/>
        </w:rPr>
        <w:t>h</w:t>
      </w:r>
      <w:r w:rsidRPr="00AA2C57">
        <w:rPr>
          <w:rFonts w:asciiTheme="minorHAnsi" w:hAnsiTheme="minorHAnsi" w:cs="Arial"/>
          <w:spacing w:val="23"/>
          <w:sz w:val="22"/>
          <w:szCs w:val="22"/>
        </w:rPr>
        <w:t xml:space="preserve"> </w:t>
      </w:r>
      <w:r w:rsidRPr="00AA2C57">
        <w:rPr>
          <w:rFonts w:asciiTheme="minorHAnsi" w:hAnsiTheme="minorHAnsi" w:cs="Arial"/>
          <w:spacing w:val="1"/>
          <w:sz w:val="22"/>
          <w:szCs w:val="22"/>
        </w:rPr>
        <w:t>robó</w:t>
      </w:r>
      <w:r w:rsidRPr="00AA2C57">
        <w:rPr>
          <w:rFonts w:asciiTheme="minorHAnsi" w:hAnsiTheme="minorHAnsi" w:cs="Arial"/>
          <w:sz w:val="22"/>
          <w:szCs w:val="22"/>
        </w:rPr>
        <w:t xml:space="preserve">t, </w:t>
      </w:r>
      <w:r w:rsidRPr="00AA2C57">
        <w:rPr>
          <w:rFonts w:asciiTheme="minorHAnsi" w:hAnsiTheme="minorHAnsi" w:cs="Arial"/>
          <w:spacing w:val="1"/>
          <w:sz w:val="22"/>
          <w:szCs w:val="22"/>
        </w:rPr>
        <w:t>dop</w:t>
      </w:r>
      <w:r w:rsidRPr="00AA2C57">
        <w:rPr>
          <w:rFonts w:asciiTheme="minorHAnsi" w:hAnsiTheme="minorHAnsi" w:cs="Arial"/>
          <w:spacing w:val="-2"/>
          <w:sz w:val="22"/>
          <w:szCs w:val="22"/>
        </w:rPr>
        <w:t>r</w:t>
      </w:r>
      <w:r w:rsidRPr="00AA2C57">
        <w:rPr>
          <w:rFonts w:asciiTheme="minorHAnsi" w:hAnsiTheme="minorHAnsi" w:cs="Arial"/>
          <w:spacing w:val="3"/>
          <w:sz w:val="22"/>
          <w:szCs w:val="22"/>
        </w:rPr>
        <w:t>o</w:t>
      </w:r>
      <w:r w:rsidRPr="00AA2C57">
        <w:rPr>
          <w:rFonts w:asciiTheme="minorHAnsi" w:hAnsiTheme="minorHAnsi" w:cs="Arial"/>
          <w:spacing w:val="-5"/>
          <w:sz w:val="22"/>
          <w:szCs w:val="22"/>
        </w:rPr>
        <w:t>w</w:t>
      </w:r>
      <w:r w:rsidRPr="00AA2C57">
        <w:rPr>
          <w:rFonts w:asciiTheme="minorHAnsi" w:hAnsiTheme="minorHAnsi" w:cs="Arial"/>
          <w:sz w:val="22"/>
          <w:szCs w:val="22"/>
        </w:rPr>
        <w:t>a</w:t>
      </w:r>
      <w:r w:rsidRPr="00AA2C57">
        <w:rPr>
          <w:rFonts w:asciiTheme="minorHAnsi" w:hAnsiTheme="minorHAnsi" w:cs="Arial"/>
          <w:spacing w:val="1"/>
          <w:sz w:val="22"/>
          <w:szCs w:val="22"/>
        </w:rPr>
        <w:t>d</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0"/>
          <w:sz w:val="22"/>
          <w:szCs w:val="22"/>
        </w:rPr>
        <w:t xml:space="preserve"> </w:t>
      </w:r>
      <w:r w:rsidRPr="00AA2C57">
        <w:rPr>
          <w:rFonts w:asciiTheme="minorHAnsi" w:hAnsiTheme="minorHAnsi" w:cs="Arial"/>
          <w:sz w:val="22"/>
          <w:szCs w:val="22"/>
        </w:rPr>
        <w:t>te</w:t>
      </w:r>
      <w:r w:rsidRPr="00AA2C57">
        <w:rPr>
          <w:rFonts w:asciiTheme="minorHAnsi" w:hAnsiTheme="minorHAnsi" w:cs="Arial"/>
          <w:spacing w:val="1"/>
          <w:sz w:val="22"/>
          <w:szCs w:val="22"/>
        </w:rPr>
        <w:t>r</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u</w:t>
      </w:r>
      <w:r w:rsidRPr="00AA2C57">
        <w:rPr>
          <w:rFonts w:asciiTheme="minorHAnsi" w:hAnsiTheme="minorHAnsi" w:cs="Arial"/>
          <w:spacing w:val="18"/>
          <w:sz w:val="22"/>
          <w:szCs w:val="22"/>
        </w:rPr>
        <w:t xml:space="preserve"> </w:t>
      </w:r>
      <w:r w:rsidRPr="00AA2C57">
        <w:rPr>
          <w:rFonts w:asciiTheme="minorHAnsi" w:hAnsiTheme="minorHAnsi" w:cs="Arial"/>
          <w:spacing w:val="1"/>
          <w:sz w:val="22"/>
          <w:szCs w:val="22"/>
        </w:rPr>
        <w:t>d</w:t>
      </w:r>
      <w:r w:rsidRPr="00AA2C57">
        <w:rPr>
          <w:rFonts w:asciiTheme="minorHAnsi" w:hAnsiTheme="minorHAnsi" w:cs="Arial"/>
          <w:sz w:val="22"/>
          <w:szCs w:val="22"/>
        </w:rPr>
        <w:t>o</w:t>
      </w:r>
      <w:r w:rsidRPr="00AA2C57">
        <w:rPr>
          <w:rFonts w:asciiTheme="minorHAnsi" w:hAnsiTheme="minorHAnsi" w:cs="Arial"/>
          <w:spacing w:val="21"/>
          <w:sz w:val="22"/>
          <w:szCs w:val="22"/>
        </w:rPr>
        <w:t xml:space="preserve"> </w:t>
      </w:r>
      <w:r w:rsidRPr="00AA2C57">
        <w:rPr>
          <w:rFonts w:asciiTheme="minorHAnsi" w:hAnsiTheme="minorHAnsi" w:cs="Arial"/>
          <w:spacing w:val="-1"/>
          <w:sz w:val="22"/>
          <w:szCs w:val="22"/>
        </w:rPr>
        <w:t>s</w:t>
      </w:r>
      <w:r w:rsidRPr="00AA2C57">
        <w:rPr>
          <w:rFonts w:asciiTheme="minorHAnsi" w:hAnsiTheme="minorHAnsi" w:cs="Arial"/>
          <w:sz w:val="22"/>
          <w:szCs w:val="22"/>
        </w:rPr>
        <w:t>t</w:t>
      </w:r>
      <w:r w:rsidRPr="00AA2C57">
        <w:rPr>
          <w:rFonts w:asciiTheme="minorHAnsi" w:hAnsiTheme="minorHAnsi" w:cs="Arial"/>
          <w:spacing w:val="2"/>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u</w:t>
      </w:r>
      <w:r w:rsidRPr="00AA2C57">
        <w:rPr>
          <w:rFonts w:asciiTheme="minorHAnsi" w:hAnsiTheme="minorHAnsi" w:cs="Arial"/>
          <w:spacing w:val="17"/>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z w:val="22"/>
          <w:szCs w:val="22"/>
        </w:rPr>
        <w:t>ie</w:t>
      </w:r>
      <w:r w:rsidRPr="00AA2C57">
        <w:rPr>
          <w:rFonts w:asciiTheme="minorHAnsi" w:hAnsiTheme="minorHAnsi" w:cs="Arial"/>
          <w:spacing w:val="3"/>
          <w:sz w:val="22"/>
          <w:szCs w:val="22"/>
        </w:rPr>
        <w:t>r</w:t>
      </w:r>
      <w:r w:rsidRPr="00AA2C57">
        <w:rPr>
          <w:rFonts w:asciiTheme="minorHAnsi" w:hAnsiTheme="minorHAnsi" w:cs="Arial"/>
          <w:spacing w:val="-2"/>
          <w:sz w:val="22"/>
          <w:szCs w:val="22"/>
        </w:rPr>
        <w:t>w</w:t>
      </w:r>
      <w:r w:rsidRPr="00AA2C57">
        <w:rPr>
          <w:rFonts w:asciiTheme="minorHAnsi" w:hAnsiTheme="minorHAnsi" w:cs="Arial"/>
          <w:spacing w:val="1"/>
          <w:sz w:val="22"/>
          <w:szCs w:val="22"/>
        </w:rPr>
        <w:t>o</w:t>
      </w:r>
      <w:r w:rsidRPr="00AA2C57">
        <w:rPr>
          <w:rFonts w:asciiTheme="minorHAnsi" w:hAnsiTheme="minorHAnsi" w:cs="Arial"/>
          <w:spacing w:val="2"/>
          <w:sz w:val="22"/>
          <w:szCs w:val="22"/>
        </w:rPr>
        <w:t>t</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pacing w:val="1"/>
          <w:sz w:val="22"/>
          <w:szCs w:val="22"/>
        </w:rPr>
        <w:t>o</w:t>
      </w:r>
      <w:r w:rsidRPr="00AA2C57">
        <w:rPr>
          <w:rFonts w:asciiTheme="minorHAnsi" w:hAnsiTheme="minorHAnsi" w:cs="Arial"/>
          <w:sz w:val="22"/>
          <w:szCs w:val="22"/>
        </w:rPr>
        <w:t>,</w:t>
      </w:r>
      <w:r w:rsidRPr="00AA2C57">
        <w:rPr>
          <w:rFonts w:asciiTheme="minorHAnsi" w:hAnsiTheme="minorHAnsi" w:cs="Arial"/>
          <w:spacing w:val="11"/>
          <w:sz w:val="22"/>
          <w:szCs w:val="22"/>
        </w:rPr>
        <w:t xml:space="preserve"> </w:t>
      </w:r>
      <w:proofErr w:type="gramStart"/>
      <w:r w:rsidRPr="00AA2C57">
        <w:rPr>
          <w:rFonts w:asciiTheme="minorHAnsi" w:hAnsiTheme="minorHAnsi" w:cs="Arial"/>
          <w:spacing w:val="1"/>
          <w:sz w:val="22"/>
          <w:szCs w:val="22"/>
        </w:rPr>
        <w:t>p</w:t>
      </w:r>
      <w:r w:rsidRPr="00AA2C57">
        <w:rPr>
          <w:rFonts w:asciiTheme="minorHAnsi" w:hAnsiTheme="minorHAnsi" w:cs="Arial"/>
          <w:sz w:val="22"/>
          <w:szCs w:val="22"/>
        </w:rPr>
        <w:t>o</w:t>
      </w:r>
      <w:proofErr w:type="gramEnd"/>
      <w:r w:rsidRPr="00AA2C57">
        <w:rPr>
          <w:rFonts w:asciiTheme="minorHAnsi" w:hAnsiTheme="minorHAnsi" w:cs="Arial"/>
          <w:spacing w:val="21"/>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a</w:t>
      </w:r>
      <w:r w:rsidRPr="00AA2C57">
        <w:rPr>
          <w:rFonts w:asciiTheme="minorHAnsi" w:hAnsiTheme="minorHAnsi" w:cs="Arial"/>
          <w:spacing w:val="-1"/>
          <w:sz w:val="22"/>
          <w:szCs w:val="22"/>
        </w:rPr>
        <w:t>k</w:t>
      </w:r>
      <w:r w:rsidRPr="00AA2C57">
        <w:rPr>
          <w:rFonts w:asciiTheme="minorHAnsi" w:hAnsiTheme="minorHAnsi" w:cs="Arial"/>
          <w:spacing w:val="1"/>
          <w:sz w:val="22"/>
          <w:szCs w:val="22"/>
        </w:rPr>
        <w:t>o</w:t>
      </w:r>
      <w:r w:rsidRPr="00AA2C57">
        <w:rPr>
          <w:rFonts w:asciiTheme="minorHAnsi" w:hAnsiTheme="minorHAnsi" w:cs="Arial"/>
          <w:spacing w:val="-1"/>
          <w:sz w:val="22"/>
          <w:szCs w:val="22"/>
        </w:rPr>
        <w:t>ń</w:t>
      </w:r>
      <w:r w:rsidRPr="00AA2C57">
        <w:rPr>
          <w:rFonts w:asciiTheme="minorHAnsi" w:hAnsiTheme="minorHAnsi" w:cs="Arial"/>
          <w:sz w:val="22"/>
          <w:szCs w:val="22"/>
        </w:rPr>
        <w:t>c</w:t>
      </w:r>
      <w:r w:rsidRPr="00AA2C57">
        <w:rPr>
          <w:rFonts w:asciiTheme="minorHAnsi" w:hAnsiTheme="minorHAnsi" w:cs="Arial"/>
          <w:spacing w:val="1"/>
          <w:sz w:val="22"/>
          <w:szCs w:val="22"/>
        </w:rPr>
        <w:t>z</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iu</w:t>
      </w:r>
      <w:r w:rsidRPr="00AA2C57">
        <w:rPr>
          <w:rFonts w:asciiTheme="minorHAnsi" w:hAnsiTheme="minorHAnsi" w:cs="Arial"/>
          <w:spacing w:val="13"/>
          <w:sz w:val="22"/>
          <w:szCs w:val="22"/>
        </w:rPr>
        <w:t xml:space="preserve"> </w:t>
      </w:r>
      <w:r w:rsidRPr="00AA2C57">
        <w:rPr>
          <w:rFonts w:asciiTheme="minorHAnsi" w:hAnsiTheme="minorHAnsi" w:cs="Arial"/>
          <w:spacing w:val="1"/>
          <w:sz w:val="22"/>
          <w:szCs w:val="22"/>
        </w:rPr>
        <w:t>r</w:t>
      </w:r>
      <w:r w:rsidRPr="00AA2C57">
        <w:rPr>
          <w:rFonts w:asciiTheme="minorHAnsi" w:hAnsiTheme="minorHAnsi" w:cs="Arial"/>
          <w:sz w:val="22"/>
          <w:szCs w:val="22"/>
        </w:rPr>
        <w:t>e</w:t>
      </w:r>
      <w:r w:rsidRPr="00AA2C57">
        <w:rPr>
          <w:rFonts w:asciiTheme="minorHAnsi" w:hAnsiTheme="minorHAnsi" w:cs="Arial"/>
          <w:spacing w:val="1"/>
          <w:sz w:val="22"/>
          <w:szCs w:val="22"/>
        </w:rPr>
        <w:t>a</w:t>
      </w:r>
      <w:r w:rsidRPr="00AA2C57">
        <w:rPr>
          <w:rFonts w:asciiTheme="minorHAnsi" w:hAnsiTheme="minorHAnsi" w:cs="Arial"/>
          <w:sz w:val="22"/>
          <w:szCs w:val="22"/>
        </w:rPr>
        <w:t>liza</w:t>
      </w:r>
      <w:r w:rsidRPr="00AA2C57">
        <w:rPr>
          <w:rFonts w:asciiTheme="minorHAnsi" w:hAnsiTheme="minorHAnsi" w:cs="Arial"/>
          <w:spacing w:val="1"/>
          <w:sz w:val="22"/>
          <w:szCs w:val="22"/>
        </w:rPr>
        <w:t>c</w:t>
      </w:r>
      <w:r w:rsidRPr="00AA2C57">
        <w:rPr>
          <w:rFonts w:asciiTheme="minorHAnsi" w:hAnsiTheme="minorHAnsi" w:cs="Arial"/>
          <w:spacing w:val="2"/>
          <w:sz w:val="22"/>
          <w:szCs w:val="22"/>
        </w:rPr>
        <w:t>j</w:t>
      </w:r>
      <w:r w:rsidRPr="00AA2C57">
        <w:rPr>
          <w:rFonts w:asciiTheme="minorHAnsi" w:hAnsiTheme="minorHAnsi" w:cs="Arial"/>
          <w:sz w:val="22"/>
          <w:szCs w:val="22"/>
        </w:rPr>
        <w:t>i</w:t>
      </w:r>
      <w:r w:rsidRPr="00AA2C57">
        <w:rPr>
          <w:rFonts w:asciiTheme="minorHAnsi" w:hAnsiTheme="minorHAnsi" w:cs="Arial"/>
          <w:spacing w:val="15"/>
          <w:sz w:val="22"/>
          <w:szCs w:val="22"/>
        </w:rPr>
        <w:t xml:space="preserve"> </w:t>
      </w:r>
      <w:r w:rsidRPr="00AA2C57">
        <w:rPr>
          <w:rFonts w:asciiTheme="minorHAnsi" w:hAnsiTheme="minorHAnsi" w:cs="Arial"/>
          <w:spacing w:val="1"/>
          <w:sz w:val="22"/>
          <w:szCs w:val="22"/>
        </w:rPr>
        <w:t>robó</w:t>
      </w:r>
      <w:r w:rsidRPr="00AA2C57">
        <w:rPr>
          <w:rFonts w:asciiTheme="minorHAnsi" w:hAnsiTheme="minorHAnsi" w:cs="Arial"/>
          <w:sz w:val="22"/>
          <w:szCs w:val="22"/>
        </w:rPr>
        <w:t>t</w:t>
      </w:r>
      <w:r w:rsidRPr="00AA2C57">
        <w:rPr>
          <w:rFonts w:asciiTheme="minorHAnsi" w:hAnsiTheme="minorHAnsi" w:cs="Arial"/>
          <w:spacing w:val="18"/>
          <w:sz w:val="22"/>
          <w:szCs w:val="22"/>
        </w:rPr>
        <w:t xml:space="preserve"> </w:t>
      </w:r>
      <w:r w:rsidRPr="00AA2C57">
        <w:rPr>
          <w:rFonts w:asciiTheme="minorHAnsi" w:hAnsiTheme="minorHAnsi" w:cs="Arial"/>
          <w:spacing w:val="1"/>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do</w:t>
      </w:r>
      <w:r w:rsidRPr="00AA2C57">
        <w:rPr>
          <w:rFonts w:asciiTheme="minorHAnsi" w:hAnsiTheme="minorHAnsi" w:cs="Arial"/>
          <w:spacing w:val="-5"/>
          <w:sz w:val="22"/>
          <w:szCs w:val="22"/>
        </w:rPr>
        <w:t>w</w:t>
      </w:r>
      <w:r w:rsidRPr="00AA2C57">
        <w:rPr>
          <w:rFonts w:asciiTheme="minorHAnsi" w:hAnsiTheme="minorHAnsi" w:cs="Arial"/>
          <w:sz w:val="22"/>
          <w:szCs w:val="22"/>
        </w:rPr>
        <w:t>l</w:t>
      </w:r>
      <w:r w:rsidRPr="00AA2C57">
        <w:rPr>
          <w:rFonts w:asciiTheme="minorHAnsi" w:hAnsiTheme="minorHAnsi" w:cs="Arial"/>
          <w:spacing w:val="2"/>
          <w:sz w:val="22"/>
          <w:szCs w:val="22"/>
        </w:rPr>
        <w:t>a</w:t>
      </w:r>
      <w:r w:rsidRPr="00AA2C57">
        <w:rPr>
          <w:rFonts w:asciiTheme="minorHAnsi" w:hAnsiTheme="minorHAnsi" w:cs="Arial"/>
          <w:spacing w:val="1"/>
          <w:sz w:val="22"/>
          <w:szCs w:val="22"/>
        </w:rPr>
        <w:t>n</w:t>
      </w:r>
      <w:r w:rsidRPr="00AA2C57">
        <w:rPr>
          <w:rFonts w:asciiTheme="minorHAnsi" w:hAnsiTheme="minorHAnsi" w:cs="Arial"/>
          <w:spacing w:val="-1"/>
          <w:sz w:val="22"/>
          <w:szCs w:val="22"/>
        </w:rPr>
        <w:t>y</w:t>
      </w:r>
      <w:r w:rsidRPr="00AA2C57">
        <w:rPr>
          <w:rFonts w:asciiTheme="minorHAnsi" w:hAnsiTheme="minorHAnsi" w:cs="Arial"/>
          <w:sz w:val="22"/>
          <w:szCs w:val="22"/>
        </w:rPr>
        <w:t>c</w:t>
      </w:r>
      <w:r w:rsidRPr="00AA2C57">
        <w:rPr>
          <w:rFonts w:asciiTheme="minorHAnsi" w:hAnsiTheme="minorHAnsi" w:cs="Arial"/>
          <w:spacing w:val="-1"/>
          <w:sz w:val="22"/>
          <w:szCs w:val="22"/>
        </w:rPr>
        <w:t>h</w:t>
      </w:r>
      <w:r w:rsidRPr="00AA2C57">
        <w:rPr>
          <w:rFonts w:asciiTheme="minorHAnsi" w:hAnsiTheme="minorHAnsi" w:cs="Arial"/>
          <w:sz w:val="22"/>
          <w:szCs w:val="22"/>
        </w:rPr>
        <w:t>,</w:t>
      </w:r>
      <w:r w:rsidRPr="00AA2C57">
        <w:rPr>
          <w:rFonts w:asciiTheme="minorHAnsi" w:hAnsiTheme="minorHAnsi" w:cs="Arial"/>
          <w:spacing w:val="14"/>
          <w:sz w:val="22"/>
          <w:szCs w:val="22"/>
        </w:rPr>
        <w:t xml:space="preserve"> </w:t>
      </w:r>
      <w:r w:rsidRPr="00AA2C57">
        <w:rPr>
          <w:rFonts w:asciiTheme="minorHAnsi" w:hAnsiTheme="minorHAnsi" w:cs="Arial"/>
          <w:spacing w:val="-1"/>
          <w:sz w:val="22"/>
          <w:szCs w:val="22"/>
        </w:rPr>
        <w:t>u</w:t>
      </w:r>
      <w:r w:rsidRPr="00AA2C57">
        <w:rPr>
          <w:rFonts w:asciiTheme="minorHAnsi" w:hAnsiTheme="minorHAnsi" w:cs="Arial"/>
          <w:spacing w:val="1"/>
          <w:sz w:val="22"/>
          <w:szCs w:val="22"/>
        </w:rPr>
        <w:t>b</w:t>
      </w:r>
      <w:r w:rsidRPr="00AA2C57">
        <w:rPr>
          <w:rFonts w:asciiTheme="minorHAnsi" w:hAnsiTheme="minorHAnsi" w:cs="Arial"/>
          <w:sz w:val="22"/>
          <w:szCs w:val="22"/>
        </w:rPr>
        <w:t>e</w:t>
      </w:r>
      <w:r w:rsidRPr="00AA2C57">
        <w:rPr>
          <w:rFonts w:asciiTheme="minorHAnsi" w:hAnsiTheme="minorHAnsi" w:cs="Arial"/>
          <w:spacing w:val="1"/>
          <w:sz w:val="22"/>
          <w:szCs w:val="22"/>
        </w:rPr>
        <w:t>zp</w:t>
      </w:r>
      <w:r w:rsidRPr="00AA2C57">
        <w:rPr>
          <w:rFonts w:asciiTheme="minorHAnsi" w:hAnsiTheme="minorHAnsi" w:cs="Arial"/>
          <w:sz w:val="22"/>
          <w:szCs w:val="22"/>
        </w:rPr>
        <w:t>iec</w:t>
      </w:r>
      <w:r w:rsidRPr="00AA2C57">
        <w:rPr>
          <w:rFonts w:asciiTheme="minorHAnsi" w:hAnsiTheme="minorHAnsi" w:cs="Arial"/>
          <w:spacing w:val="1"/>
          <w:sz w:val="22"/>
          <w:szCs w:val="22"/>
        </w:rPr>
        <w:t>z</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1"/>
          <w:sz w:val="22"/>
          <w:szCs w:val="22"/>
        </w:rPr>
        <w:t xml:space="preserve"> </w:t>
      </w:r>
      <w:r w:rsidRPr="00AA2C57">
        <w:rPr>
          <w:rFonts w:asciiTheme="minorHAnsi" w:hAnsiTheme="minorHAnsi" w:cs="Arial"/>
          <w:spacing w:val="3"/>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z w:val="22"/>
          <w:szCs w:val="22"/>
        </w:rPr>
        <w:t>y</w:t>
      </w:r>
      <w:r w:rsidRPr="00AA2C57">
        <w:rPr>
          <w:rFonts w:asciiTheme="minorHAnsi" w:hAnsiTheme="minorHAnsi" w:cs="Arial"/>
          <w:spacing w:val="15"/>
          <w:sz w:val="22"/>
          <w:szCs w:val="22"/>
        </w:rPr>
        <w:t xml:space="preserve"> </w:t>
      </w:r>
      <w:r w:rsidRPr="00AA2C57">
        <w:rPr>
          <w:rFonts w:asciiTheme="minorHAnsi" w:hAnsiTheme="minorHAnsi" w:cs="Arial"/>
          <w:spacing w:val="3"/>
          <w:sz w:val="22"/>
          <w:szCs w:val="22"/>
        </w:rPr>
        <w:t>o</w:t>
      </w:r>
      <w:r w:rsidRPr="00AA2C57">
        <w:rPr>
          <w:rFonts w:asciiTheme="minorHAnsi" w:hAnsiTheme="minorHAnsi" w:cs="Arial"/>
          <w:spacing w:val="1"/>
          <w:sz w:val="22"/>
          <w:szCs w:val="22"/>
        </w:rPr>
        <w:t>r</w:t>
      </w:r>
      <w:r w:rsidRPr="00AA2C57">
        <w:rPr>
          <w:rFonts w:asciiTheme="minorHAnsi" w:hAnsiTheme="minorHAnsi" w:cs="Arial"/>
          <w:spacing w:val="-2"/>
          <w:sz w:val="22"/>
          <w:szCs w:val="22"/>
        </w:rPr>
        <w:t>a</w:t>
      </w:r>
      <w:r w:rsidRPr="00AA2C57">
        <w:rPr>
          <w:rFonts w:asciiTheme="minorHAnsi" w:hAnsiTheme="minorHAnsi" w:cs="Arial"/>
          <w:sz w:val="22"/>
          <w:szCs w:val="22"/>
        </w:rPr>
        <w:t>z i</w:t>
      </w:r>
      <w:r w:rsidRPr="00AA2C57">
        <w:rPr>
          <w:rFonts w:asciiTheme="minorHAnsi" w:hAnsiTheme="minorHAnsi" w:cs="Arial"/>
          <w:spacing w:val="-1"/>
          <w:sz w:val="22"/>
          <w:szCs w:val="22"/>
        </w:rPr>
        <w:t>nn</w:t>
      </w:r>
      <w:r w:rsidRPr="00AA2C57">
        <w:rPr>
          <w:rFonts w:asciiTheme="minorHAnsi" w:hAnsiTheme="minorHAnsi" w:cs="Arial"/>
          <w:sz w:val="22"/>
          <w:szCs w:val="22"/>
        </w:rPr>
        <w:t xml:space="preserve">e </w:t>
      </w:r>
      <w:r w:rsidRPr="00AA2C57">
        <w:rPr>
          <w:rFonts w:asciiTheme="minorHAnsi" w:hAnsiTheme="minorHAnsi" w:cs="Arial"/>
          <w:spacing w:val="-1"/>
          <w:sz w:val="22"/>
          <w:szCs w:val="22"/>
        </w:rPr>
        <w:t>k</w:t>
      </w:r>
      <w:r w:rsidRPr="00AA2C57">
        <w:rPr>
          <w:rFonts w:asciiTheme="minorHAnsi" w:hAnsiTheme="minorHAnsi" w:cs="Arial"/>
          <w:spacing w:val="1"/>
          <w:sz w:val="22"/>
          <w:szCs w:val="22"/>
        </w:rPr>
        <w:t>o</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2"/>
          <w:sz w:val="22"/>
          <w:szCs w:val="22"/>
        </w:rPr>
        <w:t>t</w:t>
      </w:r>
      <w:r w:rsidRPr="00AA2C57">
        <w:rPr>
          <w:rFonts w:asciiTheme="minorHAnsi" w:hAnsiTheme="minorHAnsi" w:cs="Arial"/>
          <w:sz w:val="22"/>
          <w:szCs w:val="22"/>
        </w:rPr>
        <w:t>y</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w</w:t>
      </w:r>
      <w:r w:rsidRPr="00AA2C57">
        <w:rPr>
          <w:rFonts w:asciiTheme="minorHAnsi" w:hAnsiTheme="minorHAnsi" w:cs="Arial"/>
          <w:spacing w:val="-1"/>
          <w:sz w:val="22"/>
          <w:szCs w:val="22"/>
        </w:rPr>
        <w:t>yn</w:t>
      </w:r>
      <w:r w:rsidRPr="00AA2C57">
        <w:rPr>
          <w:rFonts w:asciiTheme="minorHAnsi" w:hAnsiTheme="minorHAnsi" w:cs="Arial"/>
          <w:spacing w:val="2"/>
          <w:sz w:val="22"/>
          <w:szCs w:val="22"/>
        </w:rPr>
        <w:t>i</w:t>
      </w:r>
      <w:r w:rsidRPr="00AA2C57">
        <w:rPr>
          <w:rFonts w:asciiTheme="minorHAnsi" w:hAnsiTheme="minorHAnsi" w:cs="Arial"/>
          <w:spacing w:val="-1"/>
          <w:sz w:val="22"/>
          <w:szCs w:val="22"/>
        </w:rPr>
        <w:t>k</w:t>
      </w:r>
      <w:r w:rsidRPr="00AA2C57">
        <w:rPr>
          <w:rFonts w:asciiTheme="minorHAnsi" w:hAnsiTheme="minorHAnsi" w:cs="Arial"/>
          <w:sz w:val="22"/>
          <w:szCs w:val="22"/>
        </w:rPr>
        <w:t>a</w:t>
      </w:r>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1"/>
          <w:sz w:val="22"/>
          <w:szCs w:val="22"/>
        </w:rPr>
        <w:t>c</w:t>
      </w:r>
      <w:r w:rsidRPr="00AA2C57">
        <w:rPr>
          <w:rFonts w:asciiTheme="minorHAnsi" w:hAnsiTheme="minorHAnsi" w:cs="Arial"/>
          <w:sz w:val="22"/>
          <w:szCs w:val="22"/>
        </w:rPr>
        <w:t>e</w:t>
      </w:r>
      <w:r w:rsidRPr="00AA2C57">
        <w:rPr>
          <w:rFonts w:asciiTheme="minorHAnsi" w:hAnsiTheme="minorHAnsi" w:cs="Arial"/>
          <w:spacing w:val="-8"/>
          <w:sz w:val="22"/>
          <w:szCs w:val="22"/>
        </w:rPr>
        <w:t xml:space="preserve"> </w:t>
      </w:r>
      <w:r w:rsidRPr="00AA2C57">
        <w:rPr>
          <w:rFonts w:asciiTheme="minorHAnsi" w:hAnsiTheme="minorHAnsi" w:cs="Arial"/>
          <w:sz w:val="22"/>
          <w:szCs w:val="22"/>
        </w:rPr>
        <w:t xml:space="preserve">z </w:t>
      </w:r>
      <w:r w:rsidRPr="00AA2C57">
        <w:rPr>
          <w:rFonts w:asciiTheme="minorHAnsi" w:hAnsiTheme="minorHAnsi" w:cs="Arial"/>
          <w:spacing w:val="-1"/>
          <w:sz w:val="22"/>
          <w:szCs w:val="22"/>
        </w:rPr>
        <w:t>n</w:t>
      </w:r>
      <w:r w:rsidRPr="00AA2C57">
        <w:rPr>
          <w:rFonts w:asciiTheme="minorHAnsi" w:hAnsiTheme="minorHAnsi" w:cs="Arial"/>
          <w:sz w:val="22"/>
          <w:szCs w:val="22"/>
        </w:rPr>
        <w:t>i</w:t>
      </w:r>
      <w:r w:rsidRPr="00AA2C57">
        <w:rPr>
          <w:rFonts w:asciiTheme="minorHAnsi" w:hAnsiTheme="minorHAnsi" w:cs="Arial"/>
          <w:spacing w:val="1"/>
          <w:sz w:val="22"/>
          <w:szCs w:val="22"/>
        </w:rPr>
        <w:t>n</w:t>
      </w:r>
      <w:r w:rsidRPr="00AA2C57">
        <w:rPr>
          <w:rFonts w:asciiTheme="minorHAnsi" w:hAnsiTheme="minorHAnsi" w:cs="Arial"/>
          <w:spacing w:val="2"/>
          <w:sz w:val="22"/>
          <w:szCs w:val="22"/>
        </w:rPr>
        <w:t>i</w:t>
      </w:r>
      <w:r w:rsidRPr="00AA2C57">
        <w:rPr>
          <w:rFonts w:asciiTheme="minorHAnsi" w:hAnsiTheme="minorHAnsi" w:cs="Arial"/>
          <w:sz w:val="22"/>
          <w:szCs w:val="22"/>
        </w:rPr>
        <w:t>e</w:t>
      </w:r>
      <w:r w:rsidRPr="00AA2C57">
        <w:rPr>
          <w:rFonts w:asciiTheme="minorHAnsi" w:hAnsiTheme="minorHAnsi" w:cs="Arial"/>
          <w:spacing w:val="2"/>
          <w:sz w:val="22"/>
          <w:szCs w:val="22"/>
        </w:rPr>
        <w:t>j</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j</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u</w:t>
      </w:r>
      <w:r w:rsidRPr="00AA2C57">
        <w:rPr>
          <w:rFonts w:asciiTheme="minorHAnsi" w:hAnsiTheme="minorHAnsi" w:cs="Arial"/>
          <w:spacing w:val="-4"/>
          <w:sz w:val="22"/>
          <w:szCs w:val="22"/>
        </w:rPr>
        <w:t>m</w:t>
      </w:r>
      <w:r w:rsidRPr="00AA2C57">
        <w:rPr>
          <w:rFonts w:asciiTheme="minorHAnsi" w:hAnsiTheme="minorHAnsi" w:cs="Arial"/>
          <w:spacing w:val="3"/>
          <w:sz w:val="22"/>
          <w:szCs w:val="22"/>
        </w:rPr>
        <w:t>o</w:t>
      </w:r>
      <w:r w:rsidRPr="00AA2C57">
        <w:rPr>
          <w:rFonts w:asciiTheme="minorHAnsi" w:hAnsiTheme="minorHAnsi" w:cs="Arial"/>
          <w:sz w:val="22"/>
          <w:szCs w:val="22"/>
        </w:rPr>
        <w:t>w</w:t>
      </w:r>
      <w:r w:rsidRPr="00AA2C57">
        <w:rPr>
          <w:rFonts w:asciiTheme="minorHAnsi" w:hAnsiTheme="minorHAnsi" w:cs="Arial"/>
          <w:spacing w:val="-3"/>
          <w:sz w:val="22"/>
          <w:szCs w:val="22"/>
        </w:rPr>
        <w:t>y</w:t>
      </w:r>
      <w:r w:rsidRPr="00AA2C57">
        <w:rPr>
          <w:rFonts w:asciiTheme="minorHAnsi" w:hAnsiTheme="minorHAnsi" w:cs="Arial"/>
          <w:sz w:val="22"/>
          <w:szCs w:val="22"/>
        </w:rPr>
        <w:t>.</w:t>
      </w:r>
    </w:p>
    <w:p w:rsidR="0081159C" w:rsidRPr="00AA2C57" w:rsidRDefault="0081159C"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bCs/>
          <w:sz w:val="22"/>
          <w:szCs w:val="22"/>
        </w:rPr>
        <w:t xml:space="preserve">Niedoszacowanie, pominięcie oraz brak </w:t>
      </w:r>
      <w:r w:rsidR="00AD5657" w:rsidRPr="00AA2C57">
        <w:rPr>
          <w:rFonts w:asciiTheme="minorHAnsi" w:hAnsiTheme="minorHAnsi" w:cs="Arial"/>
          <w:bCs/>
          <w:sz w:val="22"/>
          <w:szCs w:val="22"/>
        </w:rPr>
        <w:t xml:space="preserve">rozpoznania zakresu przedmiotu </w:t>
      </w:r>
      <w:r w:rsidRPr="00AA2C57">
        <w:rPr>
          <w:rFonts w:asciiTheme="minorHAnsi" w:hAnsiTheme="minorHAnsi" w:cs="Arial"/>
          <w:bCs/>
          <w:sz w:val="22"/>
          <w:szCs w:val="22"/>
        </w:rPr>
        <w:t>umowy nie może być podstawą do żądania zmi</w:t>
      </w:r>
      <w:r w:rsidR="00AD5657" w:rsidRPr="00AA2C57">
        <w:rPr>
          <w:rFonts w:asciiTheme="minorHAnsi" w:hAnsiTheme="minorHAnsi" w:cs="Arial"/>
          <w:bCs/>
          <w:sz w:val="22"/>
          <w:szCs w:val="22"/>
        </w:rPr>
        <w:t xml:space="preserve">any wynagrodzenia ryczałtowego </w:t>
      </w:r>
      <w:r w:rsidRPr="00AA2C57">
        <w:rPr>
          <w:rFonts w:asciiTheme="minorHAnsi" w:hAnsiTheme="minorHAnsi" w:cs="Arial"/>
          <w:bCs/>
          <w:sz w:val="22"/>
          <w:szCs w:val="22"/>
        </w:rPr>
        <w:t>określonego w ust. 1 niniejszego paragrafu.</w:t>
      </w:r>
    </w:p>
    <w:p w:rsidR="00470822" w:rsidRPr="00AA2C57" w:rsidRDefault="00470822"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bCs/>
          <w:sz w:val="22"/>
          <w:szCs w:val="22"/>
        </w:rPr>
        <w:t xml:space="preserve">Rozliczanie robót będzie się odbywało </w:t>
      </w:r>
      <w:r w:rsidRPr="00AA2C57">
        <w:rPr>
          <w:rFonts w:asciiTheme="minorHAnsi" w:hAnsiTheme="minorHAnsi" w:cs="Arial"/>
          <w:bCs/>
          <w:strike/>
          <w:sz w:val="22"/>
          <w:szCs w:val="22"/>
        </w:rPr>
        <w:t>fakturami częściowymi i</w:t>
      </w:r>
      <w:r w:rsidR="00784FE1" w:rsidRPr="00AA2C57">
        <w:rPr>
          <w:rFonts w:asciiTheme="minorHAnsi" w:hAnsiTheme="minorHAnsi" w:cs="Arial"/>
          <w:bCs/>
          <w:sz w:val="22"/>
          <w:szCs w:val="22"/>
        </w:rPr>
        <w:t xml:space="preserve"> </w:t>
      </w:r>
      <w:r w:rsidRPr="00AA2C57">
        <w:rPr>
          <w:rFonts w:asciiTheme="minorHAnsi" w:hAnsiTheme="minorHAnsi" w:cs="Arial"/>
          <w:bCs/>
          <w:sz w:val="22"/>
          <w:szCs w:val="22"/>
        </w:rPr>
        <w:t>fakturą końcową.</w:t>
      </w:r>
    </w:p>
    <w:p w:rsidR="00470822" w:rsidRPr="00AA2C57" w:rsidRDefault="00470822"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trike/>
          <w:sz w:val="22"/>
          <w:szCs w:val="22"/>
        </w:rPr>
      </w:pPr>
      <w:r w:rsidRPr="00AA2C57">
        <w:rPr>
          <w:rFonts w:asciiTheme="minorHAnsi" w:hAnsiTheme="minorHAnsi" w:cs="Arial"/>
          <w:bCs/>
          <w:strike/>
          <w:sz w:val="22"/>
          <w:szCs w:val="22"/>
        </w:rPr>
        <w:t>Faktury częściowe wystawiane będą po wykonaniu i odebraniu przez Zamawiającego danego etapu robót wyszczególnionego w harmonogramie rzeczowo-</w:t>
      </w:r>
      <w:r w:rsidR="004C0AAD" w:rsidRPr="00AA2C57">
        <w:rPr>
          <w:rFonts w:asciiTheme="minorHAnsi" w:hAnsiTheme="minorHAnsi" w:cs="Arial"/>
          <w:bCs/>
          <w:strike/>
          <w:sz w:val="22"/>
          <w:szCs w:val="22"/>
        </w:rPr>
        <w:t xml:space="preserve"> </w:t>
      </w:r>
      <w:r w:rsidRPr="00AA2C57">
        <w:rPr>
          <w:rFonts w:asciiTheme="minorHAnsi" w:hAnsiTheme="minorHAnsi" w:cs="Arial"/>
          <w:bCs/>
          <w:strike/>
          <w:sz w:val="22"/>
          <w:szCs w:val="22"/>
        </w:rPr>
        <w:t>terminowo-finansowym, zatwierdzonym przez Zamawiającego.</w:t>
      </w:r>
      <w:r w:rsidR="00BE7535" w:rsidRPr="00AA2C57">
        <w:rPr>
          <w:rFonts w:asciiTheme="minorHAnsi" w:hAnsiTheme="minorHAnsi" w:cs="Arial"/>
          <w:bCs/>
          <w:strike/>
          <w:sz w:val="22"/>
          <w:szCs w:val="22"/>
        </w:rPr>
        <w:t xml:space="preserve"> Przy czym, pierwszą fakturę częściową Wykonawca może wystawić, po terminowym wykonaniu 30 % zakresu robót budowlanych.</w:t>
      </w:r>
      <w:r w:rsidRPr="00AA2C57">
        <w:rPr>
          <w:rFonts w:asciiTheme="minorHAnsi" w:hAnsiTheme="minorHAnsi" w:cs="Arial"/>
          <w:bCs/>
          <w:strike/>
          <w:sz w:val="22"/>
          <w:szCs w:val="22"/>
        </w:rPr>
        <w:t xml:space="preserve"> W przypadku zaistnienia rozbieżności w założonym i rzeczywistym terminie rozpoczęcia realizacji zadania, Wykonawca jest zobowiązany do zaktualizowania przedstawionego w ofercie harmonogramu. Aktualizacja ta musi być zatwierdzona przez Zamawiającego.</w:t>
      </w:r>
      <w:r w:rsidR="00ED69DB" w:rsidRPr="00AA2C57">
        <w:rPr>
          <w:rFonts w:asciiTheme="minorHAnsi" w:hAnsiTheme="minorHAnsi" w:cs="Arial"/>
          <w:bCs/>
          <w:strike/>
          <w:sz w:val="22"/>
          <w:szCs w:val="22"/>
        </w:rPr>
        <w:t xml:space="preserve">  </w:t>
      </w:r>
    </w:p>
    <w:p w:rsidR="00470822" w:rsidRPr="0026598A" w:rsidRDefault="00470822"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trike/>
          <w:sz w:val="22"/>
          <w:szCs w:val="22"/>
        </w:rPr>
      </w:pPr>
      <w:r w:rsidRPr="00AA2C57">
        <w:rPr>
          <w:rFonts w:asciiTheme="minorHAnsi" w:hAnsiTheme="minorHAnsi" w:cs="Arial"/>
          <w:bCs/>
          <w:sz w:val="22"/>
          <w:szCs w:val="22"/>
        </w:rPr>
        <w:t>W przypadku wystąpienia zwłoki w oddaniu przedmiotu zamówienia lub zwłoki w usunięciu wad stwierdzonych przy odbiorze</w:t>
      </w:r>
      <w:r w:rsidR="009512CC" w:rsidRPr="00AA2C57">
        <w:rPr>
          <w:rFonts w:asciiTheme="minorHAnsi" w:hAnsiTheme="minorHAnsi" w:cs="Arial"/>
          <w:bCs/>
          <w:sz w:val="22"/>
          <w:szCs w:val="22"/>
        </w:rPr>
        <w:t xml:space="preserve"> częściowym lub końcowym</w:t>
      </w:r>
      <w:r w:rsidRPr="00AA2C57">
        <w:rPr>
          <w:rFonts w:asciiTheme="minorHAnsi" w:hAnsiTheme="minorHAnsi" w:cs="Arial"/>
          <w:bCs/>
          <w:sz w:val="22"/>
          <w:szCs w:val="22"/>
        </w:rPr>
        <w:t xml:space="preserve">, wartość </w:t>
      </w:r>
      <w:r w:rsidRPr="0026598A">
        <w:rPr>
          <w:rFonts w:asciiTheme="minorHAnsi" w:hAnsiTheme="minorHAnsi" w:cs="Arial"/>
          <w:bCs/>
          <w:strike/>
          <w:sz w:val="22"/>
          <w:szCs w:val="22"/>
        </w:rPr>
        <w:t>faktury</w:t>
      </w:r>
      <w:r w:rsidR="009D7349" w:rsidRPr="0026598A">
        <w:rPr>
          <w:rFonts w:asciiTheme="minorHAnsi" w:hAnsiTheme="minorHAnsi" w:cs="Arial"/>
          <w:bCs/>
          <w:strike/>
          <w:sz w:val="22"/>
          <w:szCs w:val="22"/>
        </w:rPr>
        <w:t xml:space="preserve"> częściowej</w:t>
      </w:r>
      <w:r w:rsidR="00325FDE" w:rsidRPr="00AA2C57">
        <w:rPr>
          <w:rFonts w:asciiTheme="minorHAnsi" w:hAnsiTheme="minorHAnsi" w:cs="Arial"/>
          <w:bCs/>
          <w:sz w:val="22"/>
          <w:szCs w:val="22"/>
        </w:rPr>
        <w:t xml:space="preserve"> lub</w:t>
      </w:r>
      <w:r w:rsidRPr="00AA2C57">
        <w:rPr>
          <w:rFonts w:asciiTheme="minorHAnsi" w:hAnsiTheme="minorHAnsi" w:cs="Arial"/>
          <w:bCs/>
          <w:sz w:val="22"/>
          <w:szCs w:val="22"/>
        </w:rPr>
        <w:t xml:space="preserve"> końcowej zostanie pomniejszona o wysokość kar umownych, ustaloną w oparciu o zapisy zamieszczone w umowie.</w:t>
      </w:r>
      <w:r w:rsidR="00373EE1" w:rsidRPr="00AA2C57">
        <w:rPr>
          <w:rFonts w:asciiTheme="minorHAnsi" w:hAnsiTheme="minorHAnsi" w:cs="Arial"/>
          <w:bCs/>
          <w:sz w:val="22"/>
          <w:szCs w:val="22"/>
        </w:rPr>
        <w:t xml:space="preserve"> </w:t>
      </w:r>
      <w:r w:rsidR="00373EE1" w:rsidRPr="0026598A">
        <w:rPr>
          <w:rFonts w:asciiTheme="minorHAnsi" w:hAnsiTheme="minorHAnsi" w:cs="Arial"/>
          <w:bCs/>
          <w:strike/>
          <w:sz w:val="22"/>
          <w:szCs w:val="22"/>
        </w:rPr>
        <w:t>W przypadku</w:t>
      </w:r>
      <w:r w:rsidR="003E2927" w:rsidRPr="0026598A">
        <w:rPr>
          <w:rFonts w:asciiTheme="minorHAnsi" w:hAnsiTheme="minorHAnsi" w:cs="Arial"/>
          <w:bCs/>
          <w:strike/>
          <w:sz w:val="22"/>
          <w:szCs w:val="22"/>
        </w:rPr>
        <w:t>,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p>
    <w:p w:rsidR="00470822" w:rsidRPr="00AA2C57" w:rsidRDefault="00470822"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bCs/>
          <w:sz w:val="22"/>
          <w:szCs w:val="22"/>
        </w:rPr>
        <w:t>Faktur</w:t>
      </w:r>
      <w:r w:rsidR="00784FE1" w:rsidRPr="00AA2C57">
        <w:rPr>
          <w:rFonts w:asciiTheme="minorHAnsi" w:hAnsiTheme="minorHAnsi" w:cs="Arial"/>
          <w:bCs/>
          <w:sz w:val="22"/>
          <w:szCs w:val="22"/>
        </w:rPr>
        <w:t>a</w:t>
      </w:r>
      <w:r w:rsidRPr="00AA2C57">
        <w:rPr>
          <w:rFonts w:asciiTheme="minorHAnsi" w:hAnsiTheme="minorHAnsi" w:cs="Arial"/>
          <w:bCs/>
          <w:sz w:val="22"/>
          <w:szCs w:val="22"/>
        </w:rPr>
        <w:t xml:space="preserve"> za prace stanowiące przedmiot umowy będą płatne przelewem na konto wskazane przez Wykonawcę </w:t>
      </w:r>
      <w:r w:rsidR="004D75AA" w:rsidRPr="00AA2C57">
        <w:rPr>
          <w:rFonts w:asciiTheme="minorHAnsi" w:hAnsiTheme="minorHAnsi" w:cs="Arial"/>
          <w:bCs/>
          <w:sz w:val="22"/>
          <w:szCs w:val="22"/>
        </w:rPr>
        <w:t>………………………………………………</w:t>
      </w:r>
    </w:p>
    <w:p w:rsidR="00120B65" w:rsidRPr="00AA2C57" w:rsidRDefault="00120B65"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sz w:val="22"/>
          <w:szCs w:val="22"/>
        </w:rPr>
        <w:t xml:space="preserve">W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3"/>
          <w:sz w:val="22"/>
          <w:szCs w:val="22"/>
        </w:rPr>
        <w:t>y</w:t>
      </w:r>
      <w:r w:rsidRPr="00AA2C57">
        <w:rPr>
          <w:rFonts w:asciiTheme="minorHAnsi" w:hAnsiTheme="minorHAnsi" w:cs="Arial"/>
          <w:spacing w:val="1"/>
          <w:sz w:val="22"/>
          <w:szCs w:val="22"/>
        </w:rPr>
        <w:t>p</w:t>
      </w:r>
      <w:r w:rsidRPr="00AA2C57">
        <w:rPr>
          <w:rFonts w:asciiTheme="minorHAnsi" w:hAnsiTheme="minorHAnsi" w:cs="Arial"/>
          <w:sz w:val="22"/>
          <w:szCs w:val="22"/>
        </w:rPr>
        <w:t>a</w:t>
      </w:r>
      <w:r w:rsidRPr="00AA2C57">
        <w:rPr>
          <w:rFonts w:asciiTheme="minorHAnsi" w:hAnsiTheme="minorHAnsi" w:cs="Arial"/>
          <w:spacing w:val="1"/>
          <w:sz w:val="22"/>
          <w:szCs w:val="22"/>
        </w:rPr>
        <w:t>dk</w:t>
      </w:r>
      <w:r w:rsidRPr="00AA2C57">
        <w:rPr>
          <w:rFonts w:asciiTheme="minorHAnsi" w:hAnsiTheme="minorHAnsi" w:cs="Arial"/>
          <w:sz w:val="22"/>
          <w:szCs w:val="22"/>
        </w:rPr>
        <w:t>u</w:t>
      </w:r>
      <w:r w:rsidRPr="00AA2C57">
        <w:rPr>
          <w:rFonts w:asciiTheme="minorHAnsi" w:hAnsiTheme="minorHAnsi" w:cs="Arial"/>
          <w:spacing w:val="-7"/>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2"/>
          <w:sz w:val="22"/>
          <w:szCs w:val="22"/>
        </w:rPr>
        <w:t>s</w:t>
      </w:r>
      <w:r w:rsidRPr="00AA2C57">
        <w:rPr>
          <w:rFonts w:asciiTheme="minorHAnsi" w:hAnsiTheme="minorHAnsi" w:cs="Arial"/>
          <w:sz w:val="22"/>
          <w:szCs w:val="22"/>
        </w:rPr>
        <w:t>t</w:t>
      </w:r>
      <w:r w:rsidRPr="00AA2C57">
        <w:rPr>
          <w:rFonts w:asciiTheme="minorHAnsi" w:hAnsiTheme="minorHAnsi" w:cs="Arial"/>
          <w:spacing w:val="2"/>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i</w:t>
      </w:r>
      <w:r w:rsidRPr="00AA2C57">
        <w:rPr>
          <w:rFonts w:asciiTheme="minorHAnsi" w:hAnsiTheme="minorHAnsi" w:cs="Arial"/>
          <w:spacing w:val="2"/>
          <w:sz w:val="22"/>
          <w:szCs w:val="22"/>
        </w:rPr>
        <w:t>e</w:t>
      </w:r>
      <w:r w:rsidRPr="00AA2C57">
        <w:rPr>
          <w:rFonts w:asciiTheme="minorHAnsi" w:hAnsiTheme="minorHAnsi" w:cs="Arial"/>
          <w:spacing w:val="-1"/>
          <w:sz w:val="22"/>
          <w:szCs w:val="22"/>
        </w:rPr>
        <w:t>n</w:t>
      </w:r>
      <w:r w:rsidRPr="00AA2C57">
        <w:rPr>
          <w:rFonts w:asciiTheme="minorHAnsi" w:hAnsiTheme="minorHAnsi" w:cs="Arial"/>
          <w:spacing w:val="2"/>
          <w:sz w:val="22"/>
          <w:szCs w:val="22"/>
        </w:rPr>
        <w:t>i</w:t>
      </w:r>
      <w:r w:rsidRPr="00AA2C57">
        <w:rPr>
          <w:rFonts w:asciiTheme="minorHAnsi" w:hAnsiTheme="minorHAnsi" w:cs="Arial"/>
          <w:sz w:val="22"/>
          <w:szCs w:val="22"/>
        </w:rPr>
        <w:t>a</w:t>
      </w:r>
      <w:r w:rsidRPr="00AA2C57">
        <w:rPr>
          <w:rFonts w:asciiTheme="minorHAnsi" w:hAnsiTheme="minorHAnsi" w:cs="Arial"/>
          <w:spacing w:val="-9"/>
          <w:sz w:val="22"/>
          <w:szCs w:val="22"/>
        </w:rPr>
        <w:t xml:space="preserve"> </w:t>
      </w:r>
      <w:r w:rsidRPr="00AA2C57">
        <w:rPr>
          <w:rFonts w:asciiTheme="minorHAnsi" w:hAnsiTheme="minorHAnsi" w:cs="Arial"/>
          <w:spacing w:val="-2"/>
          <w:sz w:val="22"/>
          <w:szCs w:val="22"/>
        </w:rPr>
        <w:t>f</w:t>
      </w:r>
      <w:r w:rsidRPr="00AA2C57">
        <w:rPr>
          <w:rFonts w:asciiTheme="minorHAnsi" w:hAnsiTheme="minorHAnsi" w:cs="Arial"/>
          <w:sz w:val="22"/>
          <w:szCs w:val="22"/>
        </w:rPr>
        <w:t>a</w:t>
      </w:r>
      <w:r w:rsidRPr="00AA2C57">
        <w:rPr>
          <w:rFonts w:asciiTheme="minorHAnsi" w:hAnsiTheme="minorHAnsi" w:cs="Arial"/>
          <w:spacing w:val="1"/>
          <w:sz w:val="22"/>
          <w:szCs w:val="22"/>
        </w:rPr>
        <w:t>k</w:t>
      </w:r>
      <w:r w:rsidRPr="00AA2C57">
        <w:rPr>
          <w:rFonts w:asciiTheme="minorHAnsi" w:hAnsiTheme="minorHAnsi" w:cs="Arial"/>
          <w:sz w:val="22"/>
          <w:szCs w:val="22"/>
        </w:rPr>
        <w:t>t</w:t>
      </w:r>
      <w:r w:rsidRPr="00AA2C57">
        <w:rPr>
          <w:rFonts w:asciiTheme="minorHAnsi" w:hAnsiTheme="minorHAnsi" w:cs="Arial"/>
          <w:spacing w:val="-1"/>
          <w:sz w:val="22"/>
          <w:szCs w:val="22"/>
        </w:rPr>
        <w:t>u</w:t>
      </w:r>
      <w:r w:rsidRPr="00AA2C57">
        <w:rPr>
          <w:rFonts w:asciiTheme="minorHAnsi" w:hAnsiTheme="minorHAnsi" w:cs="Arial"/>
          <w:spacing w:val="3"/>
          <w:sz w:val="22"/>
          <w:szCs w:val="22"/>
        </w:rPr>
        <w:t>r</w:t>
      </w:r>
      <w:r w:rsidRPr="00AA2C57">
        <w:rPr>
          <w:rFonts w:asciiTheme="minorHAnsi" w:hAnsiTheme="minorHAnsi" w:cs="Arial"/>
          <w:sz w:val="22"/>
          <w:szCs w:val="22"/>
        </w:rPr>
        <w:t>y</w:t>
      </w:r>
      <w:r w:rsidRPr="00AA2C57">
        <w:rPr>
          <w:rFonts w:asciiTheme="minorHAnsi" w:hAnsiTheme="minorHAnsi" w:cs="Arial"/>
          <w:spacing w:val="-7"/>
          <w:sz w:val="22"/>
          <w:szCs w:val="22"/>
        </w:rPr>
        <w:t xml:space="preserve"> </w:t>
      </w:r>
      <w:r w:rsidRPr="00AA2C57">
        <w:rPr>
          <w:rFonts w:asciiTheme="minorHAnsi" w:hAnsiTheme="minorHAnsi" w:cs="Arial"/>
          <w:sz w:val="22"/>
          <w:szCs w:val="22"/>
        </w:rPr>
        <w:t>za</w:t>
      </w:r>
      <w:r w:rsidRPr="00AA2C57">
        <w:rPr>
          <w:rFonts w:asciiTheme="minorHAnsi" w:hAnsiTheme="minorHAnsi" w:cs="Arial"/>
          <w:spacing w:val="-1"/>
          <w:sz w:val="22"/>
          <w:szCs w:val="22"/>
        </w:rPr>
        <w:t xml:space="preserve"> </w:t>
      </w:r>
      <w:r w:rsidRPr="00AA2C57">
        <w:rPr>
          <w:rFonts w:asciiTheme="minorHAnsi" w:hAnsiTheme="minorHAnsi" w:cs="Arial"/>
          <w:spacing w:val="1"/>
          <w:sz w:val="22"/>
          <w:szCs w:val="22"/>
        </w:rPr>
        <w:t>robo</w:t>
      </w:r>
      <w:r w:rsidRPr="00AA2C57">
        <w:rPr>
          <w:rFonts w:asciiTheme="minorHAnsi" w:hAnsiTheme="minorHAnsi" w:cs="Arial"/>
          <w:sz w:val="22"/>
          <w:szCs w:val="22"/>
        </w:rPr>
        <w:t>ty</w:t>
      </w:r>
      <w:r w:rsidRPr="00AA2C57">
        <w:rPr>
          <w:rFonts w:asciiTheme="minorHAnsi" w:hAnsiTheme="minorHAnsi" w:cs="Arial"/>
          <w:spacing w:val="-6"/>
          <w:sz w:val="22"/>
          <w:szCs w:val="22"/>
        </w:rPr>
        <w:t xml:space="preserve"> </w:t>
      </w:r>
      <w:r w:rsidRPr="00AA2C57">
        <w:rPr>
          <w:rFonts w:asciiTheme="minorHAnsi" w:hAnsiTheme="minorHAnsi" w:cs="Arial"/>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ny</w:t>
      </w:r>
      <w:r w:rsidRPr="00AA2C57">
        <w:rPr>
          <w:rFonts w:asciiTheme="minorHAnsi" w:hAnsiTheme="minorHAnsi" w:cs="Arial"/>
          <w:spacing w:val="-2"/>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 xml:space="preserve">e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z</w:t>
      </w:r>
      <w:r w:rsidRPr="00AA2C57">
        <w:rPr>
          <w:rFonts w:asciiTheme="minorHAnsi" w:hAnsiTheme="minorHAnsi" w:cs="Arial"/>
          <w:spacing w:val="21"/>
          <w:sz w:val="22"/>
          <w:szCs w:val="22"/>
        </w:rPr>
        <w:t xml:space="preserve"> </w:t>
      </w:r>
      <w:r w:rsidRPr="00AA2C57">
        <w:rPr>
          <w:rFonts w:asciiTheme="minorHAnsi" w:hAnsiTheme="minorHAnsi" w:cs="Arial"/>
          <w:spacing w:val="2"/>
          <w:sz w:val="22"/>
          <w:szCs w:val="22"/>
        </w:rPr>
        <w:t>P</w:t>
      </w:r>
      <w:r w:rsidRPr="00AA2C57">
        <w:rPr>
          <w:rFonts w:asciiTheme="minorHAnsi" w:hAnsiTheme="minorHAnsi" w:cs="Arial"/>
          <w:spacing w:val="1"/>
          <w:sz w:val="22"/>
          <w:szCs w:val="22"/>
        </w:rPr>
        <w:t>od</w:t>
      </w:r>
      <w:r w:rsidRPr="00AA2C57">
        <w:rPr>
          <w:rFonts w:asciiTheme="minorHAnsi" w:hAnsiTheme="minorHAnsi" w:cs="Arial"/>
          <w:spacing w:val="-2"/>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z w:val="22"/>
          <w:szCs w:val="22"/>
        </w:rPr>
        <w:t>wcę</w:t>
      </w:r>
      <w:r w:rsidRPr="00AA2C57">
        <w:rPr>
          <w:rFonts w:asciiTheme="minorHAnsi" w:hAnsiTheme="minorHAnsi" w:cs="Arial"/>
          <w:spacing w:val="14"/>
          <w:sz w:val="22"/>
          <w:szCs w:val="22"/>
        </w:rPr>
        <w:t xml:space="preserve"> </w:t>
      </w:r>
      <w:r w:rsidRPr="00AA2C57">
        <w:rPr>
          <w:rFonts w:asciiTheme="minorHAnsi" w:hAnsiTheme="minorHAnsi" w:cs="Arial"/>
          <w:spacing w:val="1"/>
          <w:sz w:val="22"/>
          <w:szCs w:val="22"/>
        </w:rPr>
        <w:t>d</w:t>
      </w:r>
      <w:r w:rsidRPr="00AA2C57">
        <w:rPr>
          <w:rFonts w:asciiTheme="minorHAnsi" w:hAnsiTheme="minorHAnsi" w:cs="Arial"/>
          <w:sz w:val="22"/>
          <w:szCs w:val="22"/>
        </w:rPr>
        <w:t>o</w:t>
      </w:r>
      <w:r w:rsidRPr="00AA2C57">
        <w:rPr>
          <w:rFonts w:asciiTheme="minorHAnsi" w:hAnsiTheme="minorHAnsi" w:cs="Arial"/>
          <w:spacing w:val="26"/>
          <w:sz w:val="22"/>
          <w:szCs w:val="22"/>
        </w:rPr>
        <w:t xml:space="preserve"> </w:t>
      </w:r>
      <w:r w:rsidRPr="00AA2C57">
        <w:rPr>
          <w:rFonts w:asciiTheme="minorHAnsi" w:hAnsiTheme="minorHAnsi" w:cs="Arial"/>
          <w:spacing w:val="-2"/>
          <w:sz w:val="22"/>
          <w:szCs w:val="22"/>
        </w:rPr>
        <w:t>f</w:t>
      </w:r>
      <w:r w:rsidRPr="00AA2C57">
        <w:rPr>
          <w:rFonts w:asciiTheme="minorHAnsi" w:hAnsiTheme="minorHAnsi" w:cs="Arial"/>
          <w:sz w:val="22"/>
          <w:szCs w:val="22"/>
        </w:rPr>
        <w:t>a</w:t>
      </w:r>
      <w:r w:rsidRPr="00AA2C57">
        <w:rPr>
          <w:rFonts w:asciiTheme="minorHAnsi" w:hAnsiTheme="minorHAnsi" w:cs="Arial"/>
          <w:spacing w:val="-1"/>
          <w:sz w:val="22"/>
          <w:szCs w:val="22"/>
        </w:rPr>
        <w:t>k</w:t>
      </w:r>
      <w:r w:rsidRPr="00AA2C57">
        <w:rPr>
          <w:rFonts w:asciiTheme="minorHAnsi" w:hAnsiTheme="minorHAnsi" w:cs="Arial"/>
          <w:spacing w:val="2"/>
          <w:sz w:val="22"/>
          <w:szCs w:val="22"/>
        </w:rPr>
        <w:t>t</w:t>
      </w:r>
      <w:r w:rsidRPr="00AA2C57">
        <w:rPr>
          <w:rFonts w:asciiTheme="minorHAnsi" w:hAnsiTheme="minorHAnsi" w:cs="Arial"/>
          <w:spacing w:val="-1"/>
          <w:sz w:val="22"/>
          <w:szCs w:val="22"/>
        </w:rPr>
        <w:t>u</w:t>
      </w:r>
      <w:r w:rsidRPr="00AA2C57">
        <w:rPr>
          <w:rFonts w:asciiTheme="minorHAnsi" w:hAnsiTheme="minorHAnsi" w:cs="Arial"/>
          <w:spacing w:val="3"/>
          <w:sz w:val="22"/>
          <w:szCs w:val="22"/>
        </w:rPr>
        <w:t>r</w:t>
      </w:r>
      <w:r w:rsidRPr="00AA2C57">
        <w:rPr>
          <w:rFonts w:asciiTheme="minorHAnsi" w:hAnsiTheme="minorHAnsi" w:cs="Arial"/>
          <w:sz w:val="22"/>
          <w:szCs w:val="22"/>
        </w:rPr>
        <w:t>y</w:t>
      </w:r>
      <w:r w:rsidRPr="00AA2C57">
        <w:rPr>
          <w:rFonts w:asciiTheme="minorHAnsi" w:hAnsiTheme="minorHAnsi" w:cs="Arial"/>
          <w:spacing w:val="17"/>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ale</w:t>
      </w:r>
      <w:r w:rsidRPr="00AA2C57">
        <w:rPr>
          <w:rFonts w:asciiTheme="minorHAnsi" w:hAnsiTheme="minorHAnsi" w:cs="Arial"/>
          <w:spacing w:val="3"/>
          <w:sz w:val="22"/>
          <w:szCs w:val="22"/>
        </w:rPr>
        <w:t>ż</w:t>
      </w:r>
      <w:r w:rsidRPr="00AA2C57">
        <w:rPr>
          <w:rFonts w:asciiTheme="minorHAnsi" w:hAnsiTheme="minorHAnsi" w:cs="Arial"/>
          <w:sz w:val="22"/>
          <w:szCs w:val="22"/>
        </w:rPr>
        <w:t>y</w:t>
      </w:r>
      <w:r w:rsidRPr="00AA2C57">
        <w:rPr>
          <w:rFonts w:asciiTheme="minorHAnsi" w:hAnsiTheme="minorHAnsi" w:cs="Arial"/>
          <w:spacing w:val="20"/>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a</w:t>
      </w:r>
      <w:r w:rsidRPr="00AA2C57">
        <w:rPr>
          <w:rFonts w:asciiTheme="minorHAnsi" w:hAnsiTheme="minorHAnsi" w:cs="Arial"/>
          <w:sz w:val="22"/>
          <w:szCs w:val="22"/>
        </w:rPr>
        <w:t>łąc</w:t>
      </w:r>
      <w:r w:rsidRPr="00AA2C57">
        <w:rPr>
          <w:rFonts w:asciiTheme="minorHAnsi" w:hAnsiTheme="minorHAnsi" w:cs="Arial"/>
          <w:spacing w:val="3"/>
          <w:sz w:val="22"/>
          <w:szCs w:val="22"/>
        </w:rPr>
        <w:t>z</w:t>
      </w:r>
      <w:r w:rsidRPr="00AA2C57">
        <w:rPr>
          <w:rFonts w:asciiTheme="minorHAnsi" w:hAnsiTheme="minorHAnsi" w:cs="Arial"/>
          <w:spacing w:val="-4"/>
          <w:sz w:val="22"/>
          <w:szCs w:val="22"/>
        </w:rPr>
        <w:t>y</w:t>
      </w:r>
      <w:r w:rsidRPr="00AA2C57">
        <w:rPr>
          <w:rFonts w:asciiTheme="minorHAnsi" w:hAnsiTheme="minorHAnsi" w:cs="Arial"/>
          <w:sz w:val="22"/>
          <w:szCs w:val="22"/>
        </w:rPr>
        <w:t>ć</w:t>
      </w:r>
      <w:r w:rsidRPr="00AA2C57">
        <w:rPr>
          <w:rFonts w:asciiTheme="minorHAnsi" w:hAnsiTheme="minorHAnsi" w:cs="Arial"/>
          <w:spacing w:val="20"/>
          <w:sz w:val="22"/>
          <w:szCs w:val="22"/>
        </w:rPr>
        <w:t xml:space="preserve"> </w:t>
      </w:r>
      <w:r w:rsidRPr="00AA2C57">
        <w:rPr>
          <w:rFonts w:asciiTheme="minorHAnsi" w:hAnsiTheme="minorHAnsi" w:cs="Arial"/>
          <w:spacing w:val="1"/>
          <w:sz w:val="22"/>
          <w:szCs w:val="22"/>
        </w:rPr>
        <w:t>podp</w:t>
      </w:r>
      <w:r w:rsidRPr="00AA2C57">
        <w:rPr>
          <w:rFonts w:asciiTheme="minorHAnsi" w:hAnsiTheme="minorHAnsi" w:cs="Arial"/>
          <w:sz w:val="22"/>
          <w:szCs w:val="22"/>
        </w:rPr>
        <w:t>i</w:t>
      </w:r>
      <w:r w:rsidRPr="00AA2C57">
        <w:rPr>
          <w:rFonts w:asciiTheme="minorHAnsi" w:hAnsiTheme="minorHAnsi" w:cs="Arial"/>
          <w:spacing w:val="-1"/>
          <w:sz w:val="22"/>
          <w:szCs w:val="22"/>
        </w:rPr>
        <w:t>s</w:t>
      </w:r>
      <w:r w:rsidRPr="00AA2C57">
        <w:rPr>
          <w:rFonts w:asciiTheme="minorHAnsi" w:hAnsiTheme="minorHAnsi" w:cs="Arial"/>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19"/>
          <w:sz w:val="22"/>
          <w:szCs w:val="22"/>
        </w:rPr>
        <w:t xml:space="preserve"> </w:t>
      </w:r>
      <w:r w:rsidRPr="00AA2C57">
        <w:rPr>
          <w:rFonts w:asciiTheme="minorHAnsi" w:hAnsiTheme="minorHAnsi" w:cs="Arial"/>
          <w:spacing w:val="1"/>
          <w:sz w:val="22"/>
          <w:szCs w:val="22"/>
        </w:rPr>
        <w:t>o</w:t>
      </w:r>
      <w:r w:rsidRPr="00AA2C57">
        <w:rPr>
          <w:rFonts w:asciiTheme="minorHAnsi" w:hAnsiTheme="minorHAnsi" w:cs="Arial"/>
          <w:spacing w:val="2"/>
          <w:sz w:val="22"/>
          <w:szCs w:val="22"/>
        </w:rPr>
        <w:t>ś</w:t>
      </w:r>
      <w:r w:rsidRPr="00AA2C57">
        <w:rPr>
          <w:rFonts w:asciiTheme="minorHAnsi" w:hAnsiTheme="minorHAnsi" w:cs="Arial"/>
          <w:spacing w:val="-5"/>
          <w:sz w:val="22"/>
          <w:szCs w:val="22"/>
        </w:rPr>
        <w:t>w</w:t>
      </w:r>
      <w:r w:rsidRPr="00AA2C57">
        <w:rPr>
          <w:rFonts w:asciiTheme="minorHAnsi" w:hAnsiTheme="minorHAnsi" w:cs="Arial"/>
          <w:sz w:val="22"/>
          <w:szCs w:val="22"/>
        </w:rPr>
        <w:t>ia</w:t>
      </w:r>
      <w:r w:rsidRPr="00AA2C57">
        <w:rPr>
          <w:rFonts w:asciiTheme="minorHAnsi" w:hAnsiTheme="minorHAnsi" w:cs="Arial"/>
          <w:spacing w:val="1"/>
          <w:sz w:val="22"/>
          <w:szCs w:val="22"/>
        </w:rPr>
        <w:t>d</w:t>
      </w:r>
      <w:r w:rsidRPr="00AA2C57">
        <w:rPr>
          <w:rFonts w:asciiTheme="minorHAnsi" w:hAnsiTheme="minorHAnsi" w:cs="Arial"/>
          <w:sz w:val="22"/>
          <w:szCs w:val="22"/>
        </w:rPr>
        <w:t>c</w:t>
      </w:r>
      <w:r w:rsidRPr="00AA2C57">
        <w:rPr>
          <w:rFonts w:asciiTheme="minorHAnsi" w:hAnsiTheme="minorHAnsi" w:cs="Arial"/>
          <w:spacing w:val="1"/>
          <w:sz w:val="22"/>
          <w:szCs w:val="22"/>
        </w:rPr>
        <w:t>z</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16"/>
          <w:sz w:val="22"/>
          <w:szCs w:val="22"/>
        </w:rPr>
        <w:t xml:space="preserve"> </w:t>
      </w:r>
      <w:r w:rsidRPr="00AA2C57">
        <w:rPr>
          <w:rFonts w:asciiTheme="minorHAnsi" w:hAnsiTheme="minorHAnsi" w:cs="Arial"/>
          <w:spacing w:val="2"/>
          <w:sz w:val="22"/>
          <w:szCs w:val="22"/>
        </w:rPr>
        <w:t>P</w:t>
      </w:r>
      <w:r w:rsidRPr="00AA2C57">
        <w:rPr>
          <w:rFonts w:asciiTheme="minorHAnsi" w:hAnsiTheme="minorHAnsi" w:cs="Arial"/>
          <w:spacing w:val="1"/>
          <w:sz w:val="22"/>
          <w:szCs w:val="22"/>
        </w:rPr>
        <w:t>o</w:t>
      </w:r>
      <w:r w:rsidRPr="00AA2C57">
        <w:rPr>
          <w:rFonts w:asciiTheme="minorHAnsi" w:hAnsiTheme="minorHAnsi" w:cs="Arial"/>
          <w:spacing w:val="3"/>
          <w:sz w:val="22"/>
          <w:szCs w:val="22"/>
        </w:rPr>
        <w:t>d</w:t>
      </w:r>
      <w:r w:rsidRPr="00AA2C57">
        <w:rPr>
          <w:rFonts w:asciiTheme="minorHAnsi" w:hAnsiTheme="minorHAnsi" w:cs="Arial"/>
          <w:spacing w:val="-2"/>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z w:val="22"/>
          <w:szCs w:val="22"/>
        </w:rPr>
        <w:t>w</w:t>
      </w:r>
      <w:r w:rsidRPr="00AA2C57">
        <w:rPr>
          <w:rFonts w:asciiTheme="minorHAnsi" w:hAnsiTheme="minorHAnsi" w:cs="Arial"/>
          <w:spacing w:val="3"/>
          <w:sz w:val="22"/>
          <w:szCs w:val="22"/>
        </w:rPr>
        <w:t>c</w:t>
      </w:r>
      <w:r w:rsidRPr="00AA2C57">
        <w:rPr>
          <w:rFonts w:asciiTheme="minorHAnsi" w:hAnsiTheme="minorHAnsi" w:cs="Arial"/>
          <w:sz w:val="22"/>
          <w:szCs w:val="22"/>
        </w:rPr>
        <w:t>y</w:t>
      </w:r>
      <w:r w:rsidR="007829BC" w:rsidRPr="00AA2C57">
        <w:rPr>
          <w:rFonts w:asciiTheme="minorHAnsi" w:hAnsiTheme="minorHAnsi" w:cs="Arial"/>
          <w:spacing w:val="10"/>
          <w:sz w:val="22"/>
          <w:szCs w:val="22"/>
        </w:rPr>
        <w:t xml:space="preserve"> </w:t>
      </w:r>
      <w:r w:rsidRPr="00AA2C57">
        <w:rPr>
          <w:rFonts w:asciiTheme="minorHAnsi" w:hAnsiTheme="minorHAnsi" w:cs="Arial"/>
          <w:sz w:val="22"/>
          <w:szCs w:val="22"/>
        </w:rPr>
        <w:t>o</w:t>
      </w:r>
      <w:r w:rsidRPr="00AA2C57">
        <w:rPr>
          <w:rFonts w:asciiTheme="minorHAnsi" w:hAnsiTheme="minorHAnsi" w:cs="Arial"/>
          <w:spacing w:val="29"/>
          <w:sz w:val="22"/>
          <w:szCs w:val="22"/>
        </w:rPr>
        <w:t xml:space="preserve"> </w:t>
      </w:r>
      <w:r w:rsidRPr="00AA2C57">
        <w:rPr>
          <w:rFonts w:asciiTheme="minorHAnsi" w:hAnsiTheme="minorHAnsi" w:cs="Arial"/>
          <w:spacing w:val="-5"/>
          <w:sz w:val="22"/>
          <w:szCs w:val="22"/>
        </w:rPr>
        <w:t>w</w:t>
      </w:r>
      <w:r w:rsidRPr="00AA2C57">
        <w:rPr>
          <w:rFonts w:asciiTheme="minorHAnsi" w:hAnsiTheme="minorHAnsi" w:cs="Arial"/>
          <w:sz w:val="22"/>
          <w:szCs w:val="22"/>
        </w:rPr>
        <w:t>z</w:t>
      </w:r>
      <w:r w:rsidRPr="00AA2C57">
        <w:rPr>
          <w:rFonts w:asciiTheme="minorHAnsi" w:hAnsiTheme="minorHAnsi" w:cs="Arial"/>
          <w:spacing w:val="1"/>
          <w:sz w:val="22"/>
          <w:szCs w:val="22"/>
        </w:rPr>
        <w:t>a</w:t>
      </w:r>
      <w:r w:rsidRPr="00AA2C57">
        <w:rPr>
          <w:rFonts w:asciiTheme="minorHAnsi" w:hAnsiTheme="minorHAnsi" w:cs="Arial"/>
          <w:spacing w:val="2"/>
          <w:sz w:val="22"/>
          <w:szCs w:val="22"/>
        </w:rPr>
        <w:t>j</w:t>
      </w:r>
      <w:r w:rsidRPr="00AA2C57">
        <w:rPr>
          <w:rFonts w:asciiTheme="minorHAnsi" w:hAnsiTheme="minorHAnsi" w:cs="Arial"/>
          <w:spacing w:val="3"/>
          <w:sz w:val="22"/>
          <w:szCs w:val="22"/>
        </w:rPr>
        <w:t>e</w:t>
      </w:r>
      <w:r w:rsidRPr="00AA2C57">
        <w:rPr>
          <w:rFonts w:asciiTheme="minorHAnsi" w:hAnsiTheme="minorHAnsi" w:cs="Arial"/>
          <w:spacing w:val="-4"/>
          <w:sz w:val="22"/>
          <w:szCs w:val="22"/>
        </w:rPr>
        <w:t>m</w:t>
      </w:r>
      <w:r w:rsidRPr="00AA2C57">
        <w:rPr>
          <w:rFonts w:asciiTheme="minorHAnsi" w:hAnsiTheme="minorHAnsi" w:cs="Arial"/>
          <w:spacing w:val="1"/>
          <w:sz w:val="22"/>
          <w:szCs w:val="22"/>
        </w:rPr>
        <w:t>ny</w:t>
      </w:r>
      <w:r w:rsidRPr="00AA2C57">
        <w:rPr>
          <w:rFonts w:asciiTheme="minorHAnsi" w:hAnsiTheme="minorHAnsi" w:cs="Arial"/>
          <w:sz w:val="22"/>
          <w:szCs w:val="22"/>
        </w:rPr>
        <w:t>m</w:t>
      </w:r>
      <w:r w:rsidRPr="00AA2C57">
        <w:rPr>
          <w:rFonts w:asciiTheme="minorHAnsi" w:hAnsiTheme="minorHAnsi" w:cs="Arial"/>
          <w:spacing w:val="15"/>
          <w:sz w:val="22"/>
          <w:szCs w:val="22"/>
        </w:rPr>
        <w:t xml:space="preserve"> </w:t>
      </w:r>
      <w:r w:rsidRPr="00AA2C57">
        <w:rPr>
          <w:rFonts w:asciiTheme="minorHAnsi" w:hAnsiTheme="minorHAnsi" w:cs="Arial"/>
          <w:spacing w:val="-1"/>
          <w:sz w:val="22"/>
          <w:szCs w:val="22"/>
        </w:rPr>
        <w:t>u</w:t>
      </w:r>
      <w:r w:rsidRPr="00AA2C57">
        <w:rPr>
          <w:rFonts w:asciiTheme="minorHAnsi" w:hAnsiTheme="minorHAnsi" w:cs="Arial"/>
          <w:spacing w:val="1"/>
          <w:sz w:val="22"/>
          <w:szCs w:val="22"/>
        </w:rPr>
        <w:t>r</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pacing w:val="-1"/>
          <w:sz w:val="22"/>
          <w:szCs w:val="22"/>
        </w:rPr>
        <w:t>u</w:t>
      </w:r>
      <w:r w:rsidRPr="00AA2C57">
        <w:rPr>
          <w:rFonts w:asciiTheme="minorHAnsi" w:hAnsiTheme="minorHAnsi" w:cs="Arial"/>
          <w:sz w:val="22"/>
          <w:szCs w:val="22"/>
        </w:rPr>
        <w:t>l</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 xml:space="preserve">iu </w:t>
      </w:r>
      <w:r w:rsidRPr="00AA2C57">
        <w:rPr>
          <w:rFonts w:asciiTheme="minorHAnsi" w:hAnsiTheme="minorHAnsi" w:cs="Arial"/>
          <w:spacing w:val="-1"/>
          <w:sz w:val="22"/>
          <w:szCs w:val="22"/>
        </w:rPr>
        <w:t>n</w:t>
      </w:r>
      <w:r w:rsidRPr="00AA2C57">
        <w:rPr>
          <w:rFonts w:asciiTheme="minorHAnsi" w:hAnsiTheme="minorHAnsi" w:cs="Arial"/>
          <w:sz w:val="22"/>
          <w:szCs w:val="22"/>
        </w:rPr>
        <w:t>ale</w:t>
      </w:r>
      <w:r w:rsidRPr="00AA2C57">
        <w:rPr>
          <w:rFonts w:asciiTheme="minorHAnsi" w:hAnsiTheme="minorHAnsi" w:cs="Arial"/>
          <w:spacing w:val="1"/>
          <w:sz w:val="22"/>
          <w:szCs w:val="22"/>
        </w:rPr>
        <w:t>ż</w:t>
      </w:r>
      <w:r w:rsidRPr="00AA2C57">
        <w:rPr>
          <w:rFonts w:asciiTheme="minorHAnsi" w:hAnsiTheme="minorHAnsi" w:cs="Arial"/>
          <w:spacing w:val="-1"/>
          <w:sz w:val="22"/>
          <w:szCs w:val="22"/>
        </w:rPr>
        <w:t>n</w:t>
      </w:r>
      <w:r w:rsidRPr="00AA2C57">
        <w:rPr>
          <w:rFonts w:asciiTheme="minorHAnsi" w:hAnsiTheme="minorHAnsi" w:cs="Arial"/>
          <w:spacing w:val="3"/>
          <w:sz w:val="22"/>
          <w:szCs w:val="22"/>
        </w:rPr>
        <w:t>o</w:t>
      </w:r>
      <w:r w:rsidRPr="00AA2C57">
        <w:rPr>
          <w:rFonts w:asciiTheme="minorHAnsi" w:hAnsiTheme="minorHAnsi" w:cs="Arial"/>
          <w:spacing w:val="-1"/>
          <w:sz w:val="22"/>
          <w:szCs w:val="22"/>
        </w:rPr>
        <w:t>ś</w:t>
      </w:r>
      <w:r w:rsidRPr="00AA2C57">
        <w:rPr>
          <w:rFonts w:asciiTheme="minorHAnsi" w:hAnsiTheme="minorHAnsi" w:cs="Arial"/>
          <w:sz w:val="22"/>
          <w:szCs w:val="22"/>
        </w:rPr>
        <w:t>ci</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pacing w:val="3"/>
          <w:sz w:val="22"/>
          <w:szCs w:val="22"/>
        </w:rPr>
        <w:t>o</w:t>
      </w:r>
      <w:r w:rsidRPr="00AA2C57">
        <w:rPr>
          <w:rFonts w:asciiTheme="minorHAnsi" w:hAnsiTheme="minorHAnsi" w:cs="Arial"/>
          <w:spacing w:val="-4"/>
          <w:sz w:val="22"/>
          <w:szCs w:val="22"/>
        </w:rPr>
        <w:t>m</w:t>
      </w:r>
      <w:r w:rsidRPr="00AA2C57">
        <w:rPr>
          <w:rFonts w:asciiTheme="minorHAnsi" w:hAnsiTheme="minorHAnsi" w:cs="Arial"/>
          <w:sz w:val="22"/>
          <w:szCs w:val="22"/>
        </w:rPr>
        <w:t>ię</w:t>
      </w:r>
      <w:r w:rsidRPr="00AA2C57">
        <w:rPr>
          <w:rFonts w:asciiTheme="minorHAnsi" w:hAnsiTheme="minorHAnsi" w:cs="Arial"/>
          <w:spacing w:val="1"/>
          <w:sz w:val="22"/>
          <w:szCs w:val="22"/>
        </w:rPr>
        <w:t>d</w:t>
      </w:r>
      <w:r w:rsidRPr="00AA2C57">
        <w:rPr>
          <w:rFonts w:asciiTheme="minorHAnsi" w:hAnsiTheme="minorHAnsi" w:cs="Arial"/>
          <w:spacing w:val="3"/>
          <w:sz w:val="22"/>
          <w:szCs w:val="22"/>
        </w:rPr>
        <w:t>z</w:t>
      </w:r>
      <w:r w:rsidRPr="00AA2C57">
        <w:rPr>
          <w:rFonts w:asciiTheme="minorHAnsi" w:hAnsiTheme="minorHAnsi" w:cs="Arial"/>
          <w:sz w:val="22"/>
          <w:szCs w:val="22"/>
        </w:rPr>
        <w:t>y</w:t>
      </w:r>
      <w:r w:rsidRPr="00AA2C57">
        <w:rPr>
          <w:rFonts w:asciiTheme="minorHAnsi" w:hAnsiTheme="minorHAnsi" w:cs="Arial"/>
          <w:spacing w:val="3"/>
          <w:sz w:val="22"/>
          <w:szCs w:val="22"/>
        </w:rPr>
        <w:t xml:space="preserve"> </w:t>
      </w:r>
      <w:r w:rsidRPr="00AA2C57">
        <w:rPr>
          <w:rFonts w:asciiTheme="minorHAnsi" w:hAnsiTheme="minorHAnsi" w:cs="Arial"/>
          <w:spacing w:val="4"/>
          <w:sz w:val="22"/>
          <w:szCs w:val="22"/>
        </w:rPr>
        <w:t>W</w:t>
      </w:r>
      <w:r w:rsidRPr="00AA2C57">
        <w:rPr>
          <w:rFonts w:asciiTheme="minorHAnsi" w:hAnsiTheme="minorHAnsi" w:cs="Arial"/>
          <w:spacing w:val="-1"/>
          <w:sz w:val="22"/>
          <w:szCs w:val="22"/>
        </w:rPr>
        <w:t>yk</w:t>
      </w:r>
      <w:r w:rsidRPr="00AA2C57">
        <w:rPr>
          <w:rFonts w:asciiTheme="minorHAnsi" w:hAnsiTheme="minorHAnsi" w:cs="Arial"/>
          <w:spacing w:val="1"/>
          <w:sz w:val="22"/>
          <w:szCs w:val="22"/>
        </w:rPr>
        <w:t>on</w:t>
      </w:r>
      <w:r w:rsidRPr="00AA2C57">
        <w:rPr>
          <w:rFonts w:asciiTheme="minorHAnsi" w:hAnsiTheme="minorHAnsi" w:cs="Arial"/>
          <w:spacing w:val="3"/>
          <w:sz w:val="22"/>
          <w:szCs w:val="22"/>
        </w:rPr>
        <w:t>a</w:t>
      </w:r>
      <w:r w:rsidRPr="00AA2C57">
        <w:rPr>
          <w:rFonts w:asciiTheme="minorHAnsi" w:hAnsiTheme="minorHAnsi" w:cs="Arial"/>
          <w:spacing w:val="-5"/>
          <w:sz w:val="22"/>
          <w:szCs w:val="22"/>
        </w:rPr>
        <w:t>w</w:t>
      </w:r>
      <w:r w:rsidRPr="00AA2C57">
        <w:rPr>
          <w:rFonts w:asciiTheme="minorHAnsi" w:hAnsiTheme="minorHAnsi" w:cs="Arial"/>
          <w:sz w:val="22"/>
          <w:szCs w:val="22"/>
        </w:rPr>
        <w:t>cą</w:t>
      </w:r>
      <w:r w:rsidRPr="00AA2C57">
        <w:rPr>
          <w:rFonts w:asciiTheme="minorHAnsi" w:hAnsiTheme="minorHAnsi" w:cs="Arial"/>
          <w:spacing w:val="3"/>
          <w:sz w:val="22"/>
          <w:szCs w:val="22"/>
        </w:rPr>
        <w:t xml:space="preserve"> </w:t>
      </w:r>
      <w:r w:rsidRPr="00AA2C57">
        <w:rPr>
          <w:rFonts w:asciiTheme="minorHAnsi" w:hAnsiTheme="minorHAnsi" w:cs="Arial"/>
          <w:sz w:val="22"/>
          <w:szCs w:val="22"/>
        </w:rPr>
        <w:t>i</w:t>
      </w:r>
      <w:r w:rsidRPr="00AA2C57">
        <w:rPr>
          <w:rFonts w:asciiTheme="minorHAnsi" w:hAnsiTheme="minorHAnsi" w:cs="Arial"/>
          <w:spacing w:val="13"/>
          <w:sz w:val="22"/>
          <w:szCs w:val="22"/>
        </w:rPr>
        <w:t xml:space="preserve"> </w:t>
      </w:r>
      <w:r w:rsidRPr="00AA2C57">
        <w:rPr>
          <w:rFonts w:asciiTheme="minorHAnsi" w:hAnsiTheme="minorHAnsi" w:cs="Arial"/>
          <w:spacing w:val="2"/>
          <w:sz w:val="22"/>
          <w:szCs w:val="22"/>
        </w:rPr>
        <w:t>P</w:t>
      </w:r>
      <w:r w:rsidRPr="00AA2C57">
        <w:rPr>
          <w:rFonts w:asciiTheme="minorHAnsi" w:hAnsiTheme="minorHAnsi" w:cs="Arial"/>
          <w:spacing w:val="1"/>
          <w:sz w:val="22"/>
          <w:szCs w:val="22"/>
        </w:rPr>
        <w:t>od</w:t>
      </w:r>
      <w:r w:rsidRPr="00AA2C57">
        <w:rPr>
          <w:rFonts w:asciiTheme="minorHAnsi" w:hAnsiTheme="minorHAnsi" w:cs="Arial"/>
          <w:spacing w:val="-2"/>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 xml:space="preserve">cą </w:t>
      </w:r>
      <w:r w:rsidRPr="00AA2C57">
        <w:rPr>
          <w:rFonts w:asciiTheme="minorHAnsi" w:hAnsiTheme="minorHAnsi" w:cs="Arial"/>
          <w:spacing w:val="5"/>
          <w:sz w:val="22"/>
          <w:szCs w:val="22"/>
        </w:rPr>
        <w:t>z</w:t>
      </w:r>
      <w:r w:rsidRPr="00AA2C57">
        <w:rPr>
          <w:rFonts w:asciiTheme="minorHAnsi" w:hAnsiTheme="minorHAnsi" w:cs="Arial"/>
          <w:spacing w:val="-2"/>
          <w:sz w:val="22"/>
          <w:szCs w:val="22"/>
        </w:rPr>
        <w:t>w</w:t>
      </w:r>
      <w:r w:rsidRPr="00AA2C57">
        <w:rPr>
          <w:rFonts w:asciiTheme="minorHAnsi" w:hAnsiTheme="minorHAnsi" w:cs="Arial"/>
          <w:sz w:val="22"/>
          <w:szCs w:val="22"/>
        </w:rPr>
        <w:t>i</w:t>
      </w:r>
      <w:r w:rsidRPr="00AA2C57">
        <w:rPr>
          <w:rFonts w:asciiTheme="minorHAnsi" w:hAnsiTheme="minorHAnsi" w:cs="Arial"/>
          <w:spacing w:val="2"/>
          <w:sz w:val="22"/>
          <w:szCs w:val="22"/>
        </w:rPr>
        <w:t>ą</w:t>
      </w:r>
      <w:r w:rsidRPr="00AA2C57">
        <w:rPr>
          <w:rFonts w:asciiTheme="minorHAnsi" w:hAnsiTheme="minorHAnsi" w:cs="Arial"/>
          <w:sz w:val="22"/>
          <w:szCs w:val="22"/>
        </w:rPr>
        <w:t>z</w:t>
      </w:r>
      <w:r w:rsidRPr="00AA2C57">
        <w:rPr>
          <w:rFonts w:asciiTheme="minorHAnsi" w:hAnsiTheme="minorHAnsi" w:cs="Arial"/>
          <w:spacing w:val="1"/>
          <w:sz w:val="22"/>
          <w:szCs w:val="22"/>
        </w:rPr>
        <w:t>an</w:t>
      </w:r>
      <w:r w:rsidRPr="00AA2C57">
        <w:rPr>
          <w:rFonts w:asciiTheme="minorHAnsi" w:hAnsiTheme="minorHAnsi" w:cs="Arial"/>
          <w:spacing w:val="-4"/>
          <w:sz w:val="22"/>
          <w:szCs w:val="22"/>
        </w:rPr>
        <w:t>y</w:t>
      </w:r>
      <w:r w:rsidRPr="00AA2C57">
        <w:rPr>
          <w:rFonts w:asciiTheme="minorHAnsi" w:hAnsiTheme="minorHAnsi" w:cs="Arial"/>
          <w:spacing w:val="3"/>
          <w:sz w:val="22"/>
          <w:szCs w:val="22"/>
        </w:rPr>
        <w:t>c</w:t>
      </w:r>
      <w:r w:rsidRPr="00AA2C57">
        <w:rPr>
          <w:rFonts w:asciiTheme="minorHAnsi" w:hAnsiTheme="minorHAnsi" w:cs="Arial"/>
          <w:sz w:val="22"/>
          <w:szCs w:val="22"/>
        </w:rPr>
        <w:t>h</w:t>
      </w:r>
      <w:r w:rsidRPr="00AA2C57">
        <w:rPr>
          <w:rFonts w:asciiTheme="minorHAnsi" w:hAnsiTheme="minorHAnsi" w:cs="Arial"/>
          <w:spacing w:val="1"/>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4"/>
          <w:sz w:val="22"/>
          <w:szCs w:val="22"/>
        </w:rPr>
        <w:t xml:space="preserve"> </w:t>
      </w:r>
      <w:r w:rsidRPr="00AA2C57">
        <w:rPr>
          <w:rFonts w:asciiTheme="minorHAnsi" w:hAnsiTheme="minorHAnsi" w:cs="Arial"/>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w:t>
      </w:r>
      <w:r w:rsidRPr="00AA2C57">
        <w:rPr>
          <w:rFonts w:asciiTheme="minorHAnsi" w:hAnsiTheme="minorHAnsi" w:cs="Arial"/>
          <w:spacing w:val="2"/>
          <w:sz w:val="22"/>
          <w:szCs w:val="22"/>
        </w:rPr>
        <w:t>e</w:t>
      </w:r>
      <w:r w:rsidRPr="00AA2C57">
        <w:rPr>
          <w:rFonts w:asciiTheme="minorHAnsi" w:hAnsiTheme="minorHAnsi" w:cs="Arial"/>
          <w:sz w:val="22"/>
          <w:szCs w:val="22"/>
        </w:rPr>
        <w:t xml:space="preserve">m </w:t>
      </w:r>
      <w:r w:rsidRPr="00AA2C57">
        <w:rPr>
          <w:rFonts w:asciiTheme="minorHAnsi" w:hAnsiTheme="minorHAnsi" w:cs="Arial"/>
          <w:spacing w:val="1"/>
          <w:sz w:val="22"/>
          <w:szCs w:val="22"/>
        </w:rPr>
        <w:t>robó</w:t>
      </w:r>
      <w:r w:rsidRPr="00AA2C57">
        <w:rPr>
          <w:rFonts w:asciiTheme="minorHAnsi" w:hAnsiTheme="minorHAnsi" w:cs="Arial"/>
          <w:sz w:val="22"/>
          <w:szCs w:val="22"/>
        </w:rPr>
        <w:t>t</w:t>
      </w:r>
      <w:r w:rsidRPr="00AA2C57">
        <w:rPr>
          <w:rFonts w:asciiTheme="minorHAnsi" w:hAnsiTheme="minorHAnsi" w:cs="Arial"/>
          <w:spacing w:val="8"/>
          <w:sz w:val="22"/>
          <w:szCs w:val="22"/>
        </w:rPr>
        <w:t xml:space="preserve"> </w:t>
      </w:r>
      <w:r w:rsidRPr="00AA2C57">
        <w:rPr>
          <w:rFonts w:asciiTheme="minorHAnsi" w:hAnsiTheme="minorHAnsi" w:cs="Arial"/>
          <w:spacing w:val="1"/>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pacing w:val="-5"/>
          <w:sz w:val="22"/>
          <w:szCs w:val="22"/>
        </w:rPr>
        <w:t>w</w:t>
      </w:r>
      <w:r w:rsidRPr="00AA2C57">
        <w:rPr>
          <w:rFonts w:asciiTheme="minorHAnsi" w:hAnsiTheme="minorHAnsi" w:cs="Arial"/>
          <w:sz w:val="22"/>
          <w:szCs w:val="22"/>
        </w:rPr>
        <w:t>l</w:t>
      </w:r>
      <w:r w:rsidRPr="00AA2C57">
        <w:rPr>
          <w:rFonts w:asciiTheme="minorHAnsi" w:hAnsiTheme="minorHAnsi" w:cs="Arial"/>
          <w:spacing w:val="2"/>
          <w:sz w:val="22"/>
          <w:szCs w:val="22"/>
        </w:rPr>
        <w:t>a</w:t>
      </w:r>
      <w:r w:rsidRPr="00AA2C57">
        <w:rPr>
          <w:rFonts w:asciiTheme="minorHAnsi" w:hAnsiTheme="minorHAnsi" w:cs="Arial"/>
          <w:spacing w:val="1"/>
          <w:sz w:val="22"/>
          <w:szCs w:val="22"/>
        </w:rPr>
        <w:t>n</w:t>
      </w:r>
      <w:r w:rsidRPr="00AA2C57">
        <w:rPr>
          <w:rFonts w:asciiTheme="minorHAnsi" w:hAnsiTheme="minorHAnsi" w:cs="Arial"/>
          <w:spacing w:val="-4"/>
          <w:sz w:val="22"/>
          <w:szCs w:val="22"/>
        </w:rPr>
        <w:t>y</w:t>
      </w:r>
      <w:r w:rsidRPr="00AA2C57">
        <w:rPr>
          <w:rFonts w:asciiTheme="minorHAnsi" w:hAnsiTheme="minorHAnsi" w:cs="Arial"/>
          <w:spacing w:val="3"/>
          <w:sz w:val="22"/>
          <w:szCs w:val="22"/>
        </w:rPr>
        <w:t>c</w:t>
      </w:r>
      <w:r w:rsidRPr="00AA2C57">
        <w:rPr>
          <w:rFonts w:asciiTheme="minorHAnsi" w:hAnsiTheme="minorHAnsi" w:cs="Arial"/>
          <w:sz w:val="22"/>
          <w:szCs w:val="22"/>
        </w:rPr>
        <w:t xml:space="preserve">h </w:t>
      </w:r>
      <w:r w:rsidRPr="00AA2C57">
        <w:rPr>
          <w:rFonts w:asciiTheme="minorHAnsi" w:hAnsiTheme="minorHAnsi" w:cs="Arial"/>
          <w:spacing w:val="1"/>
          <w:sz w:val="22"/>
          <w:szCs w:val="22"/>
        </w:rPr>
        <w:t>ob</w:t>
      </w:r>
      <w:r w:rsidRPr="00AA2C57">
        <w:rPr>
          <w:rFonts w:asciiTheme="minorHAnsi" w:hAnsiTheme="minorHAnsi" w:cs="Arial"/>
          <w:spacing w:val="2"/>
          <w:sz w:val="22"/>
          <w:szCs w:val="22"/>
        </w:rPr>
        <w:t>j</w:t>
      </w:r>
      <w:r w:rsidRPr="00AA2C57">
        <w:rPr>
          <w:rFonts w:asciiTheme="minorHAnsi" w:hAnsiTheme="minorHAnsi" w:cs="Arial"/>
          <w:sz w:val="22"/>
          <w:szCs w:val="22"/>
        </w:rPr>
        <w:t>ę</w:t>
      </w:r>
      <w:r w:rsidRPr="00AA2C57">
        <w:rPr>
          <w:rFonts w:asciiTheme="minorHAnsi" w:hAnsiTheme="minorHAnsi" w:cs="Arial"/>
          <w:spacing w:val="2"/>
          <w:sz w:val="22"/>
          <w:szCs w:val="22"/>
        </w:rPr>
        <w:t>t</w:t>
      </w:r>
      <w:r w:rsidRPr="00AA2C57">
        <w:rPr>
          <w:rFonts w:asciiTheme="minorHAnsi" w:hAnsiTheme="minorHAnsi" w:cs="Arial"/>
          <w:spacing w:val="-4"/>
          <w:sz w:val="22"/>
          <w:szCs w:val="22"/>
        </w:rPr>
        <w:t>y</w:t>
      </w:r>
      <w:r w:rsidRPr="00AA2C57">
        <w:rPr>
          <w:rFonts w:asciiTheme="minorHAnsi" w:hAnsiTheme="minorHAnsi" w:cs="Arial"/>
          <w:sz w:val="22"/>
          <w:szCs w:val="22"/>
        </w:rPr>
        <w:t>ch</w:t>
      </w:r>
      <w:r w:rsidRPr="00AA2C57">
        <w:rPr>
          <w:rFonts w:asciiTheme="minorHAnsi" w:hAnsiTheme="minorHAnsi" w:cs="Arial"/>
          <w:spacing w:val="5"/>
          <w:sz w:val="22"/>
          <w:szCs w:val="22"/>
        </w:rPr>
        <w:t xml:space="preserve"> </w:t>
      </w:r>
      <w:r w:rsidRPr="00AA2C57">
        <w:rPr>
          <w:rFonts w:asciiTheme="minorHAnsi" w:hAnsiTheme="minorHAnsi" w:cs="Arial"/>
          <w:sz w:val="22"/>
          <w:szCs w:val="22"/>
        </w:rPr>
        <w:t>zł</w:t>
      </w:r>
      <w:r w:rsidRPr="00AA2C57">
        <w:rPr>
          <w:rFonts w:asciiTheme="minorHAnsi" w:hAnsiTheme="minorHAnsi" w:cs="Arial"/>
          <w:spacing w:val="1"/>
          <w:sz w:val="22"/>
          <w:szCs w:val="22"/>
        </w:rPr>
        <w:t>o</w:t>
      </w:r>
      <w:r w:rsidRPr="00AA2C57">
        <w:rPr>
          <w:rFonts w:asciiTheme="minorHAnsi" w:hAnsiTheme="minorHAnsi" w:cs="Arial"/>
          <w:spacing w:val="3"/>
          <w:sz w:val="22"/>
          <w:szCs w:val="22"/>
        </w:rPr>
        <w:t>ż</w:t>
      </w:r>
      <w:r w:rsidRPr="00AA2C57">
        <w:rPr>
          <w:rFonts w:asciiTheme="minorHAnsi" w:hAnsiTheme="minorHAnsi" w:cs="Arial"/>
          <w:spacing w:val="1"/>
          <w:sz w:val="22"/>
          <w:szCs w:val="22"/>
        </w:rPr>
        <w:t>o</w:t>
      </w:r>
      <w:r w:rsidRPr="00AA2C57">
        <w:rPr>
          <w:rFonts w:asciiTheme="minorHAnsi" w:hAnsiTheme="minorHAnsi" w:cs="Arial"/>
          <w:spacing w:val="-1"/>
          <w:sz w:val="22"/>
          <w:szCs w:val="22"/>
        </w:rPr>
        <w:t>n</w:t>
      </w:r>
      <w:r w:rsidRPr="00AA2C57">
        <w:rPr>
          <w:rFonts w:asciiTheme="minorHAnsi" w:hAnsiTheme="minorHAnsi" w:cs="Arial"/>
          <w:sz w:val="22"/>
          <w:szCs w:val="22"/>
        </w:rPr>
        <w:t xml:space="preserve">ą </w:t>
      </w:r>
      <w:r w:rsidRPr="00AA2C57">
        <w:rPr>
          <w:rFonts w:asciiTheme="minorHAnsi" w:hAnsiTheme="minorHAnsi" w:cs="Arial"/>
          <w:spacing w:val="-2"/>
          <w:sz w:val="22"/>
          <w:szCs w:val="22"/>
        </w:rPr>
        <w:t>f</w:t>
      </w:r>
      <w:r w:rsidRPr="00AA2C57">
        <w:rPr>
          <w:rFonts w:asciiTheme="minorHAnsi" w:hAnsiTheme="minorHAnsi" w:cs="Arial"/>
          <w:sz w:val="22"/>
          <w:szCs w:val="22"/>
        </w:rPr>
        <w:t>a</w:t>
      </w:r>
      <w:r w:rsidRPr="00AA2C57">
        <w:rPr>
          <w:rFonts w:asciiTheme="minorHAnsi" w:hAnsiTheme="minorHAnsi" w:cs="Arial"/>
          <w:spacing w:val="1"/>
          <w:sz w:val="22"/>
          <w:szCs w:val="22"/>
        </w:rPr>
        <w:t>k</w:t>
      </w:r>
      <w:r w:rsidRPr="00AA2C57">
        <w:rPr>
          <w:rFonts w:asciiTheme="minorHAnsi" w:hAnsiTheme="minorHAnsi" w:cs="Arial"/>
          <w:sz w:val="22"/>
          <w:szCs w:val="22"/>
        </w:rPr>
        <w:t>t</w:t>
      </w:r>
      <w:r w:rsidRPr="00AA2C57">
        <w:rPr>
          <w:rFonts w:asciiTheme="minorHAnsi" w:hAnsiTheme="minorHAnsi" w:cs="Arial"/>
          <w:spacing w:val="-1"/>
          <w:sz w:val="22"/>
          <w:szCs w:val="22"/>
        </w:rPr>
        <w:t>u</w:t>
      </w:r>
      <w:r w:rsidRPr="00AA2C57">
        <w:rPr>
          <w:rFonts w:asciiTheme="minorHAnsi" w:hAnsiTheme="minorHAnsi" w:cs="Arial"/>
          <w:spacing w:val="1"/>
          <w:sz w:val="22"/>
          <w:szCs w:val="22"/>
        </w:rPr>
        <w:t>r</w:t>
      </w:r>
      <w:r w:rsidRPr="00AA2C57">
        <w:rPr>
          <w:rFonts w:asciiTheme="minorHAnsi" w:hAnsiTheme="minorHAnsi" w:cs="Arial"/>
          <w:sz w:val="22"/>
          <w:szCs w:val="22"/>
        </w:rPr>
        <w:t>ą.</w:t>
      </w:r>
      <w:r w:rsidRPr="00AA2C57">
        <w:rPr>
          <w:rFonts w:asciiTheme="minorHAnsi" w:hAnsiTheme="minorHAnsi" w:cs="Arial"/>
          <w:spacing w:val="10"/>
          <w:sz w:val="22"/>
          <w:szCs w:val="22"/>
        </w:rPr>
        <w:t xml:space="preserve"> </w:t>
      </w:r>
      <w:r w:rsidRPr="00AA2C57">
        <w:rPr>
          <w:rFonts w:asciiTheme="minorHAnsi" w:hAnsiTheme="minorHAnsi" w:cs="Arial"/>
          <w:sz w:val="22"/>
          <w:szCs w:val="22"/>
        </w:rPr>
        <w:t>W</w:t>
      </w:r>
      <w:r w:rsidRPr="00AA2C57">
        <w:rPr>
          <w:rFonts w:asciiTheme="minorHAnsi" w:hAnsiTheme="minorHAnsi" w:cs="Arial"/>
          <w:spacing w:val="14"/>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3"/>
          <w:sz w:val="22"/>
          <w:szCs w:val="22"/>
        </w:rPr>
        <w:t>y</w:t>
      </w:r>
      <w:r w:rsidRPr="00AA2C57">
        <w:rPr>
          <w:rFonts w:asciiTheme="minorHAnsi" w:hAnsiTheme="minorHAnsi" w:cs="Arial"/>
          <w:spacing w:val="1"/>
          <w:sz w:val="22"/>
          <w:szCs w:val="22"/>
        </w:rPr>
        <w:t>p</w:t>
      </w:r>
      <w:r w:rsidRPr="00AA2C57">
        <w:rPr>
          <w:rFonts w:asciiTheme="minorHAnsi" w:hAnsiTheme="minorHAnsi" w:cs="Arial"/>
          <w:sz w:val="22"/>
          <w:szCs w:val="22"/>
        </w:rPr>
        <w:t>a</w:t>
      </w:r>
      <w:r w:rsidRPr="00AA2C57">
        <w:rPr>
          <w:rFonts w:asciiTheme="minorHAnsi" w:hAnsiTheme="minorHAnsi" w:cs="Arial"/>
          <w:spacing w:val="1"/>
          <w:sz w:val="22"/>
          <w:szCs w:val="22"/>
        </w:rPr>
        <w:t>dk</w:t>
      </w:r>
      <w:r w:rsidRPr="00AA2C57">
        <w:rPr>
          <w:rFonts w:asciiTheme="minorHAnsi" w:hAnsiTheme="minorHAnsi" w:cs="Arial"/>
          <w:sz w:val="22"/>
          <w:szCs w:val="22"/>
        </w:rPr>
        <w:t>u</w:t>
      </w:r>
      <w:r w:rsidRPr="00AA2C57">
        <w:rPr>
          <w:rFonts w:asciiTheme="minorHAnsi" w:hAnsiTheme="minorHAnsi" w:cs="Arial"/>
          <w:spacing w:val="5"/>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1"/>
          <w:sz w:val="22"/>
          <w:szCs w:val="22"/>
        </w:rPr>
        <w:t>dop</w:t>
      </w:r>
      <w:r w:rsidRPr="00AA2C57">
        <w:rPr>
          <w:rFonts w:asciiTheme="minorHAnsi" w:hAnsiTheme="minorHAnsi" w:cs="Arial"/>
          <w:sz w:val="22"/>
          <w:szCs w:val="22"/>
        </w:rPr>
        <w:t>eł</w:t>
      </w:r>
      <w:r w:rsidRPr="00AA2C57">
        <w:rPr>
          <w:rFonts w:asciiTheme="minorHAnsi" w:hAnsiTheme="minorHAnsi" w:cs="Arial"/>
          <w:spacing w:val="-1"/>
          <w:sz w:val="22"/>
          <w:szCs w:val="22"/>
        </w:rPr>
        <w:t>n</w:t>
      </w:r>
      <w:r w:rsidRPr="00AA2C57">
        <w:rPr>
          <w:rFonts w:asciiTheme="minorHAnsi" w:hAnsiTheme="minorHAnsi" w:cs="Arial"/>
          <w:sz w:val="22"/>
          <w:szCs w:val="22"/>
        </w:rPr>
        <w:t>i</w:t>
      </w:r>
      <w:r w:rsidRPr="00AA2C57">
        <w:rPr>
          <w:rFonts w:asciiTheme="minorHAnsi" w:hAnsiTheme="minorHAnsi" w:cs="Arial"/>
          <w:spacing w:val="2"/>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z w:val="22"/>
          <w:szCs w:val="22"/>
        </w:rPr>
        <w:t>ższ</w:t>
      </w:r>
      <w:r w:rsidRPr="00AA2C57">
        <w:rPr>
          <w:rFonts w:asciiTheme="minorHAnsi" w:hAnsiTheme="minorHAnsi" w:cs="Arial"/>
          <w:spacing w:val="3"/>
          <w:sz w:val="22"/>
          <w:szCs w:val="22"/>
        </w:rPr>
        <w:t>e</w:t>
      </w:r>
      <w:r w:rsidRPr="00AA2C57">
        <w:rPr>
          <w:rFonts w:asciiTheme="minorHAnsi" w:hAnsiTheme="minorHAnsi" w:cs="Arial"/>
          <w:spacing w:val="-1"/>
          <w:sz w:val="22"/>
          <w:szCs w:val="22"/>
        </w:rPr>
        <w:t>g</w:t>
      </w:r>
      <w:r w:rsidRPr="00AA2C57">
        <w:rPr>
          <w:rFonts w:asciiTheme="minorHAnsi" w:hAnsiTheme="minorHAnsi" w:cs="Arial"/>
          <w:sz w:val="22"/>
          <w:szCs w:val="22"/>
        </w:rPr>
        <w:t>o</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obo</w:t>
      </w:r>
      <w:r w:rsidRPr="00AA2C57">
        <w:rPr>
          <w:rFonts w:asciiTheme="minorHAnsi" w:hAnsiTheme="minorHAnsi" w:cs="Arial"/>
          <w:spacing w:val="-2"/>
          <w:sz w:val="22"/>
          <w:szCs w:val="22"/>
        </w:rPr>
        <w:t>w</w:t>
      </w:r>
      <w:r w:rsidRPr="00AA2C57">
        <w:rPr>
          <w:rFonts w:asciiTheme="minorHAnsi" w:hAnsiTheme="minorHAnsi" w:cs="Arial"/>
          <w:sz w:val="22"/>
          <w:szCs w:val="22"/>
        </w:rPr>
        <w:t>ią</w:t>
      </w:r>
      <w:r w:rsidRPr="00AA2C57">
        <w:rPr>
          <w:rFonts w:asciiTheme="minorHAnsi" w:hAnsiTheme="minorHAnsi" w:cs="Arial"/>
          <w:spacing w:val="3"/>
          <w:sz w:val="22"/>
          <w:szCs w:val="22"/>
        </w:rPr>
        <w:t>z</w:t>
      </w:r>
      <w:r w:rsidRPr="00AA2C57">
        <w:rPr>
          <w:rFonts w:asciiTheme="minorHAnsi" w:hAnsiTheme="minorHAnsi" w:cs="Arial"/>
          <w:spacing w:val="-1"/>
          <w:sz w:val="22"/>
          <w:szCs w:val="22"/>
        </w:rPr>
        <w:t>ku</w:t>
      </w:r>
      <w:r w:rsidRPr="00AA2C57">
        <w:rPr>
          <w:rFonts w:asciiTheme="minorHAnsi" w:hAnsiTheme="minorHAnsi" w:cs="Arial"/>
          <w:sz w:val="22"/>
          <w:szCs w:val="22"/>
        </w:rPr>
        <w:t>,</w:t>
      </w:r>
      <w:r w:rsidRPr="00AA2C57">
        <w:rPr>
          <w:rFonts w:asciiTheme="minorHAnsi" w:hAnsiTheme="minorHAnsi" w:cs="Arial"/>
          <w:spacing w:val="8"/>
          <w:sz w:val="22"/>
          <w:szCs w:val="22"/>
        </w:rPr>
        <w:t xml:space="preserve"> </w:t>
      </w:r>
      <w:r w:rsidRPr="00AA2C57">
        <w:rPr>
          <w:rFonts w:asciiTheme="minorHAnsi" w:hAnsiTheme="minorHAnsi" w:cs="Arial"/>
          <w:spacing w:val="-2"/>
          <w:sz w:val="22"/>
          <w:szCs w:val="22"/>
        </w:rPr>
        <w:t>Z</w:t>
      </w:r>
      <w:r w:rsidRPr="00AA2C57">
        <w:rPr>
          <w:rFonts w:asciiTheme="minorHAnsi" w:hAnsiTheme="minorHAnsi" w:cs="Arial"/>
          <w:spacing w:val="3"/>
          <w:sz w:val="22"/>
          <w:szCs w:val="22"/>
        </w:rPr>
        <w:t>a</w:t>
      </w:r>
      <w:r w:rsidRPr="00AA2C57">
        <w:rPr>
          <w:rFonts w:asciiTheme="minorHAnsi" w:hAnsiTheme="minorHAnsi" w:cs="Arial"/>
          <w:spacing w:val="6"/>
          <w:sz w:val="22"/>
          <w:szCs w:val="22"/>
        </w:rPr>
        <w:t>m</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ia</w:t>
      </w:r>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3"/>
          <w:sz w:val="22"/>
          <w:szCs w:val="22"/>
        </w:rPr>
        <w:t>c</w:t>
      </w:r>
      <w:r w:rsidRPr="00AA2C57">
        <w:rPr>
          <w:rFonts w:asciiTheme="minorHAnsi" w:hAnsiTheme="minorHAnsi" w:cs="Arial"/>
          <w:sz w:val="22"/>
          <w:szCs w:val="22"/>
        </w:rPr>
        <w:t>y z</w:t>
      </w:r>
      <w:r w:rsidRPr="00AA2C57">
        <w:rPr>
          <w:rFonts w:asciiTheme="minorHAnsi" w:hAnsiTheme="minorHAnsi" w:cs="Arial"/>
          <w:spacing w:val="1"/>
          <w:sz w:val="22"/>
          <w:szCs w:val="22"/>
        </w:rPr>
        <w:t>a</w:t>
      </w:r>
      <w:r w:rsidRPr="00AA2C57">
        <w:rPr>
          <w:rFonts w:asciiTheme="minorHAnsi" w:hAnsiTheme="minorHAnsi" w:cs="Arial"/>
          <w:spacing w:val="-1"/>
          <w:sz w:val="22"/>
          <w:szCs w:val="22"/>
        </w:rPr>
        <w:t>s</w:t>
      </w:r>
      <w:r w:rsidRPr="00AA2C57">
        <w:rPr>
          <w:rFonts w:asciiTheme="minorHAnsi" w:hAnsiTheme="minorHAnsi" w:cs="Arial"/>
          <w:sz w:val="22"/>
          <w:szCs w:val="22"/>
        </w:rPr>
        <w:t>trz</w:t>
      </w:r>
      <w:r w:rsidRPr="00AA2C57">
        <w:rPr>
          <w:rFonts w:asciiTheme="minorHAnsi" w:hAnsiTheme="minorHAnsi" w:cs="Arial"/>
          <w:spacing w:val="3"/>
          <w:sz w:val="22"/>
          <w:szCs w:val="22"/>
        </w:rPr>
        <w:t>e</w:t>
      </w:r>
      <w:r w:rsidRPr="00AA2C57">
        <w:rPr>
          <w:rFonts w:asciiTheme="minorHAnsi" w:hAnsiTheme="minorHAnsi" w:cs="Arial"/>
          <w:spacing w:val="-1"/>
          <w:sz w:val="22"/>
          <w:szCs w:val="22"/>
        </w:rPr>
        <w:t>g</w:t>
      </w:r>
      <w:r w:rsidRPr="00AA2C57">
        <w:rPr>
          <w:rFonts w:asciiTheme="minorHAnsi" w:hAnsiTheme="minorHAnsi" w:cs="Arial"/>
          <w:sz w:val="22"/>
          <w:szCs w:val="22"/>
        </w:rPr>
        <w:t>a</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s</w:t>
      </w:r>
      <w:r w:rsidRPr="00AA2C57">
        <w:rPr>
          <w:rFonts w:asciiTheme="minorHAnsi" w:hAnsiTheme="minorHAnsi" w:cs="Arial"/>
          <w:spacing w:val="1"/>
          <w:sz w:val="22"/>
          <w:szCs w:val="22"/>
        </w:rPr>
        <w:t>ob</w:t>
      </w:r>
      <w:r w:rsidRPr="00AA2C57">
        <w:rPr>
          <w:rFonts w:asciiTheme="minorHAnsi" w:hAnsiTheme="minorHAnsi" w:cs="Arial"/>
          <w:sz w:val="22"/>
          <w:szCs w:val="22"/>
        </w:rPr>
        <w:t>ie</w:t>
      </w:r>
      <w:r w:rsidRPr="00AA2C57">
        <w:rPr>
          <w:rFonts w:asciiTheme="minorHAnsi" w:hAnsiTheme="minorHAnsi" w:cs="Arial"/>
          <w:spacing w:val="11"/>
          <w:sz w:val="22"/>
          <w:szCs w:val="22"/>
        </w:rPr>
        <w:t xml:space="preserve"> </w:t>
      </w:r>
      <w:r w:rsidRPr="00AA2C57">
        <w:rPr>
          <w:rFonts w:asciiTheme="minorHAnsi" w:hAnsiTheme="minorHAnsi" w:cs="Arial"/>
          <w:spacing w:val="-4"/>
          <w:sz w:val="22"/>
          <w:szCs w:val="22"/>
        </w:rPr>
        <w:t>m</w:t>
      </w:r>
      <w:r w:rsidRPr="00AA2C57">
        <w:rPr>
          <w:rFonts w:asciiTheme="minorHAnsi" w:hAnsiTheme="minorHAnsi" w:cs="Arial"/>
          <w:spacing w:val="1"/>
          <w:sz w:val="22"/>
          <w:szCs w:val="22"/>
        </w:rPr>
        <w:t>o</w:t>
      </w:r>
      <w:r w:rsidRPr="00AA2C57">
        <w:rPr>
          <w:rFonts w:asciiTheme="minorHAnsi" w:hAnsiTheme="minorHAnsi" w:cs="Arial"/>
          <w:sz w:val="22"/>
          <w:szCs w:val="22"/>
        </w:rPr>
        <w:t>żl</w:t>
      </w:r>
      <w:r w:rsidRPr="00AA2C57">
        <w:rPr>
          <w:rFonts w:asciiTheme="minorHAnsi" w:hAnsiTheme="minorHAnsi" w:cs="Arial"/>
          <w:spacing w:val="5"/>
          <w:sz w:val="22"/>
          <w:szCs w:val="22"/>
        </w:rPr>
        <w:t>i</w:t>
      </w:r>
      <w:r w:rsidRPr="00AA2C57">
        <w:rPr>
          <w:rFonts w:asciiTheme="minorHAnsi" w:hAnsiTheme="minorHAnsi" w:cs="Arial"/>
          <w:spacing w:val="-5"/>
          <w:sz w:val="22"/>
          <w:szCs w:val="22"/>
        </w:rPr>
        <w:t>w</w:t>
      </w:r>
      <w:r w:rsidRPr="00AA2C57">
        <w:rPr>
          <w:rFonts w:asciiTheme="minorHAnsi" w:hAnsiTheme="minorHAnsi" w:cs="Arial"/>
          <w:spacing w:val="3"/>
          <w:sz w:val="22"/>
          <w:szCs w:val="22"/>
        </w:rPr>
        <w:t>o</w:t>
      </w:r>
      <w:r w:rsidRPr="00AA2C57">
        <w:rPr>
          <w:rFonts w:asciiTheme="minorHAnsi" w:hAnsiTheme="minorHAnsi" w:cs="Arial"/>
          <w:spacing w:val="-1"/>
          <w:sz w:val="22"/>
          <w:szCs w:val="22"/>
        </w:rPr>
        <w:t>ś</w:t>
      </w:r>
      <w:r w:rsidRPr="00AA2C57">
        <w:rPr>
          <w:rFonts w:asciiTheme="minorHAnsi" w:hAnsiTheme="minorHAnsi" w:cs="Arial"/>
          <w:sz w:val="22"/>
          <w:szCs w:val="22"/>
        </w:rPr>
        <w:t>ć</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ob</w:t>
      </w:r>
      <w:r w:rsidRPr="00AA2C57">
        <w:rPr>
          <w:rFonts w:asciiTheme="minorHAnsi" w:hAnsiTheme="minorHAnsi" w:cs="Arial"/>
          <w:spacing w:val="-1"/>
          <w:sz w:val="22"/>
          <w:szCs w:val="22"/>
        </w:rPr>
        <w:t>n</w:t>
      </w:r>
      <w:r w:rsidRPr="00AA2C57">
        <w:rPr>
          <w:rFonts w:asciiTheme="minorHAnsi" w:hAnsiTheme="minorHAnsi" w:cs="Arial"/>
          <w:sz w:val="22"/>
          <w:szCs w:val="22"/>
        </w:rPr>
        <w:t>iże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0"/>
          <w:sz w:val="22"/>
          <w:szCs w:val="22"/>
        </w:rPr>
        <w:t xml:space="preserve"> </w:t>
      </w:r>
      <w:r w:rsidRPr="00AA2C57">
        <w:rPr>
          <w:rFonts w:asciiTheme="minorHAnsi" w:hAnsiTheme="minorHAnsi" w:cs="Arial"/>
          <w:spacing w:val="1"/>
          <w:sz w:val="22"/>
          <w:szCs w:val="22"/>
        </w:rPr>
        <w:t>k</w:t>
      </w:r>
      <w:r w:rsidRPr="00AA2C57">
        <w:rPr>
          <w:rFonts w:asciiTheme="minorHAnsi" w:hAnsiTheme="minorHAnsi" w:cs="Arial"/>
          <w:spacing w:val="-2"/>
          <w:sz w:val="22"/>
          <w:szCs w:val="22"/>
        </w:rPr>
        <w:t>w</w:t>
      </w:r>
      <w:r w:rsidRPr="00AA2C57">
        <w:rPr>
          <w:rFonts w:asciiTheme="minorHAnsi" w:hAnsiTheme="minorHAnsi" w:cs="Arial"/>
          <w:spacing w:val="3"/>
          <w:sz w:val="22"/>
          <w:szCs w:val="22"/>
        </w:rPr>
        <w:t>o</w:t>
      </w:r>
      <w:r w:rsidRPr="00AA2C57">
        <w:rPr>
          <w:rFonts w:asciiTheme="minorHAnsi" w:hAnsiTheme="minorHAnsi" w:cs="Arial"/>
          <w:spacing w:val="2"/>
          <w:sz w:val="22"/>
          <w:szCs w:val="22"/>
        </w:rPr>
        <w:t>t</w:t>
      </w:r>
      <w:r w:rsidRPr="00AA2C57">
        <w:rPr>
          <w:rFonts w:asciiTheme="minorHAnsi" w:hAnsiTheme="minorHAnsi" w:cs="Arial"/>
          <w:sz w:val="22"/>
          <w:szCs w:val="22"/>
        </w:rPr>
        <w:t xml:space="preserve">y </w:t>
      </w:r>
      <w:r w:rsidRPr="00AA2C57">
        <w:rPr>
          <w:rFonts w:asciiTheme="minorHAnsi" w:hAnsiTheme="minorHAnsi" w:cs="Arial"/>
          <w:spacing w:val="1"/>
          <w:sz w:val="22"/>
          <w:szCs w:val="22"/>
        </w:rPr>
        <w:t>p</w:t>
      </w:r>
      <w:r w:rsidRPr="00AA2C57">
        <w:rPr>
          <w:rFonts w:asciiTheme="minorHAnsi" w:hAnsiTheme="minorHAnsi" w:cs="Arial"/>
          <w:sz w:val="22"/>
          <w:szCs w:val="22"/>
        </w:rPr>
        <w:t>łat</w:t>
      </w:r>
      <w:r w:rsidRPr="00AA2C57">
        <w:rPr>
          <w:rFonts w:asciiTheme="minorHAnsi" w:hAnsiTheme="minorHAnsi" w:cs="Arial"/>
          <w:spacing w:val="-1"/>
          <w:sz w:val="22"/>
          <w:szCs w:val="22"/>
        </w:rPr>
        <w:t>n</w:t>
      </w:r>
      <w:r w:rsidRPr="00AA2C57">
        <w:rPr>
          <w:rFonts w:asciiTheme="minorHAnsi" w:hAnsiTheme="minorHAnsi" w:cs="Arial"/>
          <w:spacing w:val="1"/>
          <w:sz w:val="22"/>
          <w:szCs w:val="22"/>
        </w:rPr>
        <w:t>o</w:t>
      </w:r>
      <w:r w:rsidRPr="00AA2C57">
        <w:rPr>
          <w:rFonts w:asciiTheme="minorHAnsi" w:hAnsiTheme="minorHAnsi" w:cs="Arial"/>
          <w:spacing w:val="-1"/>
          <w:sz w:val="22"/>
          <w:szCs w:val="22"/>
        </w:rPr>
        <w:t>ś</w:t>
      </w:r>
      <w:r w:rsidRPr="00AA2C57">
        <w:rPr>
          <w:rFonts w:asciiTheme="minorHAnsi" w:hAnsiTheme="minorHAnsi" w:cs="Arial"/>
          <w:sz w:val="22"/>
          <w:szCs w:val="22"/>
        </w:rPr>
        <w:t>ci</w:t>
      </w:r>
      <w:r w:rsidRPr="00AA2C57">
        <w:rPr>
          <w:rFonts w:asciiTheme="minorHAnsi" w:hAnsiTheme="minorHAnsi" w:cs="Arial"/>
          <w:spacing w:val="8"/>
          <w:sz w:val="22"/>
          <w:szCs w:val="22"/>
        </w:rPr>
        <w:t xml:space="preserve"> </w:t>
      </w:r>
      <w:r w:rsidRPr="00AA2C57">
        <w:rPr>
          <w:rFonts w:asciiTheme="minorHAnsi" w:hAnsiTheme="minorHAnsi" w:cs="Arial"/>
          <w:sz w:val="22"/>
          <w:szCs w:val="22"/>
        </w:rPr>
        <w:t>w</w:t>
      </w:r>
      <w:r w:rsidRPr="00AA2C57">
        <w:rPr>
          <w:rFonts w:asciiTheme="minorHAnsi" w:hAnsiTheme="minorHAnsi" w:cs="Arial"/>
          <w:spacing w:val="-1"/>
          <w:sz w:val="22"/>
          <w:szCs w:val="22"/>
        </w:rPr>
        <w:t>y</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g</w:t>
      </w:r>
      <w:r w:rsidRPr="00AA2C57">
        <w:rPr>
          <w:rFonts w:asciiTheme="minorHAnsi" w:hAnsiTheme="minorHAnsi" w:cs="Arial"/>
          <w:spacing w:val="1"/>
          <w:sz w:val="22"/>
          <w:szCs w:val="22"/>
        </w:rPr>
        <w:t>rod</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3"/>
          <w:sz w:val="22"/>
          <w:szCs w:val="22"/>
        </w:rPr>
        <w:t xml:space="preserve"> </w:t>
      </w:r>
      <w:r w:rsidRPr="00AA2C57">
        <w:rPr>
          <w:rFonts w:asciiTheme="minorHAnsi" w:hAnsiTheme="minorHAnsi" w:cs="Arial"/>
          <w:spacing w:val="3"/>
          <w:sz w:val="22"/>
          <w:szCs w:val="22"/>
        </w:rPr>
        <w:t>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cz</w:t>
      </w:r>
      <w:r w:rsidRPr="00AA2C57">
        <w:rPr>
          <w:rFonts w:asciiTheme="minorHAnsi" w:hAnsiTheme="minorHAnsi" w:cs="Arial"/>
          <w:spacing w:val="9"/>
          <w:sz w:val="22"/>
          <w:szCs w:val="22"/>
        </w:rPr>
        <w:t xml:space="preserve"> </w:t>
      </w:r>
      <w:r w:rsidRPr="00AA2C57">
        <w:rPr>
          <w:rFonts w:asciiTheme="minorHAnsi" w:hAnsiTheme="minorHAnsi" w:cs="Arial"/>
          <w:spacing w:val="4"/>
          <w:sz w:val="22"/>
          <w:szCs w:val="22"/>
        </w:rPr>
        <w:t>W</w:t>
      </w:r>
      <w:r w:rsidRPr="00AA2C57">
        <w:rPr>
          <w:rFonts w:asciiTheme="minorHAnsi" w:hAnsiTheme="minorHAnsi" w:cs="Arial"/>
          <w:spacing w:val="-4"/>
          <w:sz w:val="22"/>
          <w:szCs w:val="22"/>
        </w:rPr>
        <w:t>y</w:t>
      </w:r>
      <w:r w:rsidRPr="00AA2C57">
        <w:rPr>
          <w:rFonts w:asciiTheme="minorHAnsi" w:hAnsiTheme="minorHAnsi" w:cs="Arial"/>
          <w:spacing w:val="-1"/>
          <w:sz w:val="22"/>
          <w:szCs w:val="22"/>
        </w:rPr>
        <w:t>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pacing w:val="3"/>
          <w:sz w:val="22"/>
          <w:szCs w:val="22"/>
        </w:rPr>
        <w:t>c</w:t>
      </w:r>
      <w:r w:rsidRPr="00AA2C57">
        <w:rPr>
          <w:rFonts w:asciiTheme="minorHAnsi" w:hAnsiTheme="minorHAnsi" w:cs="Arial"/>
          <w:sz w:val="22"/>
          <w:szCs w:val="22"/>
        </w:rPr>
        <w:t>y</w:t>
      </w:r>
      <w:r w:rsidRPr="00AA2C57">
        <w:rPr>
          <w:rFonts w:asciiTheme="minorHAnsi" w:hAnsiTheme="minorHAnsi" w:cs="Arial"/>
          <w:spacing w:val="1"/>
          <w:sz w:val="22"/>
          <w:szCs w:val="22"/>
        </w:rPr>
        <w:t xml:space="preserve"> </w:t>
      </w:r>
      <w:r w:rsidRPr="00AA2C57">
        <w:rPr>
          <w:rFonts w:asciiTheme="minorHAnsi" w:hAnsiTheme="minorHAnsi" w:cs="Arial"/>
          <w:sz w:val="22"/>
          <w:szCs w:val="22"/>
        </w:rPr>
        <w:t>o</w:t>
      </w:r>
      <w:r w:rsidRPr="00AA2C57">
        <w:rPr>
          <w:rFonts w:asciiTheme="minorHAnsi" w:hAnsiTheme="minorHAnsi" w:cs="Arial"/>
          <w:spacing w:val="15"/>
          <w:sz w:val="22"/>
          <w:szCs w:val="22"/>
        </w:rPr>
        <w:t xml:space="preserve"> </w:t>
      </w:r>
      <w:r w:rsidRPr="00AA2C57">
        <w:rPr>
          <w:rFonts w:asciiTheme="minorHAnsi" w:hAnsiTheme="minorHAnsi" w:cs="Arial"/>
          <w:spacing w:val="1"/>
          <w:sz w:val="22"/>
          <w:szCs w:val="22"/>
        </w:rPr>
        <w:t>k</w:t>
      </w:r>
      <w:r w:rsidRPr="00AA2C57">
        <w:rPr>
          <w:rFonts w:asciiTheme="minorHAnsi" w:hAnsiTheme="minorHAnsi" w:cs="Arial"/>
          <w:spacing w:val="-2"/>
          <w:sz w:val="22"/>
          <w:szCs w:val="22"/>
        </w:rPr>
        <w:t>w</w:t>
      </w:r>
      <w:r w:rsidRPr="00AA2C57">
        <w:rPr>
          <w:rFonts w:asciiTheme="minorHAnsi" w:hAnsiTheme="minorHAnsi" w:cs="Arial"/>
          <w:spacing w:val="1"/>
          <w:sz w:val="22"/>
          <w:szCs w:val="22"/>
        </w:rPr>
        <w:t>o</w:t>
      </w:r>
      <w:r w:rsidRPr="00AA2C57">
        <w:rPr>
          <w:rFonts w:asciiTheme="minorHAnsi" w:hAnsiTheme="minorHAnsi" w:cs="Arial"/>
          <w:sz w:val="22"/>
          <w:szCs w:val="22"/>
        </w:rPr>
        <w:t>tę</w:t>
      </w:r>
      <w:r w:rsidRPr="00AA2C57">
        <w:rPr>
          <w:rFonts w:asciiTheme="minorHAnsi" w:hAnsiTheme="minorHAnsi" w:cs="Arial"/>
          <w:spacing w:val="10"/>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z w:val="22"/>
          <w:szCs w:val="22"/>
        </w:rPr>
        <w:t>leż</w:t>
      </w:r>
      <w:r w:rsidRPr="00AA2C57">
        <w:rPr>
          <w:rFonts w:asciiTheme="minorHAnsi" w:hAnsiTheme="minorHAnsi" w:cs="Arial"/>
          <w:spacing w:val="-1"/>
          <w:sz w:val="22"/>
          <w:szCs w:val="22"/>
        </w:rPr>
        <w:t>n</w:t>
      </w:r>
      <w:r w:rsidRPr="00AA2C57">
        <w:rPr>
          <w:rFonts w:asciiTheme="minorHAnsi" w:hAnsiTheme="minorHAnsi" w:cs="Arial"/>
          <w:sz w:val="22"/>
          <w:szCs w:val="22"/>
        </w:rPr>
        <w:t>ą</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po</w:t>
      </w:r>
      <w:r w:rsidRPr="00AA2C57">
        <w:rPr>
          <w:rFonts w:asciiTheme="minorHAnsi" w:hAnsiTheme="minorHAnsi" w:cs="Arial"/>
          <w:spacing w:val="3"/>
          <w:sz w:val="22"/>
          <w:szCs w:val="22"/>
        </w:rPr>
        <w:t>d</w:t>
      </w:r>
      <w:r w:rsidRPr="00AA2C57">
        <w:rPr>
          <w:rFonts w:asciiTheme="minorHAnsi" w:hAnsiTheme="minorHAnsi" w:cs="Arial"/>
          <w:spacing w:val="-2"/>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pacing w:val="3"/>
          <w:sz w:val="22"/>
          <w:szCs w:val="22"/>
        </w:rPr>
        <w:t>c</w:t>
      </w:r>
      <w:r w:rsidRPr="00AA2C57">
        <w:rPr>
          <w:rFonts w:asciiTheme="minorHAnsi" w:hAnsiTheme="minorHAnsi" w:cs="Arial"/>
          <w:spacing w:val="-1"/>
          <w:sz w:val="22"/>
          <w:szCs w:val="22"/>
        </w:rPr>
        <w:t>y</w:t>
      </w:r>
      <w:r w:rsidRPr="00AA2C57">
        <w:rPr>
          <w:rFonts w:asciiTheme="minorHAnsi" w:hAnsiTheme="minorHAnsi" w:cs="Arial"/>
          <w:sz w:val="22"/>
          <w:szCs w:val="22"/>
        </w:rPr>
        <w:t>, z</w:t>
      </w:r>
      <w:r w:rsidRPr="00AA2C57">
        <w:rPr>
          <w:rFonts w:asciiTheme="minorHAnsi" w:hAnsiTheme="minorHAnsi" w:cs="Arial"/>
          <w:spacing w:val="1"/>
          <w:sz w:val="22"/>
          <w:szCs w:val="22"/>
        </w:rPr>
        <w:t>a</w:t>
      </w:r>
      <w:r w:rsidRPr="00AA2C57">
        <w:rPr>
          <w:rFonts w:asciiTheme="minorHAnsi" w:hAnsiTheme="minorHAnsi" w:cs="Arial"/>
          <w:sz w:val="22"/>
          <w:szCs w:val="22"/>
        </w:rPr>
        <w:t>tr</w:t>
      </w:r>
      <w:r w:rsidRPr="00AA2C57">
        <w:rPr>
          <w:rFonts w:asciiTheme="minorHAnsi" w:hAnsiTheme="minorHAnsi" w:cs="Arial"/>
          <w:spacing w:val="3"/>
          <w:sz w:val="22"/>
          <w:szCs w:val="22"/>
        </w:rPr>
        <w:t>z</w:t>
      </w:r>
      <w:r w:rsidRPr="00AA2C57">
        <w:rPr>
          <w:rFonts w:asciiTheme="minorHAnsi" w:hAnsiTheme="minorHAnsi" w:cs="Arial"/>
          <w:spacing w:val="1"/>
          <w:sz w:val="22"/>
          <w:szCs w:val="22"/>
        </w:rPr>
        <w:t>y</w:t>
      </w:r>
      <w:r w:rsidRPr="00AA2C57">
        <w:rPr>
          <w:rFonts w:asciiTheme="minorHAnsi" w:hAnsiTheme="minorHAnsi" w:cs="Arial"/>
          <w:spacing w:val="-1"/>
          <w:sz w:val="22"/>
          <w:szCs w:val="22"/>
        </w:rPr>
        <w:t>mu</w:t>
      </w:r>
      <w:r w:rsidRPr="00AA2C57">
        <w:rPr>
          <w:rFonts w:asciiTheme="minorHAnsi" w:hAnsiTheme="minorHAnsi" w:cs="Arial"/>
          <w:spacing w:val="2"/>
          <w:sz w:val="22"/>
          <w:szCs w:val="22"/>
        </w:rPr>
        <w:t>j</w:t>
      </w:r>
      <w:r w:rsidRPr="00AA2C57">
        <w:rPr>
          <w:rFonts w:asciiTheme="minorHAnsi" w:hAnsiTheme="minorHAnsi" w:cs="Arial"/>
          <w:sz w:val="22"/>
          <w:szCs w:val="22"/>
        </w:rPr>
        <w:t>ąc</w:t>
      </w:r>
      <w:r w:rsidRPr="00AA2C57">
        <w:rPr>
          <w:rFonts w:asciiTheme="minorHAnsi" w:hAnsiTheme="minorHAnsi" w:cs="Arial"/>
          <w:spacing w:val="3"/>
          <w:sz w:val="22"/>
          <w:szCs w:val="22"/>
        </w:rPr>
        <w:t xml:space="preserve"> </w:t>
      </w:r>
      <w:proofErr w:type="gramStart"/>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12"/>
          <w:sz w:val="22"/>
          <w:szCs w:val="22"/>
        </w:rPr>
        <w:t xml:space="preserve"> </w:t>
      </w:r>
      <w:r w:rsidRPr="00AA2C57">
        <w:rPr>
          <w:rFonts w:asciiTheme="minorHAnsi" w:hAnsiTheme="minorHAnsi" w:cs="Arial"/>
          <w:spacing w:val="2"/>
          <w:sz w:val="22"/>
          <w:szCs w:val="22"/>
        </w:rPr>
        <w:t>j</w:t>
      </w:r>
      <w:r w:rsidRPr="00AA2C57">
        <w:rPr>
          <w:rFonts w:asciiTheme="minorHAnsi" w:hAnsiTheme="minorHAnsi" w:cs="Arial"/>
          <w:sz w:val="22"/>
          <w:szCs w:val="22"/>
        </w:rPr>
        <w:t>a</w:t>
      </w:r>
      <w:r w:rsidRPr="00AA2C57">
        <w:rPr>
          <w:rFonts w:asciiTheme="minorHAnsi" w:hAnsiTheme="minorHAnsi" w:cs="Arial"/>
          <w:spacing w:val="-1"/>
          <w:sz w:val="22"/>
          <w:szCs w:val="22"/>
        </w:rPr>
        <w:t>k</w:t>
      </w:r>
      <w:r w:rsidRPr="00AA2C57">
        <w:rPr>
          <w:rFonts w:asciiTheme="minorHAnsi" w:hAnsiTheme="minorHAnsi" w:cs="Arial"/>
          <w:sz w:val="22"/>
          <w:szCs w:val="22"/>
        </w:rPr>
        <w:t>o</w:t>
      </w:r>
      <w:proofErr w:type="gramEnd"/>
      <w:r w:rsidRPr="00AA2C57">
        <w:rPr>
          <w:rFonts w:asciiTheme="minorHAnsi" w:hAnsiTheme="minorHAnsi" w:cs="Arial"/>
          <w:spacing w:val="10"/>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ab</w:t>
      </w:r>
      <w:r w:rsidRPr="00AA2C57">
        <w:rPr>
          <w:rFonts w:asciiTheme="minorHAnsi" w:hAnsiTheme="minorHAnsi" w:cs="Arial"/>
          <w:sz w:val="22"/>
          <w:szCs w:val="22"/>
        </w:rPr>
        <w:t>e</w:t>
      </w:r>
      <w:r w:rsidRPr="00AA2C57">
        <w:rPr>
          <w:rFonts w:asciiTheme="minorHAnsi" w:hAnsiTheme="minorHAnsi" w:cs="Arial"/>
          <w:spacing w:val="1"/>
          <w:sz w:val="22"/>
          <w:szCs w:val="22"/>
        </w:rPr>
        <w:t>zp</w:t>
      </w:r>
      <w:r w:rsidRPr="00AA2C57">
        <w:rPr>
          <w:rFonts w:asciiTheme="minorHAnsi" w:hAnsiTheme="minorHAnsi" w:cs="Arial"/>
          <w:sz w:val="22"/>
          <w:szCs w:val="22"/>
        </w:rPr>
        <w:t>iec</w:t>
      </w:r>
      <w:r w:rsidRPr="00AA2C57">
        <w:rPr>
          <w:rFonts w:asciiTheme="minorHAnsi" w:hAnsiTheme="minorHAnsi" w:cs="Arial"/>
          <w:spacing w:val="1"/>
          <w:sz w:val="22"/>
          <w:szCs w:val="22"/>
        </w:rPr>
        <w:t>z</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 w</w:t>
      </w:r>
      <w:r w:rsidRPr="00AA2C57">
        <w:rPr>
          <w:rFonts w:asciiTheme="minorHAnsi" w:hAnsiTheme="minorHAnsi" w:cs="Arial"/>
          <w:spacing w:val="-1"/>
          <w:sz w:val="22"/>
          <w:szCs w:val="22"/>
        </w:rPr>
        <w:t>y</w:t>
      </w:r>
      <w:r w:rsidRPr="00AA2C57">
        <w:rPr>
          <w:rFonts w:asciiTheme="minorHAnsi" w:hAnsiTheme="minorHAnsi" w:cs="Arial"/>
          <w:spacing w:val="1"/>
          <w:sz w:val="22"/>
          <w:szCs w:val="22"/>
        </w:rPr>
        <w:t>p</w:t>
      </w:r>
      <w:r w:rsidRPr="00AA2C57">
        <w:rPr>
          <w:rFonts w:asciiTheme="minorHAnsi" w:hAnsiTheme="minorHAnsi" w:cs="Arial"/>
          <w:sz w:val="22"/>
          <w:szCs w:val="22"/>
        </w:rPr>
        <w:t>a</w:t>
      </w:r>
      <w:r w:rsidRPr="00AA2C57">
        <w:rPr>
          <w:rFonts w:asciiTheme="minorHAnsi" w:hAnsiTheme="minorHAnsi" w:cs="Arial"/>
          <w:spacing w:val="1"/>
          <w:sz w:val="22"/>
          <w:szCs w:val="22"/>
        </w:rPr>
        <w:t>d</w:t>
      </w:r>
      <w:r w:rsidRPr="00AA2C57">
        <w:rPr>
          <w:rFonts w:asciiTheme="minorHAnsi" w:hAnsiTheme="minorHAnsi" w:cs="Arial"/>
          <w:sz w:val="22"/>
          <w:szCs w:val="22"/>
        </w:rPr>
        <w:t>ek</w:t>
      </w:r>
      <w:r w:rsidRPr="00AA2C57">
        <w:rPr>
          <w:rFonts w:asciiTheme="minorHAnsi" w:hAnsiTheme="minorHAnsi" w:cs="Arial"/>
          <w:spacing w:val="-8"/>
          <w:sz w:val="22"/>
          <w:szCs w:val="22"/>
        </w:rPr>
        <w:t xml:space="preserve"> </w:t>
      </w:r>
      <w:r w:rsidRPr="00AA2C57">
        <w:rPr>
          <w:rFonts w:asciiTheme="minorHAnsi" w:hAnsiTheme="minorHAnsi" w:cs="Arial"/>
          <w:spacing w:val="1"/>
          <w:sz w:val="22"/>
          <w:szCs w:val="22"/>
        </w:rPr>
        <w:t>ro</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1"/>
          <w:sz w:val="22"/>
          <w:szCs w:val="22"/>
        </w:rPr>
        <w:t>c</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ń</w:t>
      </w:r>
      <w:r w:rsidRPr="00AA2C57">
        <w:rPr>
          <w:rFonts w:asciiTheme="minorHAnsi" w:hAnsiTheme="minorHAnsi" w:cs="Arial"/>
          <w:spacing w:val="-8"/>
          <w:sz w:val="22"/>
          <w:szCs w:val="22"/>
        </w:rPr>
        <w:t xml:space="preserve"> </w:t>
      </w:r>
      <w:r w:rsidRPr="00AA2C57">
        <w:rPr>
          <w:rFonts w:asciiTheme="minorHAnsi" w:hAnsiTheme="minorHAnsi" w:cs="Arial"/>
          <w:spacing w:val="1"/>
          <w:sz w:val="22"/>
          <w:szCs w:val="22"/>
        </w:rPr>
        <w:t>po</w:t>
      </w:r>
      <w:r w:rsidRPr="00AA2C57">
        <w:rPr>
          <w:rFonts w:asciiTheme="minorHAnsi" w:hAnsiTheme="minorHAnsi" w:cs="Arial"/>
          <w:spacing w:val="3"/>
          <w:sz w:val="22"/>
          <w:szCs w:val="22"/>
        </w:rPr>
        <w:t>d</w:t>
      </w:r>
      <w:r w:rsidRPr="00AA2C57">
        <w:rPr>
          <w:rFonts w:asciiTheme="minorHAnsi" w:hAnsiTheme="minorHAnsi" w:cs="Arial"/>
          <w:spacing w:val="-2"/>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pacing w:val="3"/>
          <w:sz w:val="22"/>
          <w:szCs w:val="22"/>
        </w:rPr>
        <w:t>c</w:t>
      </w:r>
      <w:r w:rsidRPr="00AA2C57">
        <w:rPr>
          <w:rFonts w:asciiTheme="minorHAnsi" w:hAnsiTheme="minorHAnsi" w:cs="Arial"/>
          <w:spacing w:val="-1"/>
          <w:sz w:val="22"/>
          <w:szCs w:val="22"/>
        </w:rPr>
        <w:t>y</w:t>
      </w:r>
      <w:r w:rsidRPr="00AA2C57">
        <w:rPr>
          <w:rFonts w:asciiTheme="minorHAnsi" w:hAnsiTheme="minorHAnsi" w:cs="Arial"/>
          <w:sz w:val="22"/>
          <w:szCs w:val="22"/>
        </w:rPr>
        <w:t>,</w:t>
      </w:r>
      <w:r w:rsidRPr="00AA2C57">
        <w:rPr>
          <w:rFonts w:asciiTheme="minorHAnsi" w:hAnsiTheme="minorHAnsi" w:cs="Arial"/>
          <w:spacing w:val="-12"/>
          <w:sz w:val="22"/>
          <w:szCs w:val="22"/>
        </w:rPr>
        <w:t xml:space="preserve"> </w:t>
      </w:r>
      <w:r w:rsidRPr="00AA2C57">
        <w:rPr>
          <w:rFonts w:asciiTheme="minorHAnsi" w:hAnsiTheme="minorHAnsi" w:cs="Arial"/>
          <w:spacing w:val="-1"/>
          <w:sz w:val="22"/>
          <w:szCs w:val="22"/>
        </w:rPr>
        <w:t>k</w:t>
      </w:r>
      <w:r w:rsidRPr="00AA2C57">
        <w:rPr>
          <w:rFonts w:asciiTheme="minorHAnsi" w:hAnsiTheme="minorHAnsi" w:cs="Arial"/>
          <w:sz w:val="22"/>
          <w:szCs w:val="22"/>
        </w:rPr>
        <w:t>t</w:t>
      </w:r>
      <w:r w:rsidRPr="00AA2C57">
        <w:rPr>
          <w:rFonts w:asciiTheme="minorHAnsi" w:hAnsiTheme="minorHAnsi" w:cs="Arial"/>
          <w:spacing w:val="1"/>
          <w:sz w:val="22"/>
          <w:szCs w:val="22"/>
        </w:rPr>
        <w:t>ór</w:t>
      </w:r>
      <w:r w:rsidRPr="00AA2C57">
        <w:rPr>
          <w:rFonts w:asciiTheme="minorHAnsi" w:hAnsiTheme="minorHAnsi" w:cs="Arial"/>
          <w:sz w:val="22"/>
          <w:szCs w:val="22"/>
        </w:rPr>
        <w:t>e</w:t>
      </w:r>
      <w:r w:rsidRPr="00AA2C57">
        <w:rPr>
          <w:rFonts w:asciiTheme="minorHAnsi" w:hAnsiTheme="minorHAnsi" w:cs="Arial"/>
          <w:spacing w:val="-1"/>
          <w:sz w:val="22"/>
          <w:szCs w:val="22"/>
        </w:rPr>
        <w:t xml:space="preserve"> </w:t>
      </w:r>
      <w:r w:rsidRPr="00AA2C57">
        <w:rPr>
          <w:rFonts w:asciiTheme="minorHAnsi" w:hAnsiTheme="minorHAnsi" w:cs="Arial"/>
          <w:spacing w:val="-4"/>
          <w:sz w:val="22"/>
          <w:szCs w:val="22"/>
        </w:rPr>
        <w:t>m</w:t>
      </w:r>
      <w:r w:rsidRPr="00AA2C57">
        <w:rPr>
          <w:rFonts w:asciiTheme="minorHAnsi" w:hAnsiTheme="minorHAnsi" w:cs="Arial"/>
          <w:spacing w:val="3"/>
          <w:sz w:val="22"/>
          <w:szCs w:val="22"/>
        </w:rPr>
        <w:t>o</w:t>
      </w:r>
      <w:r w:rsidRPr="00AA2C57">
        <w:rPr>
          <w:rFonts w:asciiTheme="minorHAnsi" w:hAnsiTheme="minorHAnsi" w:cs="Arial"/>
          <w:spacing w:val="-1"/>
          <w:sz w:val="22"/>
          <w:szCs w:val="22"/>
        </w:rPr>
        <w:t>g</w:t>
      </w:r>
      <w:r w:rsidRPr="00AA2C57">
        <w:rPr>
          <w:rFonts w:asciiTheme="minorHAnsi" w:hAnsiTheme="minorHAnsi" w:cs="Arial"/>
          <w:sz w:val="22"/>
          <w:szCs w:val="22"/>
        </w:rPr>
        <w:t>ą</w:t>
      </w:r>
      <w:r w:rsidRPr="00AA2C57">
        <w:rPr>
          <w:rFonts w:asciiTheme="minorHAnsi" w:hAnsiTheme="minorHAnsi" w:cs="Arial"/>
          <w:spacing w:val="-3"/>
          <w:sz w:val="22"/>
          <w:szCs w:val="22"/>
        </w:rPr>
        <w:t xml:space="preserve"> </w:t>
      </w:r>
      <w:r w:rsidRPr="00AA2C57">
        <w:rPr>
          <w:rFonts w:asciiTheme="minorHAnsi" w:hAnsiTheme="minorHAnsi" w:cs="Arial"/>
          <w:spacing w:val="3"/>
          <w:sz w:val="22"/>
          <w:szCs w:val="22"/>
        </w:rPr>
        <w:t>b</w:t>
      </w:r>
      <w:r w:rsidRPr="00AA2C57">
        <w:rPr>
          <w:rFonts w:asciiTheme="minorHAnsi" w:hAnsiTheme="minorHAnsi" w:cs="Arial"/>
          <w:spacing w:val="-4"/>
          <w:sz w:val="22"/>
          <w:szCs w:val="22"/>
        </w:rPr>
        <w:t>y</w:t>
      </w:r>
      <w:r w:rsidRPr="00AA2C57">
        <w:rPr>
          <w:rFonts w:asciiTheme="minorHAnsi" w:hAnsiTheme="minorHAnsi" w:cs="Arial"/>
          <w:sz w:val="22"/>
          <w:szCs w:val="22"/>
        </w:rPr>
        <w:t>ć</w:t>
      </w:r>
      <w:r w:rsidRPr="00AA2C57">
        <w:rPr>
          <w:rFonts w:asciiTheme="minorHAnsi" w:hAnsiTheme="minorHAnsi" w:cs="Arial"/>
          <w:spacing w:val="-2"/>
          <w:sz w:val="22"/>
          <w:szCs w:val="22"/>
        </w:rPr>
        <w:t xml:space="preserve"> </w:t>
      </w:r>
      <w:r w:rsidRPr="00AA2C57">
        <w:rPr>
          <w:rFonts w:asciiTheme="minorHAnsi" w:hAnsiTheme="minorHAnsi" w:cs="Arial"/>
          <w:spacing w:val="2"/>
          <w:sz w:val="22"/>
          <w:szCs w:val="22"/>
        </w:rPr>
        <w:t>s</w:t>
      </w:r>
      <w:r w:rsidRPr="00AA2C57">
        <w:rPr>
          <w:rFonts w:asciiTheme="minorHAnsi" w:hAnsiTheme="minorHAnsi" w:cs="Arial"/>
          <w:spacing w:val="-1"/>
          <w:sz w:val="22"/>
          <w:szCs w:val="22"/>
        </w:rPr>
        <w:t>k</w:t>
      </w:r>
      <w:r w:rsidRPr="00AA2C57">
        <w:rPr>
          <w:rFonts w:asciiTheme="minorHAnsi" w:hAnsiTheme="minorHAnsi" w:cs="Arial"/>
          <w:sz w:val="22"/>
          <w:szCs w:val="22"/>
        </w:rPr>
        <w:t>ie</w:t>
      </w:r>
      <w:r w:rsidRPr="00AA2C57">
        <w:rPr>
          <w:rFonts w:asciiTheme="minorHAnsi" w:hAnsiTheme="minorHAnsi" w:cs="Arial"/>
          <w:spacing w:val="1"/>
          <w:sz w:val="22"/>
          <w:szCs w:val="22"/>
        </w:rPr>
        <w:t>r</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6"/>
          <w:sz w:val="22"/>
          <w:szCs w:val="22"/>
        </w:rPr>
        <w:t xml:space="preserve"> </w:t>
      </w:r>
      <w:r w:rsidRPr="00AA2C57">
        <w:rPr>
          <w:rFonts w:asciiTheme="minorHAnsi" w:hAnsiTheme="minorHAnsi" w:cs="Arial"/>
          <w:spacing w:val="-5"/>
          <w:sz w:val="22"/>
          <w:szCs w:val="22"/>
        </w:rPr>
        <w:t>w</w:t>
      </w:r>
      <w:r w:rsidRPr="00AA2C57">
        <w:rPr>
          <w:rFonts w:asciiTheme="minorHAnsi" w:hAnsiTheme="minorHAnsi" w:cs="Arial"/>
          <w:spacing w:val="1"/>
          <w:sz w:val="22"/>
          <w:szCs w:val="22"/>
        </w:rPr>
        <w:t>ob</w:t>
      </w:r>
      <w:r w:rsidRPr="00AA2C57">
        <w:rPr>
          <w:rFonts w:asciiTheme="minorHAnsi" w:hAnsiTheme="minorHAnsi" w:cs="Arial"/>
          <w:sz w:val="22"/>
          <w:szCs w:val="22"/>
        </w:rPr>
        <w:t>ec</w:t>
      </w:r>
      <w:r w:rsidRPr="00AA2C57">
        <w:rPr>
          <w:rFonts w:asciiTheme="minorHAnsi" w:hAnsiTheme="minorHAnsi" w:cs="Arial"/>
          <w:spacing w:val="-2"/>
          <w:sz w:val="22"/>
          <w:szCs w:val="22"/>
        </w:rPr>
        <w:t xml:space="preserve"> Z</w:t>
      </w:r>
      <w:r w:rsidRPr="00AA2C57">
        <w:rPr>
          <w:rFonts w:asciiTheme="minorHAnsi" w:hAnsiTheme="minorHAnsi" w:cs="Arial"/>
          <w:spacing w:val="3"/>
          <w:sz w:val="22"/>
          <w:szCs w:val="22"/>
        </w:rPr>
        <w:t>a</w:t>
      </w:r>
      <w:r w:rsidRPr="00AA2C57">
        <w:rPr>
          <w:rFonts w:asciiTheme="minorHAnsi" w:hAnsiTheme="minorHAnsi" w:cs="Arial"/>
          <w:spacing w:val="-1"/>
          <w:sz w:val="22"/>
          <w:szCs w:val="22"/>
        </w:rPr>
        <w:t>m</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ia</w:t>
      </w:r>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1"/>
          <w:sz w:val="22"/>
          <w:szCs w:val="22"/>
        </w:rPr>
        <w:t>c</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pacing w:val="1"/>
          <w:sz w:val="22"/>
          <w:szCs w:val="22"/>
        </w:rPr>
        <w:t>o</w:t>
      </w:r>
      <w:r w:rsidRPr="00AA2C57">
        <w:rPr>
          <w:rFonts w:asciiTheme="minorHAnsi" w:hAnsiTheme="minorHAnsi" w:cs="Arial"/>
          <w:sz w:val="22"/>
          <w:szCs w:val="22"/>
        </w:rPr>
        <w:t>.</w:t>
      </w:r>
    </w:p>
    <w:p w:rsidR="0081159C" w:rsidRPr="00AA2C57" w:rsidRDefault="0081159C"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oświadcza, że jest płatnikiem podatku VAT, uprawnionym do wystawienia faktury VAT. </w:t>
      </w:r>
    </w:p>
    <w:p w:rsidR="0081159C" w:rsidRPr="00AA2C57" w:rsidRDefault="0081159C"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sz w:val="22"/>
          <w:szCs w:val="22"/>
        </w:rPr>
        <w:t>Protokoły odbioru robót (protokoły robót ulegających zakryciu</w:t>
      </w:r>
      <w:r w:rsidR="009512CC" w:rsidRPr="00AA2C57">
        <w:rPr>
          <w:rFonts w:asciiTheme="minorHAnsi" w:hAnsiTheme="minorHAnsi" w:cs="Arial"/>
          <w:sz w:val="22"/>
          <w:szCs w:val="22"/>
        </w:rPr>
        <w:t>, protokoły częściowe i</w:t>
      </w:r>
      <w:r w:rsidRPr="00AA2C57">
        <w:rPr>
          <w:rFonts w:asciiTheme="minorHAnsi" w:hAnsiTheme="minorHAnsi" w:cs="Arial"/>
          <w:sz w:val="22"/>
          <w:szCs w:val="22"/>
        </w:rPr>
        <w:t xml:space="preserve"> protokół końcowy) sporządzane będą p</w:t>
      </w:r>
      <w:r w:rsidR="00D32B37" w:rsidRPr="00AA2C57">
        <w:rPr>
          <w:rFonts w:asciiTheme="minorHAnsi" w:hAnsiTheme="minorHAnsi" w:cs="Arial"/>
          <w:sz w:val="22"/>
          <w:szCs w:val="22"/>
        </w:rPr>
        <w:t xml:space="preserve">rzez kierownika budowy </w:t>
      </w:r>
      <w:r w:rsidR="00D32B37" w:rsidRPr="0026598A">
        <w:rPr>
          <w:rFonts w:asciiTheme="minorHAnsi" w:hAnsiTheme="minorHAnsi" w:cs="Arial"/>
          <w:strike/>
          <w:sz w:val="22"/>
          <w:szCs w:val="22"/>
        </w:rPr>
        <w:t>(robót)</w:t>
      </w:r>
      <w:r w:rsidR="00D32B37" w:rsidRPr="00AA2C57">
        <w:rPr>
          <w:rFonts w:asciiTheme="minorHAnsi" w:hAnsiTheme="minorHAnsi" w:cs="Arial"/>
          <w:sz w:val="22"/>
          <w:szCs w:val="22"/>
        </w:rPr>
        <w:t xml:space="preserve"> </w:t>
      </w:r>
      <w:r w:rsidRPr="00AA2C57">
        <w:rPr>
          <w:rFonts w:asciiTheme="minorHAnsi" w:hAnsiTheme="minorHAnsi" w:cs="Arial"/>
          <w:sz w:val="22"/>
          <w:szCs w:val="22"/>
        </w:rPr>
        <w:t>i zatwierdzane przez inspektora nadzoru.</w:t>
      </w:r>
    </w:p>
    <w:p w:rsidR="0081159C" w:rsidRPr="00AA2C57" w:rsidRDefault="0081159C"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sz w:val="22"/>
          <w:szCs w:val="22"/>
        </w:rPr>
        <w:t>Za nieterminową płatność, Wykonawca ma prawo naliczyć odsetki ustawowe.</w:t>
      </w:r>
    </w:p>
    <w:p w:rsidR="0081159C" w:rsidRPr="00AA2C57" w:rsidRDefault="000D3D24"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bCs/>
          <w:sz w:val="22"/>
          <w:szCs w:val="22"/>
        </w:rPr>
        <w:t xml:space="preserve">Ustalenia </w:t>
      </w:r>
      <w:r w:rsidR="00833F96" w:rsidRPr="00AA2C57">
        <w:rPr>
          <w:rFonts w:asciiTheme="minorHAnsi" w:hAnsiTheme="minorHAnsi" w:cs="Arial"/>
          <w:bCs/>
          <w:sz w:val="22"/>
          <w:szCs w:val="22"/>
        </w:rPr>
        <w:t xml:space="preserve">zawarte w wyżej wymienionych </w:t>
      </w:r>
      <w:r w:rsidRPr="00AA2C57">
        <w:rPr>
          <w:rFonts w:asciiTheme="minorHAnsi" w:hAnsiTheme="minorHAnsi" w:cs="Arial"/>
          <w:bCs/>
          <w:sz w:val="22"/>
          <w:szCs w:val="22"/>
        </w:rPr>
        <w:t>ustępac</w:t>
      </w:r>
      <w:r w:rsidR="00197A77" w:rsidRPr="00AA2C57">
        <w:rPr>
          <w:rFonts w:asciiTheme="minorHAnsi" w:hAnsiTheme="minorHAnsi" w:cs="Arial"/>
          <w:bCs/>
          <w:sz w:val="22"/>
          <w:szCs w:val="22"/>
        </w:rPr>
        <w:t>h</w:t>
      </w:r>
      <w:r w:rsidR="00A22A2F" w:rsidRPr="00AA2C57">
        <w:rPr>
          <w:rFonts w:asciiTheme="minorHAnsi" w:hAnsiTheme="minorHAnsi" w:cs="Arial"/>
          <w:bCs/>
          <w:sz w:val="22"/>
          <w:szCs w:val="22"/>
        </w:rPr>
        <w:t xml:space="preserve">, </w:t>
      </w:r>
      <w:r w:rsidR="0081159C" w:rsidRPr="00AA2C57">
        <w:rPr>
          <w:rFonts w:asciiTheme="minorHAnsi" w:hAnsiTheme="minorHAnsi" w:cs="Arial"/>
          <w:bCs/>
          <w:sz w:val="22"/>
          <w:szCs w:val="22"/>
        </w:rPr>
        <w:t>stosuje się odpowiednio do umów podwykonawców z kolejnymi podwykonawcami.</w:t>
      </w:r>
    </w:p>
    <w:p w:rsidR="000D3D24" w:rsidRPr="00AA2C57" w:rsidRDefault="000D3D24"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trike/>
          <w:sz w:val="22"/>
          <w:szCs w:val="22"/>
        </w:rPr>
      </w:pPr>
      <w:r w:rsidRPr="00AA2C57">
        <w:rPr>
          <w:rFonts w:asciiTheme="minorHAnsi" w:hAnsiTheme="minorHAnsi" w:cs="Arial"/>
          <w:strike/>
          <w:spacing w:val="-2"/>
          <w:sz w:val="22"/>
          <w:szCs w:val="22"/>
        </w:rPr>
        <w:t xml:space="preserve">Rozliczenie za wykonane roboty będzie się </w:t>
      </w:r>
      <w:r w:rsidRPr="00AA2C57">
        <w:rPr>
          <w:rFonts w:asciiTheme="minorHAnsi" w:hAnsiTheme="minorHAnsi" w:cs="Arial"/>
          <w:b/>
          <w:strike/>
          <w:spacing w:val="-2"/>
          <w:sz w:val="22"/>
          <w:szCs w:val="22"/>
        </w:rPr>
        <w:t xml:space="preserve">odbywać fakturami </w:t>
      </w:r>
      <w:r w:rsidR="0021089E" w:rsidRPr="00AA2C57">
        <w:rPr>
          <w:rFonts w:asciiTheme="minorHAnsi" w:hAnsiTheme="minorHAnsi" w:cs="Arial"/>
          <w:b/>
          <w:strike/>
          <w:spacing w:val="-2"/>
          <w:sz w:val="22"/>
          <w:szCs w:val="22"/>
        </w:rPr>
        <w:t>częściowymi</w:t>
      </w:r>
      <w:r w:rsidRPr="00AA2C57">
        <w:rPr>
          <w:rFonts w:asciiTheme="minorHAnsi" w:hAnsiTheme="minorHAnsi" w:cs="Arial"/>
          <w:strike/>
          <w:spacing w:val="-2"/>
          <w:sz w:val="22"/>
          <w:szCs w:val="22"/>
        </w:rPr>
        <w:t xml:space="preserve"> - nie częściej niż jedna faktura w miesiącu - które będą obejmować roboty wykonywane w danym okresie. Dokumentem stwierdzającym stan zaawansowania robót, stanowiącym podstawę do wystawienia faktury, będzie </w:t>
      </w:r>
      <w:r w:rsidR="004A1AE0" w:rsidRPr="00AA2C57">
        <w:rPr>
          <w:rFonts w:asciiTheme="minorHAnsi" w:hAnsiTheme="minorHAnsi" w:cs="Arial"/>
          <w:strike/>
          <w:spacing w:val="-2"/>
          <w:sz w:val="22"/>
          <w:szCs w:val="22"/>
        </w:rPr>
        <w:t xml:space="preserve">bezusterkowy </w:t>
      </w:r>
      <w:r w:rsidRPr="00AA2C57">
        <w:rPr>
          <w:rFonts w:asciiTheme="minorHAnsi" w:hAnsiTheme="minorHAnsi" w:cs="Arial"/>
          <w:strike/>
          <w:spacing w:val="-2"/>
          <w:sz w:val="22"/>
          <w:szCs w:val="22"/>
        </w:rPr>
        <w:t xml:space="preserve">protokół odbioru robót potwierdzony przez inspektora nadzoru i podpisany przez kierownika budowy. Do każdej </w:t>
      </w:r>
      <w:proofErr w:type="gramStart"/>
      <w:r w:rsidRPr="00AA2C57">
        <w:rPr>
          <w:rFonts w:asciiTheme="minorHAnsi" w:hAnsiTheme="minorHAnsi" w:cs="Arial"/>
          <w:strike/>
          <w:spacing w:val="-2"/>
          <w:sz w:val="22"/>
          <w:szCs w:val="22"/>
        </w:rPr>
        <w:t>faktury  za</w:t>
      </w:r>
      <w:proofErr w:type="gramEnd"/>
      <w:r w:rsidRPr="00AA2C57">
        <w:rPr>
          <w:rFonts w:asciiTheme="minorHAnsi" w:hAnsiTheme="minorHAnsi" w:cs="Arial"/>
          <w:strike/>
          <w:spacing w:val="-2"/>
          <w:sz w:val="22"/>
          <w:szCs w:val="22"/>
        </w:rPr>
        <w:t xml:space="preserve"> roboty  wykonywane przez  Podwykonawcę należy załączyć podpisane oświadczenie Podwykonawcy o wzajemnym uregulowaniu </w:t>
      </w:r>
      <w:r w:rsidR="00323284" w:rsidRPr="00AA2C57">
        <w:rPr>
          <w:rFonts w:asciiTheme="minorHAnsi" w:hAnsiTheme="minorHAnsi" w:cs="Arial"/>
          <w:strike/>
          <w:spacing w:val="-2"/>
          <w:sz w:val="22"/>
          <w:szCs w:val="22"/>
        </w:rPr>
        <w:t xml:space="preserve">wszelkich </w:t>
      </w:r>
      <w:r w:rsidRPr="00AA2C57">
        <w:rPr>
          <w:rFonts w:asciiTheme="minorHAnsi" w:hAnsiTheme="minorHAnsi" w:cs="Arial"/>
          <w:strike/>
          <w:spacing w:val="-2"/>
          <w:sz w:val="22"/>
          <w:szCs w:val="22"/>
        </w:rPr>
        <w:t xml:space="preserve">należności </w:t>
      </w:r>
      <w:r w:rsidR="00323284" w:rsidRPr="00AA2C57">
        <w:rPr>
          <w:rFonts w:asciiTheme="minorHAnsi" w:hAnsiTheme="minorHAnsi" w:cs="Arial"/>
          <w:strike/>
          <w:spacing w:val="-2"/>
          <w:sz w:val="22"/>
          <w:szCs w:val="22"/>
        </w:rPr>
        <w:t xml:space="preserve">wymagalnych i niewymagalnych, </w:t>
      </w:r>
      <w:r w:rsidRPr="00AA2C57">
        <w:rPr>
          <w:rFonts w:asciiTheme="minorHAnsi" w:hAnsiTheme="minorHAnsi" w:cs="Arial"/>
          <w:strike/>
          <w:spacing w:val="-2"/>
          <w:sz w:val="22"/>
          <w:szCs w:val="22"/>
        </w:rPr>
        <w:t xml:space="preserve">pomiędzy Wykonawcą </w:t>
      </w:r>
      <w:r w:rsidRPr="00AA2C57">
        <w:rPr>
          <w:rFonts w:asciiTheme="minorHAnsi" w:hAnsiTheme="minorHAnsi" w:cs="Arial"/>
          <w:bCs/>
          <w:strike/>
          <w:sz w:val="22"/>
          <w:szCs w:val="22"/>
        </w:rPr>
        <w:t xml:space="preserve">i </w:t>
      </w:r>
      <w:r w:rsidRPr="00AA2C57">
        <w:rPr>
          <w:rFonts w:asciiTheme="minorHAnsi" w:hAnsiTheme="minorHAnsi" w:cs="Arial"/>
          <w:strike/>
          <w:spacing w:val="-2"/>
          <w:sz w:val="22"/>
          <w:szCs w:val="2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AA2C57">
        <w:rPr>
          <w:rFonts w:asciiTheme="minorHAnsi" w:hAnsiTheme="minorHAnsi" w:cs="Arial"/>
          <w:strike/>
          <w:spacing w:val="-2"/>
          <w:sz w:val="22"/>
          <w:szCs w:val="22"/>
        </w:rPr>
        <w:t>ją jako</w:t>
      </w:r>
      <w:proofErr w:type="gramEnd"/>
      <w:r w:rsidRPr="00AA2C57">
        <w:rPr>
          <w:rFonts w:asciiTheme="minorHAnsi" w:hAnsiTheme="minorHAnsi" w:cs="Arial"/>
          <w:strike/>
          <w:spacing w:val="-2"/>
          <w:sz w:val="22"/>
          <w:szCs w:val="22"/>
        </w:rPr>
        <w:t xml:space="preserve"> zabezpieczenie na wypadek roszczeń podwykonawcy, które </w:t>
      </w:r>
      <w:r w:rsidRPr="00AA2C57">
        <w:rPr>
          <w:rFonts w:asciiTheme="minorHAnsi" w:hAnsiTheme="minorHAnsi" w:cs="Arial"/>
          <w:strike/>
          <w:spacing w:val="-2"/>
          <w:sz w:val="22"/>
          <w:szCs w:val="22"/>
        </w:rPr>
        <w:lastRenderedPageBreak/>
        <w:t>mogą być skierowane wobec Zamawiającego.</w:t>
      </w:r>
    </w:p>
    <w:p w:rsidR="000D3D24" w:rsidRPr="00AA2C57" w:rsidRDefault="000D3D24"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trike/>
          <w:sz w:val="22"/>
          <w:szCs w:val="22"/>
        </w:rPr>
      </w:pPr>
      <w:r w:rsidRPr="00AA2C57">
        <w:rPr>
          <w:rFonts w:asciiTheme="minorHAnsi" w:hAnsiTheme="minorHAnsi" w:cs="Arial"/>
          <w:strike/>
          <w:spacing w:val="-2"/>
          <w:sz w:val="22"/>
          <w:szCs w:val="22"/>
        </w:rPr>
        <w:t xml:space="preserve">Po zakończeniu wszystkich robót budowlanych i przeprowadzeniu czynności odbiorowych w zakresie robót budowlanych określonych w § 6 ust. 4 pkt. 1), 2), Wykonawca </w:t>
      </w:r>
      <w:r w:rsidRPr="00AA2C57">
        <w:rPr>
          <w:rFonts w:asciiTheme="minorHAnsi" w:hAnsiTheme="minorHAnsi" w:cs="Arial"/>
          <w:b/>
          <w:strike/>
          <w:spacing w:val="-2"/>
          <w:sz w:val="22"/>
          <w:szCs w:val="22"/>
        </w:rPr>
        <w:t>wystawi fakturę do wartości 90%</w:t>
      </w:r>
      <w:r w:rsidRPr="00AA2C57">
        <w:rPr>
          <w:rFonts w:asciiTheme="minorHAnsi" w:hAnsiTheme="minorHAnsi" w:cs="Arial"/>
          <w:strike/>
          <w:spacing w:val="-2"/>
          <w:sz w:val="22"/>
          <w:szCs w:val="22"/>
        </w:rPr>
        <w:t xml:space="preserve"> wynagrodzenia umownego. Do faktury Wykonawca załączy podpisane oświadczenie Podwykonawcy </w:t>
      </w:r>
      <w:r w:rsidRPr="00AA2C57">
        <w:rPr>
          <w:rFonts w:asciiTheme="minorHAnsi" w:hAnsiTheme="minorHAnsi" w:cs="Arial"/>
          <w:strike/>
          <w:spacing w:val="-2"/>
          <w:sz w:val="22"/>
          <w:szCs w:val="22"/>
        </w:rPr>
        <w:br/>
        <w:t xml:space="preserve">o wzajemnym uregulowaniu należności pomiędzy Wykonawcą i Podwykonawcą związanych </w:t>
      </w:r>
      <w:r w:rsidRPr="00AA2C57">
        <w:rPr>
          <w:rFonts w:asciiTheme="minorHAnsi" w:hAnsiTheme="minorHAnsi" w:cs="Arial"/>
          <w:strike/>
          <w:spacing w:val="-2"/>
          <w:sz w:val="22"/>
          <w:szCs w:val="22"/>
        </w:rPr>
        <w:br/>
        <w:t xml:space="preserve">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AA2C57">
        <w:rPr>
          <w:rFonts w:asciiTheme="minorHAnsi" w:hAnsiTheme="minorHAnsi" w:cs="Arial"/>
          <w:strike/>
          <w:spacing w:val="-2"/>
          <w:sz w:val="22"/>
          <w:szCs w:val="22"/>
        </w:rPr>
        <w:t>ją jako</w:t>
      </w:r>
      <w:proofErr w:type="gramEnd"/>
      <w:r w:rsidRPr="00AA2C57">
        <w:rPr>
          <w:rFonts w:asciiTheme="minorHAnsi" w:hAnsiTheme="minorHAnsi" w:cs="Arial"/>
          <w:strike/>
          <w:spacing w:val="-2"/>
          <w:sz w:val="22"/>
          <w:szCs w:val="22"/>
        </w:rPr>
        <w:t xml:space="preserve"> zabezpieczenie na wypadek roszczeń podwykonawcy, które mogą być skierowane wobec Zamawiającego.</w:t>
      </w:r>
    </w:p>
    <w:p w:rsidR="000D3D24" w:rsidRPr="00AA2C57" w:rsidRDefault="000D3D24"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spacing w:val="-2"/>
          <w:sz w:val="22"/>
          <w:szCs w:val="22"/>
        </w:rPr>
        <w:t>Rozliczenie końcowe nastąpi po wystawieniu</w:t>
      </w:r>
      <w:r w:rsidRPr="00AA2C57">
        <w:rPr>
          <w:rFonts w:asciiTheme="minorHAnsi" w:hAnsiTheme="minorHAnsi" w:cs="Arial"/>
          <w:b/>
          <w:spacing w:val="-2"/>
          <w:sz w:val="22"/>
          <w:szCs w:val="22"/>
        </w:rPr>
        <w:t xml:space="preserve"> faktury końcowej </w:t>
      </w:r>
      <w:r w:rsidR="00615976" w:rsidRPr="00AA2C57">
        <w:rPr>
          <w:rFonts w:asciiTheme="minorHAnsi" w:hAnsiTheme="minorHAnsi" w:cs="Arial"/>
          <w:spacing w:val="-2"/>
          <w:sz w:val="22"/>
          <w:szCs w:val="22"/>
        </w:rPr>
        <w:t>na</w:t>
      </w:r>
      <w:r w:rsidR="006A1BBF" w:rsidRPr="00AA2C57">
        <w:rPr>
          <w:rFonts w:asciiTheme="minorHAnsi" w:hAnsiTheme="minorHAnsi" w:cs="Arial"/>
          <w:spacing w:val="-2"/>
          <w:sz w:val="22"/>
          <w:szCs w:val="22"/>
        </w:rPr>
        <w:t xml:space="preserve"> podstawie podpisanego przez strony protokołu odbioru końcowego.</w:t>
      </w:r>
      <w:r w:rsidR="00801F14" w:rsidRPr="00AA2C57">
        <w:rPr>
          <w:rFonts w:asciiTheme="minorHAnsi" w:hAnsiTheme="minorHAnsi" w:cs="Arial"/>
          <w:spacing w:val="-2"/>
          <w:sz w:val="22"/>
          <w:szCs w:val="22"/>
        </w:rPr>
        <w:t xml:space="preserve"> </w:t>
      </w:r>
      <w:r w:rsidRPr="00AA2C57">
        <w:rPr>
          <w:rFonts w:asciiTheme="minorHAnsi" w:hAnsiTheme="minorHAnsi" w:cs="Arial"/>
          <w:spacing w:val="-2"/>
          <w:sz w:val="22"/>
          <w:szCs w:val="22"/>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AA2C57">
        <w:rPr>
          <w:rFonts w:asciiTheme="minorHAnsi" w:hAnsiTheme="minorHAnsi" w:cs="Arial"/>
          <w:spacing w:val="-2"/>
          <w:sz w:val="22"/>
          <w:szCs w:val="22"/>
        </w:rPr>
        <w:t>ją jako</w:t>
      </w:r>
      <w:proofErr w:type="gramEnd"/>
      <w:r w:rsidRPr="00AA2C57">
        <w:rPr>
          <w:rFonts w:asciiTheme="minorHAnsi" w:hAnsiTheme="minorHAnsi" w:cs="Arial"/>
          <w:spacing w:val="-2"/>
          <w:sz w:val="22"/>
          <w:szCs w:val="22"/>
        </w:rPr>
        <w:t xml:space="preserve"> zabezpieczenie na wypadek roszczeń podwykonawcy, które mogą być skierowane wobec Zamawiającego.</w:t>
      </w:r>
    </w:p>
    <w:p w:rsidR="000D3D24" w:rsidRPr="00AA2C57" w:rsidRDefault="000D3D24"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spacing w:val="-2"/>
          <w:sz w:val="22"/>
          <w:szCs w:val="22"/>
        </w:rPr>
        <w:t xml:space="preserve">Zamawiający dokona zapłaty wynagrodzenia Wykonawcy według wystawianych przez niego </w:t>
      </w:r>
      <w:r w:rsidRPr="00AA2C57">
        <w:rPr>
          <w:rFonts w:asciiTheme="minorHAnsi" w:hAnsiTheme="minorHAnsi" w:cs="Arial"/>
          <w:strike/>
          <w:spacing w:val="-2"/>
          <w:sz w:val="22"/>
          <w:szCs w:val="22"/>
        </w:rPr>
        <w:t xml:space="preserve">faktur </w:t>
      </w:r>
      <w:r w:rsidR="004907F9" w:rsidRPr="00AA2C57">
        <w:rPr>
          <w:rFonts w:asciiTheme="minorHAnsi" w:hAnsiTheme="minorHAnsi" w:cs="Arial"/>
          <w:strike/>
          <w:spacing w:val="-2"/>
          <w:sz w:val="22"/>
          <w:szCs w:val="22"/>
        </w:rPr>
        <w:t>częściowych</w:t>
      </w:r>
      <w:r w:rsidRPr="00AA2C57">
        <w:rPr>
          <w:rFonts w:asciiTheme="minorHAnsi" w:hAnsiTheme="minorHAnsi" w:cs="Arial"/>
          <w:strike/>
          <w:spacing w:val="-2"/>
          <w:sz w:val="22"/>
          <w:szCs w:val="22"/>
        </w:rPr>
        <w:t xml:space="preserve"> i</w:t>
      </w:r>
      <w:r w:rsidRPr="00AA2C57">
        <w:rPr>
          <w:rFonts w:asciiTheme="minorHAnsi" w:hAnsiTheme="minorHAnsi" w:cs="Arial"/>
          <w:spacing w:val="-2"/>
          <w:sz w:val="22"/>
          <w:szCs w:val="22"/>
        </w:rPr>
        <w:t xml:space="preserve"> faktury końcowej w terminie 30 dni od daty doręczenia (otrzymania) faktury wraz z niezbędnymi dokumentami rozliczeniowymi, </w:t>
      </w:r>
      <w:proofErr w:type="gramStart"/>
      <w:r w:rsidRPr="00AA2C57">
        <w:rPr>
          <w:rFonts w:asciiTheme="minorHAnsi" w:hAnsiTheme="minorHAnsi" w:cs="Arial"/>
          <w:spacing w:val="-2"/>
          <w:sz w:val="22"/>
          <w:szCs w:val="22"/>
        </w:rPr>
        <w:t>chyba że</w:t>
      </w:r>
      <w:proofErr w:type="gramEnd"/>
      <w:r w:rsidRPr="00AA2C57">
        <w:rPr>
          <w:rFonts w:asciiTheme="minorHAnsi" w:hAnsiTheme="minorHAnsi" w:cs="Arial"/>
          <w:spacing w:val="-2"/>
          <w:sz w:val="22"/>
          <w:szCs w:val="22"/>
        </w:rPr>
        <w:t xml:space="preserve"> w tym terminie Zamawiający zakwestionuje na piśmie jakość wykonanych robót objętych fakturą lub kwotę faktury.</w:t>
      </w:r>
    </w:p>
    <w:p w:rsidR="001D4BC9" w:rsidRPr="00AA2C57" w:rsidRDefault="001D4BC9"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spacing w:val="1"/>
          <w:sz w:val="22"/>
          <w:szCs w:val="22"/>
        </w:rPr>
        <w:t>W</w:t>
      </w:r>
      <w:r w:rsidRPr="00AA2C57">
        <w:rPr>
          <w:rFonts w:asciiTheme="minorHAnsi" w:hAnsiTheme="minorHAnsi" w:cs="Arial"/>
          <w:sz w:val="22"/>
          <w:szCs w:val="22"/>
        </w:rPr>
        <w:t>ie</w:t>
      </w:r>
      <w:r w:rsidRPr="00AA2C57">
        <w:rPr>
          <w:rFonts w:asciiTheme="minorHAnsi" w:hAnsiTheme="minorHAnsi" w:cs="Arial"/>
          <w:spacing w:val="1"/>
          <w:sz w:val="22"/>
          <w:szCs w:val="22"/>
        </w:rPr>
        <w:t>r</w:t>
      </w:r>
      <w:r w:rsidRPr="00AA2C57">
        <w:rPr>
          <w:rFonts w:asciiTheme="minorHAnsi" w:hAnsiTheme="minorHAnsi" w:cs="Arial"/>
          <w:sz w:val="22"/>
          <w:szCs w:val="22"/>
        </w:rPr>
        <w:t>z</w:t>
      </w:r>
      <w:r w:rsidRPr="00AA2C57">
        <w:rPr>
          <w:rFonts w:asciiTheme="minorHAnsi" w:hAnsiTheme="minorHAnsi" w:cs="Arial"/>
          <w:spacing w:val="-3"/>
          <w:sz w:val="22"/>
          <w:szCs w:val="22"/>
        </w:rPr>
        <w:t>y</w:t>
      </w:r>
      <w:r w:rsidRPr="00AA2C57">
        <w:rPr>
          <w:rFonts w:asciiTheme="minorHAnsi" w:hAnsiTheme="minorHAnsi" w:cs="Arial"/>
          <w:sz w:val="22"/>
          <w:szCs w:val="22"/>
        </w:rPr>
        <w:t>t</w:t>
      </w:r>
      <w:r w:rsidRPr="00AA2C57">
        <w:rPr>
          <w:rFonts w:asciiTheme="minorHAnsi" w:hAnsiTheme="minorHAnsi" w:cs="Arial"/>
          <w:spacing w:val="2"/>
          <w:sz w:val="22"/>
          <w:szCs w:val="22"/>
        </w:rPr>
        <w:t>e</w:t>
      </w:r>
      <w:r w:rsidRPr="00AA2C57">
        <w:rPr>
          <w:rFonts w:asciiTheme="minorHAnsi" w:hAnsiTheme="minorHAnsi" w:cs="Arial"/>
          <w:sz w:val="22"/>
          <w:szCs w:val="22"/>
        </w:rPr>
        <w:t>l</w:t>
      </w:r>
      <w:r w:rsidRPr="00AA2C57">
        <w:rPr>
          <w:rFonts w:asciiTheme="minorHAnsi" w:hAnsiTheme="minorHAnsi" w:cs="Arial"/>
          <w:spacing w:val="-1"/>
          <w:sz w:val="22"/>
          <w:szCs w:val="22"/>
        </w:rPr>
        <w:t>n</w:t>
      </w:r>
      <w:r w:rsidRPr="00AA2C57">
        <w:rPr>
          <w:rFonts w:asciiTheme="minorHAnsi" w:hAnsiTheme="minorHAnsi" w:cs="Arial"/>
          <w:spacing w:val="1"/>
          <w:sz w:val="22"/>
          <w:szCs w:val="22"/>
        </w:rPr>
        <w:t>o</w:t>
      </w:r>
      <w:r w:rsidRPr="00AA2C57">
        <w:rPr>
          <w:rFonts w:asciiTheme="minorHAnsi" w:hAnsiTheme="minorHAnsi" w:cs="Arial"/>
          <w:spacing w:val="-1"/>
          <w:sz w:val="22"/>
          <w:szCs w:val="22"/>
        </w:rPr>
        <w:t>ś</w:t>
      </w:r>
      <w:r w:rsidRPr="00AA2C57">
        <w:rPr>
          <w:rFonts w:asciiTheme="minorHAnsi" w:hAnsiTheme="minorHAnsi" w:cs="Arial"/>
          <w:sz w:val="22"/>
          <w:szCs w:val="22"/>
        </w:rPr>
        <w:t>ć</w:t>
      </w:r>
      <w:r w:rsidRPr="00AA2C57">
        <w:rPr>
          <w:rFonts w:asciiTheme="minorHAnsi" w:hAnsiTheme="minorHAnsi" w:cs="Arial"/>
          <w:spacing w:val="-11"/>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 xml:space="preserve"> </w:t>
      </w:r>
      <w:r w:rsidRPr="00AA2C57">
        <w:rPr>
          <w:rFonts w:asciiTheme="minorHAnsi" w:hAnsiTheme="minorHAnsi" w:cs="Arial"/>
          <w:spacing w:val="2"/>
          <w:sz w:val="22"/>
          <w:szCs w:val="22"/>
        </w:rPr>
        <w:t>t</w:t>
      </w:r>
      <w:r w:rsidRPr="00AA2C57">
        <w:rPr>
          <w:rFonts w:asciiTheme="minorHAnsi" w:hAnsiTheme="minorHAnsi" w:cs="Arial"/>
          <w:spacing w:val="-1"/>
          <w:sz w:val="22"/>
          <w:szCs w:val="22"/>
        </w:rPr>
        <w:t>y</w:t>
      </w:r>
      <w:r w:rsidRPr="00AA2C57">
        <w:rPr>
          <w:rFonts w:asciiTheme="minorHAnsi" w:hAnsiTheme="minorHAnsi" w:cs="Arial"/>
          <w:spacing w:val="2"/>
          <w:sz w:val="22"/>
          <w:szCs w:val="22"/>
        </w:rPr>
        <w:t>t</w:t>
      </w:r>
      <w:r w:rsidRPr="00AA2C57">
        <w:rPr>
          <w:rFonts w:asciiTheme="minorHAnsi" w:hAnsiTheme="minorHAnsi" w:cs="Arial"/>
          <w:spacing w:val="-1"/>
          <w:sz w:val="22"/>
          <w:szCs w:val="22"/>
        </w:rPr>
        <w:t>u</w:t>
      </w:r>
      <w:r w:rsidRPr="00AA2C57">
        <w:rPr>
          <w:rFonts w:asciiTheme="minorHAnsi" w:hAnsiTheme="minorHAnsi" w:cs="Arial"/>
          <w:sz w:val="22"/>
          <w:szCs w:val="22"/>
        </w:rPr>
        <w:t>łu</w:t>
      </w:r>
      <w:r w:rsidRPr="00AA2C57">
        <w:rPr>
          <w:rFonts w:asciiTheme="minorHAnsi" w:hAnsiTheme="minorHAnsi" w:cs="Arial"/>
          <w:spacing w:val="-4"/>
          <w:sz w:val="22"/>
          <w:szCs w:val="22"/>
        </w:rPr>
        <w:t xml:space="preserve"> </w:t>
      </w:r>
      <w:r w:rsidRPr="00AA2C57">
        <w:rPr>
          <w:rFonts w:asciiTheme="minorHAnsi" w:hAnsiTheme="minorHAnsi" w:cs="Arial"/>
          <w:sz w:val="22"/>
          <w:szCs w:val="22"/>
        </w:rPr>
        <w:t>w</w:t>
      </w:r>
      <w:r w:rsidRPr="00AA2C57">
        <w:rPr>
          <w:rFonts w:asciiTheme="minorHAnsi" w:hAnsiTheme="minorHAnsi" w:cs="Arial"/>
          <w:spacing w:val="-1"/>
          <w:sz w:val="22"/>
          <w:szCs w:val="22"/>
        </w:rPr>
        <w:t>y</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grod</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2"/>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1"/>
          <w:sz w:val="22"/>
          <w:szCs w:val="22"/>
        </w:rPr>
        <w:t xml:space="preserve"> </w:t>
      </w:r>
      <w:r w:rsidRPr="00AA2C57">
        <w:rPr>
          <w:rFonts w:asciiTheme="minorHAnsi" w:hAnsiTheme="minorHAnsi" w:cs="Arial"/>
          <w:spacing w:val="-4"/>
          <w:sz w:val="22"/>
          <w:szCs w:val="22"/>
        </w:rPr>
        <w:t>m</w:t>
      </w:r>
      <w:r w:rsidRPr="00AA2C57">
        <w:rPr>
          <w:rFonts w:asciiTheme="minorHAnsi" w:hAnsiTheme="minorHAnsi" w:cs="Arial"/>
          <w:spacing w:val="1"/>
          <w:sz w:val="22"/>
          <w:szCs w:val="22"/>
        </w:rPr>
        <w:t>o</w:t>
      </w:r>
      <w:r w:rsidRPr="00AA2C57">
        <w:rPr>
          <w:rFonts w:asciiTheme="minorHAnsi" w:hAnsiTheme="minorHAnsi" w:cs="Arial"/>
          <w:sz w:val="22"/>
          <w:szCs w:val="22"/>
        </w:rPr>
        <w:t>że</w:t>
      </w:r>
      <w:r w:rsidRPr="00AA2C57">
        <w:rPr>
          <w:rFonts w:asciiTheme="minorHAnsi" w:hAnsiTheme="minorHAnsi" w:cs="Arial"/>
          <w:spacing w:val="-3"/>
          <w:sz w:val="22"/>
          <w:szCs w:val="22"/>
        </w:rPr>
        <w:t xml:space="preserve"> </w:t>
      </w:r>
      <w:r w:rsidRPr="00AA2C57">
        <w:rPr>
          <w:rFonts w:asciiTheme="minorHAnsi" w:hAnsiTheme="minorHAnsi" w:cs="Arial"/>
          <w:spacing w:val="3"/>
          <w:sz w:val="22"/>
          <w:szCs w:val="22"/>
        </w:rPr>
        <w:t>b</w:t>
      </w:r>
      <w:r w:rsidRPr="00AA2C57">
        <w:rPr>
          <w:rFonts w:asciiTheme="minorHAnsi" w:hAnsiTheme="minorHAnsi" w:cs="Arial"/>
          <w:spacing w:val="-4"/>
          <w:sz w:val="22"/>
          <w:szCs w:val="22"/>
        </w:rPr>
        <w:t>y</w:t>
      </w:r>
      <w:r w:rsidRPr="00AA2C57">
        <w:rPr>
          <w:rFonts w:asciiTheme="minorHAnsi" w:hAnsiTheme="minorHAnsi" w:cs="Arial"/>
          <w:sz w:val="22"/>
          <w:szCs w:val="22"/>
        </w:rPr>
        <w:t>ć</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3"/>
          <w:sz w:val="22"/>
          <w:szCs w:val="22"/>
        </w:rPr>
        <w:t>d</w:t>
      </w:r>
      <w:r w:rsidRPr="00AA2C57">
        <w:rPr>
          <w:rFonts w:asciiTheme="minorHAnsi" w:hAnsiTheme="minorHAnsi" w:cs="Arial"/>
          <w:spacing w:val="-1"/>
          <w:sz w:val="22"/>
          <w:szCs w:val="22"/>
        </w:rPr>
        <w:t>m</w:t>
      </w:r>
      <w:r w:rsidRPr="00AA2C57">
        <w:rPr>
          <w:rFonts w:asciiTheme="minorHAnsi" w:hAnsiTheme="minorHAnsi" w:cs="Arial"/>
          <w:sz w:val="22"/>
          <w:szCs w:val="22"/>
        </w:rPr>
        <w:t>i</w:t>
      </w:r>
      <w:r w:rsidRPr="00AA2C57">
        <w:rPr>
          <w:rFonts w:asciiTheme="minorHAnsi" w:hAnsiTheme="minorHAnsi" w:cs="Arial"/>
          <w:spacing w:val="1"/>
          <w:sz w:val="22"/>
          <w:szCs w:val="22"/>
        </w:rPr>
        <w:t>o</w:t>
      </w:r>
      <w:r w:rsidRPr="00AA2C57">
        <w:rPr>
          <w:rFonts w:asciiTheme="minorHAnsi" w:hAnsiTheme="minorHAnsi" w:cs="Arial"/>
          <w:sz w:val="22"/>
          <w:szCs w:val="22"/>
        </w:rPr>
        <w:t>t</w:t>
      </w:r>
      <w:r w:rsidRPr="00AA2C57">
        <w:rPr>
          <w:rFonts w:asciiTheme="minorHAnsi" w:hAnsiTheme="minorHAnsi" w:cs="Arial"/>
          <w:spacing w:val="2"/>
          <w:sz w:val="22"/>
          <w:szCs w:val="22"/>
        </w:rPr>
        <w:t>e</w:t>
      </w:r>
      <w:r w:rsidRPr="00AA2C57">
        <w:rPr>
          <w:rFonts w:asciiTheme="minorHAnsi" w:hAnsiTheme="minorHAnsi" w:cs="Arial"/>
          <w:sz w:val="22"/>
          <w:szCs w:val="22"/>
        </w:rPr>
        <w:t>m</w:t>
      </w:r>
      <w:r w:rsidRPr="00AA2C57">
        <w:rPr>
          <w:rFonts w:asciiTheme="minorHAnsi" w:hAnsiTheme="minorHAnsi" w:cs="Arial"/>
          <w:spacing w:val="-15"/>
          <w:sz w:val="22"/>
          <w:szCs w:val="22"/>
        </w:rPr>
        <w:t xml:space="preserve"> </w:t>
      </w:r>
      <w:r w:rsidRPr="00AA2C57">
        <w:rPr>
          <w:rFonts w:asciiTheme="minorHAnsi" w:hAnsiTheme="minorHAnsi" w:cs="Arial"/>
          <w:sz w:val="22"/>
          <w:szCs w:val="22"/>
        </w:rPr>
        <w:t>c</w:t>
      </w:r>
      <w:r w:rsidRPr="00AA2C57">
        <w:rPr>
          <w:rFonts w:asciiTheme="minorHAnsi" w:hAnsiTheme="minorHAnsi" w:cs="Arial"/>
          <w:spacing w:val="1"/>
          <w:sz w:val="22"/>
          <w:szCs w:val="22"/>
        </w:rPr>
        <w:t>e</w:t>
      </w:r>
      <w:r w:rsidRPr="00AA2C57">
        <w:rPr>
          <w:rFonts w:asciiTheme="minorHAnsi" w:hAnsiTheme="minorHAnsi" w:cs="Arial"/>
          <w:spacing w:val="-1"/>
          <w:sz w:val="22"/>
          <w:szCs w:val="22"/>
        </w:rPr>
        <w:t>s</w:t>
      </w:r>
      <w:r w:rsidRPr="00AA2C57">
        <w:rPr>
          <w:rFonts w:asciiTheme="minorHAnsi" w:hAnsiTheme="minorHAnsi" w:cs="Arial"/>
          <w:spacing w:val="2"/>
          <w:sz w:val="22"/>
          <w:szCs w:val="22"/>
        </w:rPr>
        <w:t>j</w:t>
      </w:r>
      <w:r w:rsidRPr="00AA2C57">
        <w:rPr>
          <w:rFonts w:asciiTheme="minorHAnsi" w:hAnsiTheme="minorHAnsi" w:cs="Arial"/>
          <w:sz w:val="22"/>
          <w:szCs w:val="22"/>
        </w:rPr>
        <w:t>i</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b</w:t>
      </w:r>
      <w:r w:rsidRPr="00AA2C57">
        <w:rPr>
          <w:rFonts w:asciiTheme="minorHAnsi" w:hAnsiTheme="minorHAnsi" w:cs="Arial"/>
          <w:sz w:val="22"/>
          <w:szCs w:val="22"/>
        </w:rPr>
        <w:t>ez</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z w:val="22"/>
          <w:szCs w:val="22"/>
        </w:rPr>
        <w:t>i</w:t>
      </w:r>
      <w:r w:rsidRPr="00AA2C57">
        <w:rPr>
          <w:rFonts w:asciiTheme="minorHAnsi" w:hAnsiTheme="minorHAnsi" w:cs="Arial"/>
          <w:spacing w:val="-1"/>
          <w:sz w:val="22"/>
          <w:szCs w:val="22"/>
        </w:rPr>
        <w:t>s</w:t>
      </w:r>
      <w:r w:rsidRPr="00AA2C57">
        <w:rPr>
          <w:rFonts w:asciiTheme="minorHAnsi" w:hAnsiTheme="minorHAnsi" w:cs="Arial"/>
          <w:spacing w:val="3"/>
          <w:sz w:val="22"/>
          <w:szCs w:val="22"/>
        </w:rPr>
        <w:t>e</w:t>
      </w:r>
      <w:r w:rsidRPr="00AA2C57">
        <w:rPr>
          <w:rFonts w:asciiTheme="minorHAnsi" w:hAnsiTheme="minorHAnsi" w:cs="Arial"/>
          <w:spacing w:val="-4"/>
          <w:sz w:val="22"/>
          <w:szCs w:val="22"/>
        </w:rPr>
        <w:t>m</w:t>
      </w:r>
      <w:r w:rsidRPr="00AA2C57">
        <w:rPr>
          <w:rFonts w:asciiTheme="minorHAnsi" w:hAnsiTheme="minorHAnsi" w:cs="Arial"/>
          <w:spacing w:val="-1"/>
          <w:sz w:val="22"/>
          <w:szCs w:val="22"/>
        </w:rPr>
        <w:t>n</w:t>
      </w:r>
      <w:r w:rsidRPr="00AA2C57">
        <w:rPr>
          <w:rFonts w:asciiTheme="minorHAnsi" w:hAnsiTheme="minorHAnsi" w:cs="Arial"/>
          <w:sz w:val="22"/>
          <w:szCs w:val="22"/>
        </w:rPr>
        <w:t>ej</w:t>
      </w:r>
      <w:r w:rsidRPr="00AA2C57">
        <w:rPr>
          <w:rFonts w:asciiTheme="minorHAnsi" w:hAnsiTheme="minorHAnsi" w:cs="Arial"/>
          <w:spacing w:val="-4"/>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g</w:t>
      </w:r>
      <w:r w:rsidRPr="00AA2C57">
        <w:rPr>
          <w:rFonts w:asciiTheme="minorHAnsi" w:hAnsiTheme="minorHAnsi" w:cs="Arial"/>
          <w:spacing w:val="1"/>
          <w:sz w:val="22"/>
          <w:szCs w:val="22"/>
        </w:rPr>
        <w:t>od</w:t>
      </w:r>
      <w:r w:rsidRPr="00AA2C57">
        <w:rPr>
          <w:rFonts w:asciiTheme="minorHAnsi" w:hAnsiTheme="minorHAnsi" w:cs="Arial"/>
          <w:sz w:val="22"/>
          <w:szCs w:val="22"/>
        </w:rPr>
        <w:t>y</w:t>
      </w:r>
      <w:r w:rsidRPr="00AA2C57">
        <w:rPr>
          <w:rFonts w:asciiTheme="minorHAnsi" w:hAnsiTheme="minorHAnsi" w:cs="Arial"/>
          <w:spacing w:val="-6"/>
          <w:sz w:val="22"/>
          <w:szCs w:val="22"/>
        </w:rPr>
        <w:t xml:space="preserve"> </w:t>
      </w:r>
      <w:r w:rsidRPr="00AA2C57">
        <w:rPr>
          <w:rFonts w:asciiTheme="minorHAnsi" w:hAnsiTheme="minorHAnsi" w:cs="Arial"/>
          <w:spacing w:val="-2"/>
          <w:sz w:val="22"/>
          <w:szCs w:val="22"/>
        </w:rPr>
        <w:t>Z</w:t>
      </w:r>
      <w:r w:rsidRPr="00AA2C57">
        <w:rPr>
          <w:rFonts w:asciiTheme="minorHAnsi" w:hAnsiTheme="minorHAnsi" w:cs="Arial"/>
          <w:spacing w:val="3"/>
          <w:sz w:val="22"/>
          <w:szCs w:val="22"/>
        </w:rPr>
        <w:t>a</w:t>
      </w:r>
      <w:r w:rsidRPr="00AA2C57">
        <w:rPr>
          <w:rFonts w:asciiTheme="minorHAnsi" w:hAnsiTheme="minorHAnsi" w:cs="Arial"/>
          <w:spacing w:val="-1"/>
          <w:sz w:val="22"/>
          <w:szCs w:val="22"/>
        </w:rPr>
        <w:t>m</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pacing w:val="2"/>
          <w:sz w:val="22"/>
          <w:szCs w:val="22"/>
        </w:rPr>
        <w:t>i</w:t>
      </w:r>
      <w:r w:rsidRPr="00AA2C57">
        <w:rPr>
          <w:rFonts w:asciiTheme="minorHAnsi" w:hAnsiTheme="minorHAnsi" w:cs="Arial"/>
          <w:sz w:val="22"/>
          <w:szCs w:val="22"/>
        </w:rPr>
        <w:t>a</w:t>
      </w:r>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1"/>
          <w:sz w:val="22"/>
          <w:szCs w:val="22"/>
        </w:rPr>
        <w:t>c</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pacing w:val="1"/>
          <w:sz w:val="22"/>
          <w:szCs w:val="22"/>
        </w:rPr>
        <w:t>o</w:t>
      </w:r>
      <w:r w:rsidRPr="00AA2C57">
        <w:rPr>
          <w:rFonts w:asciiTheme="minorHAnsi" w:hAnsiTheme="minorHAnsi" w:cs="Arial"/>
          <w:sz w:val="22"/>
          <w:szCs w:val="22"/>
        </w:rPr>
        <w:t>.</w:t>
      </w:r>
    </w:p>
    <w:p w:rsidR="00BB738D" w:rsidRPr="00AA2C57" w:rsidRDefault="00BB738D"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spacing w:val="-3"/>
          <w:sz w:val="22"/>
          <w:szCs w:val="22"/>
        </w:rPr>
      </w:pPr>
      <w:r w:rsidRPr="00AA2C57">
        <w:rPr>
          <w:rFonts w:asciiTheme="minorHAnsi" w:hAnsiTheme="minorHAnsi" w:cs="Arial"/>
          <w:spacing w:val="-3"/>
          <w:sz w:val="22"/>
          <w:szCs w:val="22"/>
        </w:rPr>
        <w:t xml:space="preserve">Data sprzedaży wskazana na fakturze musi być zgodna z datą odbioru końcowego. </w:t>
      </w:r>
    </w:p>
    <w:p w:rsidR="00BB738D" w:rsidRPr="00AA2C57" w:rsidRDefault="00BB738D"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spacing w:val="-3"/>
          <w:sz w:val="22"/>
          <w:szCs w:val="22"/>
        </w:rPr>
      </w:pPr>
      <w:r w:rsidRPr="00AA2C57">
        <w:rPr>
          <w:rFonts w:asciiTheme="minorHAnsi" w:hAnsiTheme="minorHAnsi" w:cs="Arial"/>
          <w:spacing w:val="-3"/>
          <w:sz w:val="22"/>
          <w:szCs w:val="22"/>
        </w:rPr>
        <w:t>Fakturę za wykonanie przedmiotu niniejszej Umowy należy odpowiednio oznaczyć:</w:t>
      </w:r>
    </w:p>
    <w:p w:rsidR="00BB738D" w:rsidRPr="00AA2C57" w:rsidRDefault="00BB738D" w:rsidP="00492C43">
      <w:pPr>
        <w:widowControl w:val="0"/>
        <w:autoSpaceDE w:val="0"/>
        <w:autoSpaceDN w:val="0"/>
        <w:adjustRightInd w:val="0"/>
        <w:spacing w:line="276" w:lineRule="auto"/>
        <w:ind w:left="-18"/>
        <w:contextualSpacing/>
        <w:jc w:val="both"/>
        <w:rPr>
          <w:rFonts w:asciiTheme="minorHAnsi" w:hAnsiTheme="minorHAnsi" w:cs="Arial"/>
          <w:b/>
          <w:spacing w:val="-3"/>
          <w:sz w:val="22"/>
          <w:szCs w:val="22"/>
        </w:rPr>
      </w:pPr>
      <w:r w:rsidRPr="00AA2C57">
        <w:rPr>
          <w:rFonts w:asciiTheme="minorHAnsi" w:hAnsiTheme="minorHAnsi" w:cs="Arial"/>
          <w:b/>
          <w:spacing w:val="-3"/>
          <w:sz w:val="22"/>
          <w:szCs w:val="22"/>
        </w:rPr>
        <w:t>Nabywca: Gmina Sulejów, ul. Konecka 42, 97-330 Sulejów, NIP: 771-17-68-348</w:t>
      </w:r>
    </w:p>
    <w:p w:rsidR="00BB738D" w:rsidRPr="00AA2C57" w:rsidRDefault="00BB738D" w:rsidP="00492C43">
      <w:pPr>
        <w:widowControl w:val="0"/>
        <w:autoSpaceDE w:val="0"/>
        <w:autoSpaceDN w:val="0"/>
        <w:adjustRightInd w:val="0"/>
        <w:spacing w:line="276" w:lineRule="auto"/>
        <w:ind w:left="-18"/>
        <w:contextualSpacing/>
        <w:jc w:val="both"/>
        <w:rPr>
          <w:rFonts w:asciiTheme="minorHAnsi" w:hAnsiTheme="minorHAnsi" w:cs="Arial"/>
          <w:b/>
          <w:spacing w:val="-3"/>
          <w:sz w:val="22"/>
          <w:szCs w:val="22"/>
        </w:rPr>
      </w:pPr>
      <w:r w:rsidRPr="00AA2C57">
        <w:rPr>
          <w:rFonts w:asciiTheme="minorHAnsi" w:hAnsiTheme="minorHAnsi" w:cs="Arial"/>
          <w:b/>
          <w:spacing w:val="-3"/>
          <w:sz w:val="22"/>
          <w:szCs w:val="22"/>
        </w:rPr>
        <w:t>Odbiorca: Urząd Miejski w Sulejowie, ul. Konecka 42, 97-330 Sulejów</w:t>
      </w:r>
    </w:p>
    <w:p w:rsidR="00BB738D" w:rsidRPr="00AA2C57" w:rsidRDefault="00BB738D"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spacing w:val="-3"/>
          <w:sz w:val="22"/>
          <w:szCs w:val="22"/>
        </w:rPr>
      </w:pPr>
      <w:r w:rsidRPr="00AA2C57">
        <w:rPr>
          <w:rFonts w:asciiTheme="minorHAnsi" w:hAnsiTheme="minorHAnsi" w:cs="Arial"/>
          <w:spacing w:val="-3"/>
          <w:sz w:val="22"/>
          <w:szCs w:val="22"/>
        </w:rPr>
        <w:t>Zamawiający zobowiązuje się do odbierania od Wykonawcy faktur elektronicznych za pośrednictwem platformy elektronicznego fakturowania.</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6</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Odbiory</w:t>
      </w:r>
    </w:p>
    <w:p w:rsidR="000D3D24" w:rsidRPr="00AA2C57" w:rsidRDefault="000D3D24" w:rsidP="00492C43">
      <w:pPr>
        <w:widowControl w:val="0"/>
        <w:numPr>
          <w:ilvl w:val="0"/>
          <w:numId w:val="4"/>
        </w:numPr>
        <w:tabs>
          <w:tab w:val="clear" w:pos="720"/>
          <w:tab w:val="num" w:pos="342"/>
        </w:tabs>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sz w:val="22"/>
          <w:szCs w:val="22"/>
        </w:rPr>
        <w:t xml:space="preserve">Przedmiotem </w:t>
      </w:r>
      <w:r w:rsidRPr="00AA2C57">
        <w:rPr>
          <w:rFonts w:asciiTheme="minorHAnsi" w:hAnsiTheme="minorHAnsi" w:cs="Arial"/>
          <w:b/>
          <w:sz w:val="22"/>
          <w:szCs w:val="22"/>
        </w:rPr>
        <w:t xml:space="preserve">odbioru końcowego </w:t>
      </w:r>
      <w:r w:rsidRPr="00AA2C57">
        <w:rPr>
          <w:rFonts w:asciiTheme="minorHAnsi" w:hAnsiTheme="minorHAnsi" w:cs="Arial"/>
          <w:sz w:val="22"/>
          <w:szCs w:val="22"/>
        </w:rPr>
        <w:t xml:space="preserve">jest całość robót budowlanych i wykończeniowych </w:t>
      </w:r>
      <w:r w:rsidR="001A63C1" w:rsidRPr="00AA2C57">
        <w:rPr>
          <w:rFonts w:asciiTheme="minorHAnsi" w:hAnsiTheme="minorHAnsi" w:cs="Arial"/>
          <w:sz w:val="22"/>
          <w:szCs w:val="22"/>
        </w:rPr>
        <w:t xml:space="preserve">oraz zrealizowanie przez Wykonawcę wszelkich czynności formalnoprawnych, </w:t>
      </w:r>
      <w:r w:rsidRPr="00AA2C57">
        <w:rPr>
          <w:rFonts w:asciiTheme="minorHAnsi" w:hAnsiTheme="minorHAnsi" w:cs="Arial"/>
          <w:sz w:val="22"/>
          <w:szCs w:val="22"/>
        </w:rPr>
        <w:t xml:space="preserve">po wykonaniu przedmiotu umowy w rozumieniu </w:t>
      </w:r>
      <w:r w:rsidRPr="00AA2C57">
        <w:rPr>
          <w:rFonts w:asciiTheme="minorHAnsi" w:hAnsiTheme="minorHAnsi" w:cs="Arial"/>
          <w:bCs/>
          <w:sz w:val="22"/>
          <w:szCs w:val="22"/>
        </w:rPr>
        <w:t>§</w:t>
      </w:r>
      <w:r w:rsidR="00884EFF" w:rsidRPr="00AA2C57">
        <w:rPr>
          <w:rFonts w:asciiTheme="minorHAnsi" w:hAnsiTheme="minorHAnsi" w:cs="Arial"/>
          <w:bCs/>
          <w:sz w:val="22"/>
          <w:szCs w:val="22"/>
        </w:rPr>
        <w:t xml:space="preserve"> </w:t>
      </w:r>
      <w:r w:rsidR="002C75F1" w:rsidRPr="00AA2C57">
        <w:rPr>
          <w:rFonts w:asciiTheme="minorHAnsi" w:hAnsiTheme="minorHAnsi" w:cs="Arial"/>
          <w:bCs/>
          <w:sz w:val="22"/>
          <w:szCs w:val="22"/>
        </w:rPr>
        <w:t>1</w:t>
      </w:r>
      <w:r w:rsidR="00384AD7" w:rsidRPr="00AA2C57">
        <w:rPr>
          <w:rFonts w:asciiTheme="minorHAnsi" w:hAnsiTheme="minorHAnsi" w:cs="Arial"/>
          <w:bCs/>
          <w:sz w:val="22"/>
          <w:szCs w:val="22"/>
        </w:rPr>
        <w:t xml:space="preserve"> U</w:t>
      </w:r>
      <w:r w:rsidRPr="00AA2C57">
        <w:rPr>
          <w:rFonts w:asciiTheme="minorHAnsi" w:hAnsiTheme="minorHAnsi" w:cs="Arial"/>
          <w:bCs/>
          <w:sz w:val="22"/>
          <w:szCs w:val="22"/>
        </w:rPr>
        <w:t>mowy</w:t>
      </w:r>
      <w:r w:rsidRPr="00AA2C57">
        <w:rPr>
          <w:rFonts w:asciiTheme="minorHAnsi" w:hAnsiTheme="minorHAnsi" w:cs="Arial"/>
          <w:sz w:val="22"/>
          <w:szCs w:val="22"/>
        </w:rPr>
        <w:t>. Odbiorom częściowym podlegają roboty zanikowe, ulegające zakryciu</w:t>
      </w:r>
      <w:r w:rsidR="001A63C1" w:rsidRPr="00AA2C57">
        <w:rPr>
          <w:rFonts w:asciiTheme="minorHAnsi" w:hAnsiTheme="minorHAnsi" w:cs="Arial"/>
          <w:sz w:val="22"/>
          <w:szCs w:val="22"/>
        </w:rPr>
        <w:t>, prace podlegające częściowym rozliczeniom</w:t>
      </w:r>
      <w:r w:rsidRPr="00AA2C57">
        <w:rPr>
          <w:rFonts w:asciiTheme="minorHAnsi" w:hAnsiTheme="minorHAnsi" w:cs="Arial"/>
          <w:sz w:val="22"/>
          <w:szCs w:val="22"/>
        </w:rPr>
        <w:t xml:space="preserve"> lub elementy robót według uzgodnień na budowie.</w:t>
      </w:r>
    </w:p>
    <w:p w:rsidR="000D3D24" w:rsidRPr="00AA2C57" w:rsidRDefault="000D3D24" w:rsidP="00492C43">
      <w:pPr>
        <w:widowControl w:val="0"/>
        <w:numPr>
          <w:ilvl w:val="0"/>
          <w:numId w:val="4"/>
        </w:numPr>
        <w:tabs>
          <w:tab w:val="clear" w:pos="720"/>
          <w:tab w:val="num" w:pos="342"/>
        </w:tabs>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sz w:val="22"/>
          <w:szCs w:val="22"/>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0D3D24" w:rsidRPr="00AA2C57" w:rsidRDefault="000D3D24" w:rsidP="00492C43">
      <w:pPr>
        <w:widowControl w:val="0"/>
        <w:numPr>
          <w:ilvl w:val="0"/>
          <w:numId w:val="4"/>
        </w:numPr>
        <w:tabs>
          <w:tab w:val="clear" w:pos="720"/>
          <w:tab w:val="num" w:pos="342"/>
        </w:tabs>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sz w:val="22"/>
          <w:szCs w:val="22"/>
          <w:u w:val="single"/>
        </w:rPr>
        <w:t>W odbiorach uczestniczą:</w:t>
      </w:r>
      <w:r w:rsidRPr="00AA2C57">
        <w:rPr>
          <w:rFonts w:asciiTheme="minorHAnsi" w:hAnsiTheme="minorHAnsi" w:cs="Arial"/>
          <w:sz w:val="22"/>
          <w:szCs w:val="22"/>
        </w:rPr>
        <w:t xml:space="preserve"> </w:t>
      </w:r>
      <w:r w:rsidRPr="00AA2C57">
        <w:rPr>
          <w:rFonts w:asciiTheme="minorHAnsi" w:hAnsiTheme="minorHAnsi" w:cs="Arial"/>
          <w:b/>
          <w:sz w:val="22"/>
          <w:szCs w:val="22"/>
        </w:rPr>
        <w:t>przedstawiciele Zamawiającego, Wykonawca (kierownik budowy) oraz inspektor nadzoru inwestorskiego.</w:t>
      </w:r>
    </w:p>
    <w:p w:rsidR="000D3D24" w:rsidRPr="00AA2C57" w:rsidRDefault="000D3D24" w:rsidP="00492C43">
      <w:pPr>
        <w:widowControl w:val="0"/>
        <w:numPr>
          <w:ilvl w:val="0"/>
          <w:numId w:val="4"/>
        </w:numPr>
        <w:tabs>
          <w:tab w:val="clear" w:pos="720"/>
          <w:tab w:val="num" w:pos="342"/>
        </w:tabs>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sz w:val="22"/>
          <w:szCs w:val="22"/>
        </w:rPr>
        <w:t>Strony ustalają następujące zasady odbioru przedmiotu umowy w zakresie robót budowlanych:</w:t>
      </w:r>
    </w:p>
    <w:p w:rsidR="000D3D24" w:rsidRPr="00AA2C57" w:rsidRDefault="000D3D24" w:rsidP="00BE0734">
      <w:pPr>
        <w:widowControl w:val="0"/>
        <w:numPr>
          <w:ilvl w:val="0"/>
          <w:numId w:val="31"/>
        </w:numPr>
        <w:autoSpaceDE w:val="0"/>
        <w:autoSpaceDN w:val="0"/>
        <w:adjustRightInd w:val="0"/>
        <w:spacing w:line="276" w:lineRule="auto"/>
        <w:jc w:val="both"/>
        <w:rPr>
          <w:rFonts w:asciiTheme="minorHAnsi" w:hAnsiTheme="minorHAnsi" w:cs="Arial"/>
          <w:b/>
          <w:i/>
          <w:sz w:val="22"/>
          <w:szCs w:val="22"/>
          <w:u w:val="single"/>
        </w:rPr>
      </w:pPr>
      <w:r w:rsidRPr="00AA2C57">
        <w:rPr>
          <w:rFonts w:asciiTheme="minorHAnsi" w:hAnsiTheme="minorHAnsi" w:cs="Arial"/>
          <w:b/>
          <w:i/>
          <w:iCs/>
          <w:sz w:val="22"/>
          <w:szCs w:val="22"/>
          <w:u w:val="single"/>
        </w:rPr>
        <w:t>Odbiory częściowe.</w:t>
      </w:r>
    </w:p>
    <w:p w:rsidR="000D3D24" w:rsidRPr="00AA2C57" w:rsidRDefault="000D3D24" w:rsidP="00492C43">
      <w:pPr>
        <w:widowControl w:val="0"/>
        <w:autoSpaceDE w:val="0"/>
        <w:autoSpaceDN w:val="0"/>
        <w:adjustRightInd w:val="0"/>
        <w:spacing w:line="276" w:lineRule="auto"/>
        <w:ind w:left="774"/>
        <w:jc w:val="both"/>
        <w:rPr>
          <w:rFonts w:asciiTheme="minorHAnsi" w:hAnsiTheme="minorHAnsi" w:cs="Arial"/>
          <w:sz w:val="22"/>
          <w:szCs w:val="22"/>
        </w:rPr>
      </w:pPr>
      <w:r w:rsidRPr="00AA2C57">
        <w:rPr>
          <w:rFonts w:asciiTheme="minorHAnsi" w:hAnsiTheme="minorHAnsi" w:cs="Arial"/>
          <w:sz w:val="22"/>
          <w:szCs w:val="22"/>
        </w:rPr>
        <w:t>Odbiory częściowe (</w:t>
      </w:r>
      <w:r w:rsidRPr="00AA2C57">
        <w:rPr>
          <w:rFonts w:asciiTheme="minorHAnsi" w:hAnsiTheme="minorHAnsi" w:cs="Arial"/>
          <w:strike/>
          <w:sz w:val="22"/>
          <w:szCs w:val="22"/>
        </w:rPr>
        <w:t>miesięczne</w:t>
      </w:r>
      <w:r w:rsidRPr="00AA2C57">
        <w:rPr>
          <w:rFonts w:asciiTheme="minorHAnsi" w:hAnsiTheme="minorHAnsi" w:cs="Arial"/>
          <w:sz w:val="22"/>
          <w:szCs w:val="22"/>
        </w:rPr>
        <w:t>) będą obejmować roboty wykonywane w danym okresie rozliczeniowym. Procedurę należy przeprowadzić zgodnie z wyszczególnieniem:</w:t>
      </w:r>
    </w:p>
    <w:p w:rsidR="000D3D24" w:rsidRPr="00AA2C57" w:rsidRDefault="000D3D24" w:rsidP="00BE0734">
      <w:pPr>
        <w:widowControl w:val="0"/>
        <w:numPr>
          <w:ilvl w:val="0"/>
          <w:numId w:val="28"/>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Wykonawca zgłosi Zamawiającemu gotowość do odbioru robót częściowych i zanikających wpisem do dziennika budowy.</w:t>
      </w:r>
    </w:p>
    <w:p w:rsidR="000D3D24" w:rsidRPr="00AA2C57" w:rsidRDefault="000D3D24" w:rsidP="00BE0734">
      <w:pPr>
        <w:widowControl w:val="0"/>
        <w:numPr>
          <w:ilvl w:val="0"/>
          <w:numId w:val="28"/>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lastRenderedPageBreak/>
        <w:t>Zamawiający</w:t>
      </w:r>
      <w:r w:rsidR="001C2658" w:rsidRPr="00AA2C57">
        <w:rPr>
          <w:rFonts w:asciiTheme="minorHAnsi" w:hAnsiTheme="minorHAnsi" w:cs="Arial"/>
          <w:sz w:val="22"/>
          <w:szCs w:val="22"/>
        </w:rPr>
        <w:t>,</w:t>
      </w:r>
      <w:r w:rsidRPr="00AA2C57">
        <w:rPr>
          <w:rFonts w:asciiTheme="minorHAnsi" w:hAnsiTheme="minorHAnsi" w:cs="Arial"/>
          <w:sz w:val="22"/>
          <w:szCs w:val="22"/>
        </w:rPr>
        <w:t xml:space="preserve"> a w jego imieniu Inspektor Nadzoru przystąpi do odbioru robót częściowych </w:t>
      </w:r>
      <w:r w:rsidRPr="00AA2C57">
        <w:rPr>
          <w:rFonts w:asciiTheme="minorHAnsi" w:hAnsiTheme="minorHAnsi" w:cs="Arial"/>
          <w:sz w:val="22"/>
          <w:szCs w:val="22"/>
        </w:rPr>
        <w:br/>
        <w:t>i zanikających w terminie 7 dni od daty zgłoszenia i potwierdzi prawidłowość zgłoszonych robót wpisem do dziennika budowy.</w:t>
      </w:r>
    </w:p>
    <w:p w:rsidR="000D3D24" w:rsidRPr="00AA2C57" w:rsidRDefault="000D3D24" w:rsidP="00BE0734">
      <w:pPr>
        <w:widowControl w:val="0"/>
        <w:numPr>
          <w:ilvl w:val="0"/>
          <w:numId w:val="28"/>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Jeżeli w trakcie odbioru robót częściowych i zanikających zostaną stwierdzone wady</w:t>
      </w:r>
      <w:r w:rsidRPr="00AA2C57">
        <w:rPr>
          <w:rFonts w:asciiTheme="minorHAnsi" w:hAnsiTheme="minorHAnsi" w:cs="Arial"/>
          <w:sz w:val="22"/>
          <w:szCs w:val="22"/>
        </w:rPr>
        <w:br/>
        <w:t xml:space="preserve"> i usterki to Zamawiający</w:t>
      </w:r>
      <w:r w:rsidR="001C2658" w:rsidRPr="00AA2C57">
        <w:rPr>
          <w:rFonts w:asciiTheme="minorHAnsi" w:hAnsiTheme="minorHAnsi" w:cs="Arial"/>
          <w:sz w:val="22"/>
          <w:szCs w:val="22"/>
        </w:rPr>
        <w:t>,</w:t>
      </w:r>
      <w:r w:rsidRPr="00AA2C57">
        <w:rPr>
          <w:rFonts w:asciiTheme="minorHAnsi" w:hAnsiTheme="minorHAnsi" w:cs="Arial"/>
          <w:sz w:val="22"/>
          <w:szCs w:val="22"/>
        </w:rPr>
        <w:t xml:space="preserve"> a w jego imieniu Inspektor Nadzoru ma prawo odstąpić od odbioru wadliwie i usterkowo wykonanego elementu oraz wyznacza termin usunięcia wad i usterek lub wzywa Wykonawcę do ponownego wykonania przedmiotu.</w:t>
      </w:r>
    </w:p>
    <w:p w:rsidR="000D3D24" w:rsidRPr="00AA2C57" w:rsidRDefault="000D3D24" w:rsidP="00BE0734">
      <w:pPr>
        <w:widowControl w:val="0"/>
        <w:numPr>
          <w:ilvl w:val="0"/>
          <w:numId w:val="28"/>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Jeżeli Wykonawca nie usunie stwierdzonych wad i usterek w wyznaczonym terminie, uchyla się od ich usunięcia na pierwsze pisemne wezwanie, lub usuwa je niedbale</w:t>
      </w:r>
      <w:r w:rsidRPr="00AA2C57">
        <w:rPr>
          <w:rFonts w:asciiTheme="minorHAnsi" w:hAnsiTheme="minorHAnsi" w:cs="Arial"/>
          <w:sz w:val="22"/>
          <w:szCs w:val="22"/>
        </w:rPr>
        <w:br/>
        <w:t xml:space="preserv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0D3D24" w:rsidRPr="00AA2C57" w:rsidRDefault="000D3D24" w:rsidP="00BE0734">
      <w:pPr>
        <w:widowControl w:val="0"/>
        <w:numPr>
          <w:ilvl w:val="0"/>
          <w:numId w:val="28"/>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Wszelkie czynności podczas dokonywania odbioru jak i terminy wyznaczone na usunięcie usterek i wad będą zawarte w protokole odbioru podpisanym przez upoważnionych przedstawicieli Zamawiającego i Wykonawcy.</w:t>
      </w:r>
    </w:p>
    <w:p w:rsidR="00310316" w:rsidRPr="00AA2C57" w:rsidRDefault="000D3D24" w:rsidP="00BE0734">
      <w:pPr>
        <w:widowControl w:val="0"/>
        <w:numPr>
          <w:ilvl w:val="0"/>
          <w:numId w:val="28"/>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O fakcie usunięcia wad i usterek Wykonawca zawiadamia Inspektora Nadzoru, żądając jednocześnie wyznaczenia terminu odbioru robót w zakresie uprzednio </w:t>
      </w:r>
      <w:proofErr w:type="gramStart"/>
      <w:r w:rsidRPr="00AA2C57">
        <w:rPr>
          <w:rFonts w:asciiTheme="minorHAnsi" w:hAnsiTheme="minorHAnsi" w:cs="Arial"/>
          <w:sz w:val="22"/>
          <w:szCs w:val="22"/>
        </w:rPr>
        <w:t>zakwestionowanym jako</w:t>
      </w:r>
      <w:proofErr w:type="gramEnd"/>
      <w:r w:rsidRPr="00AA2C57">
        <w:rPr>
          <w:rFonts w:asciiTheme="minorHAnsi" w:hAnsiTheme="minorHAnsi" w:cs="Arial"/>
          <w:sz w:val="22"/>
          <w:szCs w:val="22"/>
        </w:rPr>
        <w:t xml:space="preserve"> wadliwym.</w:t>
      </w:r>
    </w:p>
    <w:p w:rsidR="000D3D24" w:rsidRPr="00AA2C57" w:rsidRDefault="000D3D24" w:rsidP="00BE0734">
      <w:pPr>
        <w:widowControl w:val="0"/>
        <w:numPr>
          <w:ilvl w:val="0"/>
          <w:numId w:val="28"/>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W przypadku nie dotrzymania przez Wykonawcę terminów wskazanych na usunięcie wad </w:t>
      </w:r>
      <w:r w:rsidRPr="00AA2C57">
        <w:rPr>
          <w:rFonts w:asciiTheme="minorHAnsi" w:hAnsiTheme="minorHAnsi" w:cs="Arial"/>
          <w:sz w:val="22"/>
          <w:szCs w:val="22"/>
        </w:rPr>
        <w:br/>
        <w:t xml:space="preserve">i usterek stwierdzonych w trakcie odbiorów częściowych, Zamawiający ma prawo do naliczenia kar umownych zgodnie z § 10 </w:t>
      </w:r>
      <w:r w:rsidR="00C73A7F" w:rsidRPr="00AA2C57">
        <w:rPr>
          <w:rFonts w:asciiTheme="minorHAnsi" w:hAnsiTheme="minorHAnsi" w:cs="Arial"/>
          <w:sz w:val="22"/>
          <w:szCs w:val="22"/>
        </w:rPr>
        <w:t xml:space="preserve">ustęp </w:t>
      </w:r>
      <w:r w:rsidRPr="00AA2C57">
        <w:rPr>
          <w:rFonts w:asciiTheme="minorHAnsi" w:hAnsiTheme="minorHAnsi" w:cs="Arial"/>
          <w:sz w:val="22"/>
          <w:szCs w:val="22"/>
        </w:rPr>
        <w:t xml:space="preserve">1 </w:t>
      </w:r>
      <w:r w:rsidR="00C73A7F" w:rsidRPr="00AA2C57">
        <w:rPr>
          <w:rFonts w:asciiTheme="minorHAnsi" w:hAnsiTheme="minorHAnsi" w:cs="Arial"/>
          <w:sz w:val="22"/>
          <w:szCs w:val="22"/>
        </w:rPr>
        <w:t xml:space="preserve">lit. </w:t>
      </w:r>
      <w:r w:rsidRPr="00AA2C57">
        <w:rPr>
          <w:rFonts w:asciiTheme="minorHAnsi" w:hAnsiTheme="minorHAnsi" w:cs="Arial"/>
          <w:sz w:val="22"/>
          <w:szCs w:val="22"/>
        </w:rPr>
        <w:t>b i potrącenia ich z należnego wynagrodzenia za przedmiot odbioru.</w:t>
      </w:r>
    </w:p>
    <w:p w:rsidR="00310316" w:rsidRPr="00AA2C57" w:rsidRDefault="00310316" w:rsidP="00BE0734">
      <w:pPr>
        <w:widowControl w:val="0"/>
        <w:numPr>
          <w:ilvl w:val="0"/>
          <w:numId w:val="28"/>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Dokumentem potwierdzającym prawidłowe wykonanie przedmiotu odbioru w zakresie robót budowlanych jest protokół odbioru robót budowlanych podpisany przez Zamawiającego</w:t>
      </w:r>
      <w:r w:rsidR="00817DD4" w:rsidRPr="00AA2C57">
        <w:rPr>
          <w:rFonts w:asciiTheme="minorHAnsi" w:hAnsiTheme="minorHAnsi" w:cs="Arial"/>
          <w:sz w:val="22"/>
          <w:szCs w:val="22"/>
        </w:rPr>
        <w:t>, Inspektora nadzoru</w:t>
      </w:r>
      <w:r w:rsidRPr="00AA2C57">
        <w:rPr>
          <w:rFonts w:asciiTheme="minorHAnsi" w:hAnsiTheme="minorHAnsi" w:cs="Arial"/>
          <w:sz w:val="22"/>
          <w:szCs w:val="22"/>
        </w:rPr>
        <w:t xml:space="preserve"> i Wykonawcę. Protokół jest podstawą do wystawienia faktury zgodnie z § 5 ust. 5 i 6.</w:t>
      </w:r>
    </w:p>
    <w:p w:rsidR="000D3D24" w:rsidRPr="00AA2C57" w:rsidRDefault="000D3D24" w:rsidP="00BE0734">
      <w:pPr>
        <w:widowControl w:val="0"/>
        <w:numPr>
          <w:ilvl w:val="0"/>
          <w:numId w:val="31"/>
        </w:numPr>
        <w:autoSpaceDE w:val="0"/>
        <w:autoSpaceDN w:val="0"/>
        <w:adjustRightInd w:val="0"/>
        <w:spacing w:line="276" w:lineRule="auto"/>
        <w:jc w:val="both"/>
        <w:rPr>
          <w:rFonts w:asciiTheme="minorHAnsi" w:hAnsiTheme="minorHAnsi" w:cs="Arial"/>
          <w:b/>
          <w:i/>
          <w:sz w:val="22"/>
          <w:szCs w:val="22"/>
          <w:u w:val="single"/>
        </w:rPr>
      </w:pPr>
      <w:r w:rsidRPr="00AA2C57">
        <w:rPr>
          <w:rFonts w:asciiTheme="minorHAnsi" w:hAnsiTheme="minorHAnsi" w:cs="Arial"/>
          <w:b/>
          <w:i/>
          <w:iCs/>
          <w:sz w:val="22"/>
          <w:szCs w:val="22"/>
          <w:u w:val="single"/>
        </w:rPr>
        <w:t>Odbiór całości robót w zakresie robót budowlanych.</w:t>
      </w:r>
    </w:p>
    <w:p w:rsidR="000D3D24" w:rsidRPr="00AA2C57" w:rsidRDefault="000D3D24" w:rsidP="00492C43">
      <w:pPr>
        <w:widowControl w:val="0"/>
        <w:autoSpaceDE w:val="0"/>
        <w:autoSpaceDN w:val="0"/>
        <w:adjustRightInd w:val="0"/>
        <w:spacing w:line="276" w:lineRule="auto"/>
        <w:ind w:left="774"/>
        <w:jc w:val="both"/>
        <w:rPr>
          <w:rFonts w:asciiTheme="minorHAnsi" w:hAnsiTheme="minorHAnsi" w:cs="Arial"/>
          <w:sz w:val="22"/>
          <w:szCs w:val="22"/>
        </w:rPr>
      </w:pPr>
      <w:r w:rsidRPr="00AA2C57">
        <w:rPr>
          <w:rFonts w:asciiTheme="minorHAnsi" w:hAnsiTheme="minorHAnsi" w:cs="Arial"/>
          <w:sz w:val="22"/>
          <w:szCs w:val="22"/>
        </w:rPr>
        <w:t>Odbiór całości robót w zakresie robót budowlanych obejmuje wszystkie roboty wykonane od początku budowy do dnia zgłoszenia przez Wykonawcę gotowości do odbioru robót budowlanych. Procedurę należy przeprowadzić zgodnie z wyszczególnieniem:</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Wykonawca zgłosi Zamawiającemu gotowość do odbioru robót budowlanych wpisem do dziennika budowy potwierdzonym przez inspektora nadzoru oraz zgłosi Zamawiającemu </w:t>
      </w:r>
      <w:r w:rsidRPr="00AA2C57">
        <w:rPr>
          <w:rFonts w:asciiTheme="minorHAnsi" w:hAnsiTheme="minorHAnsi" w:cs="Arial"/>
          <w:sz w:val="22"/>
          <w:szCs w:val="22"/>
        </w:rPr>
        <w:br/>
        <w:t>w formie pisemnego zgłoszenia.</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Zamawiający przystąpi do odbioru w terminie 14 dni od daty zgłoszenia.</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Jeżeli w trakcie odbioru zostaną stwierdzone wady i usterki to Zamawiający wyznacza termin usunięcia wad i usterek lub wzywa Wykonawcę do ponownego wykonania przedmiotu. </w:t>
      </w:r>
      <w:r w:rsidRPr="00AA2C57">
        <w:rPr>
          <w:rFonts w:asciiTheme="minorHAnsi" w:hAnsiTheme="minorHAnsi" w:cs="Arial"/>
          <w:sz w:val="22"/>
          <w:szCs w:val="22"/>
        </w:rPr>
        <w:br/>
        <w:t xml:space="preserve">W przypadku stwierdzenia wad i usterek Zamawiający ma prawo przerwać czynności odbiorowe traktując </w:t>
      </w:r>
      <w:proofErr w:type="gramStart"/>
      <w:r w:rsidRPr="00AA2C57">
        <w:rPr>
          <w:rFonts w:asciiTheme="minorHAnsi" w:hAnsiTheme="minorHAnsi" w:cs="Arial"/>
          <w:sz w:val="22"/>
          <w:szCs w:val="22"/>
        </w:rPr>
        <w:t>je jako</w:t>
      </w:r>
      <w:proofErr w:type="gramEnd"/>
      <w:r w:rsidRPr="00AA2C57">
        <w:rPr>
          <w:rFonts w:asciiTheme="minorHAnsi" w:hAnsiTheme="minorHAnsi" w:cs="Arial"/>
          <w:sz w:val="22"/>
          <w:szCs w:val="22"/>
        </w:rPr>
        <w:t xml:space="preserve"> nieterminowo wykonane.</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Jeżeli Wykonawca nie usunie stwierdzonych wad i usterek w wyznaczonym terminie, uchyla się od ich usunięcia na pierwsze pisemne wezwanie, lub usuwa je niedbale</w:t>
      </w:r>
      <w:r w:rsidRPr="00AA2C57">
        <w:rPr>
          <w:rFonts w:asciiTheme="minorHAnsi" w:hAnsiTheme="minorHAnsi" w:cs="Arial"/>
          <w:sz w:val="22"/>
          <w:szCs w:val="22"/>
        </w:rPr>
        <w:br/>
        <w:t xml:space="preserve"> tj. nieskutecznie i niezgodnie z obowiązującymi normami i zasadami sztuki budowlanej to Zamawiający ma prawo odliczyć całość wynagrodzenia za kwestionowany element </w:t>
      </w:r>
      <w:r w:rsidRPr="00AA2C57">
        <w:rPr>
          <w:rFonts w:asciiTheme="minorHAnsi" w:hAnsiTheme="minorHAnsi" w:cs="Arial"/>
          <w:sz w:val="22"/>
          <w:szCs w:val="22"/>
        </w:rPr>
        <w:br/>
        <w:t>z uwzględnieniem kosztów rozbiórki i potrącić wyliczoną wartość z wynagrodzenia Wykonawcy lub z zabezpieczenia umowy.</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W przypadku braku odniesienia wynagrodzenia kwestionowanego elementu w kosztorysie przedstawionym przez Wykonawcę, Zamawiający ma prawo obliczyć jego wartość na podstawie własnej wyceny według cen średnich SECOCENBUDU na kwartał obowiązujący w </w:t>
      </w:r>
      <w:r w:rsidRPr="00AA2C57">
        <w:rPr>
          <w:rFonts w:asciiTheme="minorHAnsi" w:hAnsiTheme="minorHAnsi" w:cs="Arial"/>
          <w:sz w:val="22"/>
          <w:szCs w:val="22"/>
        </w:rPr>
        <w:lastRenderedPageBreak/>
        <w:t>dniu podpisania umowy.</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O fakcie usunięcia wad i usterek Wykonawca zawiadamia Inspektora Nadzoru, żądając jednocześnie wyznaczenia terminu odbioru robót w zakresie uprzednio </w:t>
      </w:r>
      <w:proofErr w:type="gramStart"/>
      <w:r w:rsidRPr="00AA2C57">
        <w:rPr>
          <w:rFonts w:asciiTheme="minorHAnsi" w:hAnsiTheme="minorHAnsi" w:cs="Arial"/>
          <w:sz w:val="22"/>
          <w:szCs w:val="22"/>
        </w:rPr>
        <w:t>zakwestionowanym jako</w:t>
      </w:r>
      <w:proofErr w:type="gramEnd"/>
      <w:r w:rsidRPr="00AA2C57">
        <w:rPr>
          <w:rFonts w:asciiTheme="minorHAnsi" w:hAnsiTheme="minorHAnsi" w:cs="Arial"/>
          <w:sz w:val="22"/>
          <w:szCs w:val="22"/>
        </w:rPr>
        <w:t xml:space="preserve"> wadliwym.</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Wszelkie czynności podczas dokonywania odbioru jak i terminy wyznaczone na usunięcie usterek i wad będą zawarte w protokole odbioru podpisanym przez upoważnionych przedstawicieli Zamawiającego i Wykonawcy.</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O fakcie usunięcia wad i usterek Wykonawca zawiadamia Zamawiającego, żądając jednocześnie wyznaczenia terminu odbioru robót w zakresie uprzednio </w:t>
      </w:r>
      <w:proofErr w:type="gramStart"/>
      <w:r w:rsidRPr="00AA2C57">
        <w:rPr>
          <w:rFonts w:asciiTheme="minorHAnsi" w:hAnsiTheme="minorHAnsi" w:cs="Arial"/>
          <w:sz w:val="22"/>
          <w:szCs w:val="22"/>
        </w:rPr>
        <w:t>zakwestionowanym jako</w:t>
      </w:r>
      <w:proofErr w:type="gramEnd"/>
      <w:r w:rsidRPr="00AA2C57">
        <w:rPr>
          <w:rFonts w:asciiTheme="minorHAnsi" w:hAnsiTheme="minorHAnsi" w:cs="Arial"/>
          <w:sz w:val="22"/>
          <w:szCs w:val="22"/>
        </w:rPr>
        <w:t xml:space="preserve"> wadliwym.</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W przypadku nie dotrzymania przez Wykonawcę terminów wskazanych na usunięcie wad </w:t>
      </w:r>
      <w:r w:rsidRPr="00AA2C57">
        <w:rPr>
          <w:rFonts w:asciiTheme="minorHAnsi" w:hAnsiTheme="minorHAnsi" w:cs="Arial"/>
          <w:sz w:val="22"/>
          <w:szCs w:val="22"/>
        </w:rPr>
        <w:br/>
        <w:t xml:space="preserve">i usterek stwierdzonych w trakcie odbioru, Zamawiający ma prawo do naliczenia kar umownych zgodnie z § </w:t>
      </w:r>
      <w:r w:rsidR="00400977" w:rsidRPr="00AA2C57">
        <w:rPr>
          <w:rFonts w:asciiTheme="minorHAnsi" w:hAnsiTheme="minorHAnsi" w:cs="Arial"/>
          <w:sz w:val="22"/>
          <w:szCs w:val="22"/>
        </w:rPr>
        <w:t xml:space="preserve">10 ustęp 1 </w:t>
      </w:r>
      <w:proofErr w:type="spellStart"/>
      <w:r w:rsidR="00400977" w:rsidRPr="00AA2C57">
        <w:rPr>
          <w:rFonts w:asciiTheme="minorHAnsi" w:hAnsiTheme="minorHAnsi" w:cs="Arial"/>
          <w:sz w:val="22"/>
          <w:szCs w:val="22"/>
        </w:rPr>
        <w:t>ppkt</w:t>
      </w:r>
      <w:proofErr w:type="spellEnd"/>
      <w:r w:rsidR="00400977" w:rsidRPr="00AA2C57">
        <w:rPr>
          <w:rFonts w:asciiTheme="minorHAnsi" w:hAnsiTheme="minorHAnsi" w:cs="Arial"/>
          <w:sz w:val="22"/>
          <w:szCs w:val="22"/>
        </w:rPr>
        <w:t xml:space="preserve"> 2</w:t>
      </w:r>
      <w:r w:rsidR="0006599A" w:rsidRPr="00AA2C57">
        <w:rPr>
          <w:rFonts w:asciiTheme="minorHAnsi" w:hAnsiTheme="minorHAnsi" w:cs="Arial"/>
          <w:sz w:val="22"/>
          <w:szCs w:val="22"/>
        </w:rPr>
        <w:t xml:space="preserve"> </w:t>
      </w:r>
      <w:r w:rsidRPr="00AA2C57">
        <w:rPr>
          <w:rFonts w:asciiTheme="minorHAnsi" w:hAnsiTheme="minorHAnsi" w:cs="Arial"/>
          <w:sz w:val="22"/>
          <w:szCs w:val="22"/>
        </w:rPr>
        <w:t>i potrącenia ich z należnego wynagrodzenia umowy za przedmiot odbioru.</w:t>
      </w:r>
    </w:p>
    <w:p w:rsidR="00817DD4" w:rsidRPr="00AA2C57" w:rsidRDefault="00817DD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Dokumentem potwierdzającym prawidłowe wykonanie przedmiotu odbioru w zakresie robót budowlanych jest protokół odbioru robót budowlanych podpisany przez Zamawiającego, Inspektora nadzoru i Wykonawcę. Protokół jest podstawą do wystawienia faktury zgodnie z § 5 ust. 5 i </w:t>
      </w:r>
      <w:r w:rsidR="00D317BB" w:rsidRPr="00AA2C57">
        <w:rPr>
          <w:rFonts w:asciiTheme="minorHAnsi" w:hAnsiTheme="minorHAnsi" w:cs="Arial"/>
          <w:sz w:val="22"/>
          <w:szCs w:val="22"/>
        </w:rPr>
        <w:t>15</w:t>
      </w:r>
      <w:r w:rsidRPr="00AA2C57">
        <w:rPr>
          <w:rFonts w:asciiTheme="minorHAnsi" w:hAnsiTheme="minorHAnsi" w:cs="Arial"/>
          <w:sz w:val="22"/>
          <w:szCs w:val="22"/>
        </w:rPr>
        <w:t>.</w:t>
      </w:r>
    </w:p>
    <w:p w:rsidR="000D3D24" w:rsidRPr="00AA2C57" w:rsidRDefault="000D3D24" w:rsidP="00BE0734">
      <w:pPr>
        <w:widowControl w:val="0"/>
        <w:numPr>
          <w:ilvl w:val="0"/>
          <w:numId w:val="31"/>
        </w:numPr>
        <w:autoSpaceDE w:val="0"/>
        <w:autoSpaceDN w:val="0"/>
        <w:adjustRightInd w:val="0"/>
        <w:spacing w:line="276" w:lineRule="auto"/>
        <w:jc w:val="both"/>
        <w:rPr>
          <w:rFonts w:asciiTheme="minorHAnsi" w:hAnsiTheme="minorHAnsi" w:cs="Arial"/>
          <w:b/>
          <w:sz w:val="22"/>
          <w:szCs w:val="22"/>
        </w:rPr>
      </w:pPr>
      <w:r w:rsidRPr="00AA2C57">
        <w:rPr>
          <w:rFonts w:asciiTheme="minorHAnsi" w:hAnsiTheme="minorHAnsi" w:cs="Arial"/>
          <w:b/>
          <w:i/>
          <w:iCs/>
          <w:sz w:val="22"/>
          <w:szCs w:val="22"/>
          <w:u w:val="single"/>
        </w:rPr>
        <w:t xml:space="preserve">Odbiór całości robót w zakresie </w:t>
      </w:r>
      <w:r w:rsidR="00CD5F1A" w:rsidRPr="00AA2C57">
        <w:rPr>
          <w:rFonts w:asciiTheme="minorHAnsi" w:hAnsiTheme="minorHAnsi" w:cs="Arial"/>
          <w:b/>
          <w:i/>
          <w:iCs/>
          <w:sz w:val="22"/>
          <w:szCs w:val="22"/>
          <w:u w:val="single"/>
        </w:rPr>
        <w:t>formalnoprawnym</w:t>
      </w:r>
    </w:p>
    <w:p w:rsidR="000D3D24" w:rsidRPr="00AA2C57" w:rsidRDefault="000D3D24" w:rsidP="00492C43">
      <w:pPr>
        <w:widowControl w:val="0"/>
        <w:autoSpaceDE w:val="0"/>
        <w:autoSpaceDN w:val="0"/>
        <w:adjustRightInd w:val="0"/>
        <w:spacing w:line="276" w:lineRule="auto"/>
        <w:ind w:left="774"/>
        <w:jc w:val="both"/>
        <w:rPr>
          <w:rFonts w:asciiTheme="minorHAnsi" w:hAnsiTheme="minorHAnsi" w:cs="Arial"/>
          <w:sz w:val="22"/>
          <w:szCs w:val="22"/>
        </w:rPr>
      </w:pPr>
      <w:r w:rsidRPr="00AA2C57">
        <w:rPr>
          <w:rFonts w:asciiTheme="minorHAnsi" w:hAnsiTheme="minorHAnsi" w:cs="Arial"/>
          <w:sz w:val="22"/>
          <w:szCs w:val="22"/>
        </w:rPr>
        <w:t>Strony ustalają następujące zasady odbioru przedmiotu umowy w zakresie czynności formalnoprawnych i odbioru końcowego.</w:t>
      </w:r>
    </w:p>
    <w:p w:rsidR="000D3D24" w:rsidRPr="00AA2C57" w:rsidRDefault="000D3D24" w:rsidP="00492C43">
      <w:pPr>
        <w:widowControl w:val="0"/>
        <w:autoSpaceDE w:val="0"/>
        <w:autoSpaceDN w:val="0"/>
        <w:adjustRightInd w:val="0"/>
        <w:spacing w:line="276" w:lineRule="auto"/>
        <w:ind w:left="774"/>
        <w:jc w:val="both"/>
        <w:rPr>
          <w:rFonts w:asciiTheme="minorHAnsi" w:hAnsiTheme="minorHAnsi" w:cs="Arial"/>
          <w:sz w:val="22"/>
          <w:szCs w:val="22"/>
        </w:rPr>
      </w:pPr>
      <w:r w:rsidRPr="00AA2C57">
        <w:rPr>
          <w:rFonts w:asciiTheme="minorHAnsi" w:hAnsiTheme="minorHAnsi" w:cs="Arial"/>
          <w:b/>
          <w:sz w:val="22"/>
          <w:szCs w:val="22"/>
        </w:rPr>
        <w:t>Po pozytywnym zakończeniu</w:t>
      </w:r>
      <w:r w:rsidRPr="00AA2C57">
        <w:rPr>
          <w:rFonts w:asciiTheme="minorHAnsi" w:hAnsiTheme="minorHAnsi" w:cs="Arial"/>
          <w:sz w:val="22"/>
          <w:szCs w:val="22"/>
        </w:rPr>
        <w:t xml:space="preserve"> czynności odbiorowych określonych w § 6 </w:t>
      </w:r>
      <w:r w:rsidR="000E3088" w:rsidRPr="00AA2C57">
        <w:rPr>
          <w:rFonts w:asciiTheme="minorHAnsi" w:hAnsiTheme="minorHAnsi" w:cs="Arial"/>
          <w:sz w:val="22"/>
          <w:szCs w:val="22"/>
        </w:rPr>
        <w:t xml:space="preserve">ust. 4 </w:t>
      </w:r>
      <w:proofErr w:type="gramStart"/>
      <w:r w:rsidRPr="00AA2C57">
        <w:rPr>
          <w:rFonts w:asciiTheme="minorHAnsi" w:hAnsiTheme="minorHAnsi" w:cs="Arial"/>
          <w:sz w:val="22"/>
          <w:szCs w:val="22"/>
        </w:rPr>
        <w:t>pkt. 1), 2),  potwierdzonym</w:t>
      </w:r>
      <w:proofErr w:type="gramEnd"/>
      <w:r w:rsidRPr="00AA2C57">
        <w:rPr>
          <w:rFonts w:asciiTheme="minorHAnsi" w:hAnsiTheme="minorHAnsi" w:cs="Arial"/>
          <w:sz w:val="22"/>
          <w:szCs w:val="22"/>
        </w:rPr>
        <w:t xml:space="preserve"> protokołem odbioru robót budowlanych Wykonawca </w:t>
      </w:r>
      <w:r w:rsidR="00A44BA5" w:rsidRPr="00AA2C57">
        <w:rPr>
          <w:rFonts w:asciiTheme="minorHAnsi" w:hAnsiTheme="minorHAnsi" w:cs="Arial"/>
          <w:sz w:val="22"/>
          <w:szCs w:val="22"/>
        </w:rPr>
        <w:t xml:space="preserve">dostarczy </w:t>
      </w:r>
      <w:r w:rsidRPr="00AA2C57">
        <w:rPr>
          <w:rFonts w:asciiTheme="minorHAnsi" w:hAnsiTheme="minorHAnsi" w:cs="Arial"/>
          <w:sz w:val="22"/>
          <w:szCs w:val="22"/>
        </w:rPr>
        <w:t>w terminie 30 dni:</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Wykonanie inwentaryz</w:t>
      </w:r>
      <w:r w:rsidR="00801F14" w:rsidRPr="00AA2C57">
        <w:rPr>
          <w:rFonts w:asciiTheme="minorHAnsi" w:hAnsiTheme="minorHAnsi" w:cs="Arial"/>
          <w:sz w:val="22"/>
          <w:szCs w:val="22"/>
        </w:rPr>
        <w:t>acji geodezyjnej powykonawczej</w:t>
      </w:r>
      <w:r w:rsidR="00A44BA5" w:rsidRPr="00AA2C57">
        <w:rPr>
          <w:rFonts w:asciiTheme="minorHAnsi" w:hAnsiTheme="minorHAnsi" w:cs="Arial"/>
          <w:sz w:val="22"/>
          <w:szCs w:val="22"/>
        </w:rPr>
        <w:t>.</w:t>
      </w:r>
    </w:p>
    <w:p w:rsidR="00A44BA5" w:rsidRPr="00AA2C57" w:rsidRDefault="00A44BA5"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Zgłoszenie do PGE Dystrybucja gotowości każdej z wybudowanych instalacji do przyłączenia do sieci elektroenergetycznej</w:t>
      </w:r>
      <w:r w:rsidR="00524FD5">
        <w:rPr>
          <w:rFonts w:asciiTheme="minorHAnsi" w:hAnsiTheme="minorHAnsi" w:cs="Arial"/>
          <w:sz w:val="22"/>
          <w:szCs w:val="22"/>
        </w:rPr>
        <w:t xml:space="preserve"> wraz z uzyskaniem stosownego pozwolenia na użytkowanie z PINB.</w:t>
      </w:r>
      <w:r w:rsidRPr="00AA2C57">
        <w:rPr>
          <w:rFonts w:asciiTheme="minorHAnsi" w:hAnsiTheme="minorHAnsi" w:cs="Arial"/>
          <w:sz w:val="22"/>
          <w:szCs w:val="22"/>
        </w:rPr>
        <w:t>.</w:t>
      </w:r>
    </w:p>
    <w:p w:rsidR="00400977" w:rsidRPr="00AA2C57" w:rsidRDefault="00400977" w:rsidP="00BE0734">
      <w:pPr>
        <w:widowControl w:val="0"/>
        <w:numPr>
          <w:ilvl w:val="0"/>
          <w:numId w:val="29"/>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kosztorys</w:t>
      </w:r>
      <w:proofErr w:type="gramEnd"/>
      <w:r w:rsidRPr="00AA2C57">
        <w:rPr>
          <w:rFonts w:asciiTheme="minorHAnsi" w:hAnsiTheme="minorHAnsi" w:cs="Arial"/>
          <w:bCs/>
          <w:sz w:val="22"/>
          <w:szCs w:val="22"/>
        </w:rPr>
        <w:t xml:space="preserve"> powykonawczy – </w:t>
      </w:r>
      <w:r w:rsidR="004D75AA" w:rsidRPr="00AA2C57">
        <w:rPr>
          <w:rFonts w:asciiTheme="minorHAnsi" w:hAnsiTheme="minorHAnsi" w:cs="Arial"/>
          <w:bCs/>
          <w:sz w:val="22"/>
          <w:szCs w:val="22"/>
        </w:rPr>
        <w:t>uproszczony wraz z zestawieniem ilości wbudowanych materiałów</w:t>
      </w:r>
    </w:p>
    <w:p w:rsidR="00400977" w:rsidRPr="00AA2C57" w:rsidRDefault="00400977" w:rsidP="00BE0734">
      <w:pPr>
        <w:widowControl w:val="0"/>
        <w:numPr>
          <w:ilvl w:val="0"/>
          <w:numId w:val="29"/>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certyfikaty</w:t>
      </w:r>
      <w:proofErr w:type="gramEnd"/>
      <w:r w:rsidRPr="00AA2C57">
        <w:rPr>
          <w:rFonts w:asciiTheme="minorHAnsi" w:hAnsiTheme="minorHAnsi" w:cs="Arial"/>
          <w:bCs/>
          <w:sz w:val="22"/>
          <w:szCs w:val="22"/>
        </w:rPr>
        <w:t xml:space="preserve">, atesty, aprobaty techniczne materiałów, deklaracje zgodności lub świadectwa dopuszczenia do obrotu na zastosowane materiały, karty gwarancyjne na wbudowane urządzenia i materiały, instrukcje i karty techniczne na wbudowane urządzenia i materiały; </w:t>
      </w:r>
    </w:p>
    <w:p w:rsidR="00400977" w:rsidRPr="00AA2C57" w:rsidRDefault="00400977" w:rsidP="00BE0734">
      <w:pPr>
        <w:widowControl w:val="0"/>
        <w:numPr>
          <w:ilvl w:val="0"/>
          <w:numId w:val="29"/>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zakres</w:t>
      </w:r>
      <w:proofErr w:type="gramEnd"/>
      <w:r w:rsidRPr="00AA2C57">
        <w:rPr>
          <w:rFonts w:asciiTheme="minorHAnsi" w:hAnsiTheme="minorHAnsi" w:cs="Arial"/>
          <w:bCs/>
          <w:sz w:val="22"/>
          <w:szCs w:val="22"/>
        </w:rPr>
        <w:t xml:space="preserve"> rzeczowy wykonanych robót potwierdzony przez Kierownika Budowy, Inspektora Nadzoru i</w:t>
      </w:r>
      <w:r w:rsidR="004A408D" w:rsidRPr="00AA2C57">
        <w:rPr>
          <w:rFonts w:asciiTheme="minorHAnsi" w:hAnsiTheme="minorHAnsi" w:cs="Arial"/>
          <w:bCs/>
          <w:sz w:val="22"/>
          <w:szCs w:val="22"/>
        </w:rPr>
        <w:t xml:space="preserve"> przedstawiciela Zamawiającego </w:t>
      </w:r>
      <w:r w:rsidRPr="00AA2C57">
        <w:rPr>
          <w:rFonts w:asciiTheme="minorHAnsi" w:hAnsiTheme="minorHAnsi" w:cs="Arial"/>
          <w:bCs/>
          <w:sz w:val="22"/>
          <w:szCs w:val="22"/>
        </w:rPr>
        <w:t>wraz ze szczegółowym podaniem ilości wbudowanych materiałów.</w:t>
      </w:r>
    </w:p>
    <w:p w:rsidR="00400977" w:rsidRPr="00AA2C57" w:rsidRDefault="00400977" w:rsidP="00BE0734">
      <w:pPr>
        <w:widowControl w:val="0"/>
        <w:numPr>
          <w:ilvl w:val="0"/>
          <w:numId w:val="29"/>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wymagane</w:t>
      </w:r>
      <w:proofErr w:type="gramEnd"/>
      <w:r w:rsidRPr="00AA2C57">
        <w:rPr>
          <w:rFonts w:asciiTheme="minorHAnsi" w:hAnsiTheme="minorHAnsi" w:cs="Arial"/>
          <w:bCs/>
          <w:sz w:val="22"/>
          <w:szCs w:val="22"/>
        </w:rPr>
        <w:t xml:space="preserve"> dokumenty, protokoły i zaświadczenia z przeprowadzonych prób i sprawdzeń;</w:t>
      </w:r>
    </w:p>
    <w:p w:rsidR="00400977" w:rsidRPr="00AA2C57" w:rsidRDefault="004A408D" w:rsidP="00BE0734">
      <w:pPr>
        <w:widowControl w:val="0"/>
        <w:numPr>
          <w:ilvl w:val="0"/>
          <w:numId w:val="29"/>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oryginał</w:t>
      </w:r>
      <w:proofErr w:type="gramEnd"/>
      <w:r w:rsidRPr="00AA2C57">
        <w:rPr>
          <w:rFonts w:asciiTheme="minorHAnsi" w:hAnsiTheme="minorHAnsi" w:cs="Arial"/>
          <w:bCs/>
          <w:sz w:val="22"/>
          <w:szCs w:val="22"/>
        </w:rPr>
        <w:t xml:space="preserve"> </w:t>
      </w:r>
      <w:r w:rsidR="00400977" w:rsidRPr="00AA2C57">
        <w:rPr>
          <w:rFonts w:asciiTheme="minorHAnsi" w:hAnsiTheme="minorHAnsi" w:cs="Arial"/>
          <w:bCs/>
          <w:sz w:val="22"/>
          <w:szCs w:val="22"/>
        </w:rPr>
        <w:t>wewnętrznego dziennika budowy z potwierdzeniem Inspektora nadzoru inwestorskiego i Kierownika budowy o zakończeniu robót;</w:t>
      </w:r>
    </w:p>
    <w:p w:rsidR="00400977" w:rsidRPr="00AA2C57" w:rsidRDefault="00400977" w:rsidP="00BE0734">
      <w:pPr>
        <w:widowControl w:val="0"/>
        <w:numPr>
          <w:ilvl w:val="0"/>
          <w:numId w:val="29"/>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oświadczenie</w:t>
      </w:r>
      <w:proofErr w:type="gramEnd"/>
      <w:r w:rsidRPr="00AA2C57">
        <w:rPr>
          <w:rFonts w:asciiTheme="minorHAnsi" w:hAnsiTheme="minorHAnsi" w:cs="Arial"/>
          <w:bCs/>
          <w:sz w:val="22"/>
          <w:szCs w:val="22"/>
        </w:rPr>
        <w:t xml:space="preserve"> Kierownika budowy i Inspektora nadzoru inwestorskiego, o wykonaniu przedmiotu zamówienia zgodnie dokumentacją projektową, obowiązującymi przepisami </w:t>
      </w:r>
      <w:r w:rsidRPr="00AA2C57">
        <w:rPr>
          <w:rFonts w:asciiTheme="minorHAnsi" w:hAnsiTheme="minorHAnsi" w:cs="Arial"/>
          <w:bCs/>
          <w:sz w:val="22"/>
          <w:szCs w:val="22"/>
        </w:rPr>
        <w:br/>
        <w:t>i normami;</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Jeżeli w trakcie odbioru zostaną stwierdzone istotne wady i usterki, a także wady uniemożliwiające użytkowanie przedmiotu umowy, to Zamawiający przerywa czynności odbiorowe.</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Jeżeli w trakcie odbioru zostaną stwierdzone wady i usterki dające się usunąć, to Zamawiający dokonuje odbioru przedmiotu umowy i</w:t>
      </w:r>
      <w:r w:rsidR="00400977" w:rsidRPr="00AA2C57">
        <w:rPr>
          <w:rFonts w:asciiTheme="minorHAnsi" w:hAnsiTheme="minorHAnsi" w:cs="Arial"/>
          <w:sz w:val="22"/>
          <w:szCs w:val="22"/>
        </w:rPr>
        <w:t xml:space="preserve"> wyznacza termin usunięcia wad </w:t>
      </w:r>
      <w:r w:rsidRPr="00AA2C57">
        <w:rPr>
          <w:rFonts w:asciiTheme="minorHAnsi" w:hAnsiTheme="minorHAnsi" w:cs="Arial"/>
          <w:sz w:val="22"/>
          <w:szCs w:val="22"/>
        </w:rPr>
        <w:t>i usterek.</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Jeżeli w trakcie odbioru zostaną stwierdzone wady i usterki to Zamawiający wyznacza termin usunięcia wad i usterek i przerywa czynności odbiorowe traktując </w:t>
      </w:r>
      <w:proofErr w:type="gramStart"/>
      <w:r w:rsidRPr="00AA2C57">
        <w:rPr>
          <w:rFonts w:asciiTheme="minorHAnsi" w:hAnsiTheme="minorHAnsi" w:cs="Arial"/>
          <w:sz w:val="22"/>
          <w:szCs w:val="22"/>
        </w:rPr>
        <w:t>je jako</w:t>
      </w:r>
      <w:proofErr w:type="gramEnd"/>
      <w:r w:rsidRPr="00AA2C57">
        <w:rPr>
          <w:rFonts w:asciiTheme="minorHAnsi" w:hAnsiTheme="minorHAnsi" w:cs="Arial"/>
          <w:sz w:val="22"/>
          <w:szCs w:val="22"/>
        </w:rPr>
        <w:t xml:space="preserve"> nieterminowo wykonane.</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Jeżeli Wykonawca nie usunie stwierdzonych wad i usterek w wyznaczonym terminie, uchyla się </w:t>
      </w:r>
      <w:r w:rsidRPr="00AA2C57">
        <w:rPr>
          <w:rFonts w:asciiTheme="minorHAnsi" w:hAnsiTheme="minorHAnsi" w:cs="Arial"/>
          <w:sz w:val="22"/>
          <w:szCs w:val="22"/>
        </w:rPr>
        <w:lastRenderedPageBreak/>
        <w:t>od ich usunięcia na pierwsze pisemne w</w:t>
      </w:r>
      <w:r w:rsidR="00400977" w:rsidRPr="00AA2C57">
        <w:rPr>
          <w:rFonts w:asciiTheme="minorHAnsi" w:hAnsiTheme="minorHAnsi" w:cs="Arial"/>
          <w:sz w:val="22"/>
          <w:szCs w:val="22"/>
        </w:rPr>
        <w:t xml:space="preserve">ezwanie, lub usuwa je niedbale </w:t>
      </w:r>
      <w:r w:rsidRPr="00AA2C57">
        <w:rPr>
          <w:rFonts w:asciiTheme="minorHAnsi" w:hAnsiTheme="minorHAnsi" w:cs="Arial"/>
          <w:sz w:val="22"/>
          <w:szCs w:val="22"/>
        </w:rPr>
        <w:t>tj. nieskutecznie i niezgodnie z obowiązującymi normami i zasadami sztuki budowlanej to Zamawiający ma prawo odliczyć całość wynagrod</w:t>
      </w:r>
      <w:r w:rsidR="00400977" w:rsidRPr="00AA2C57">
        <w:rPr>
          <w:rFonts w:asciiTheme="minorHAnsi" w:hAnsiTheme="minorHAnsi" w:cs="Arial"/>
          <w:sz w:val="22"/>
          <w:szCs w:val="22"/>
        </w:rPr>
        <w:t xml:space="preserve">zenia za kwestionowany element </w:t>
      </w:r>
      <w:r w:rsidRPr="00AA2C57">
        <w:rPr>
          <w:rFonts w:asciiTheme="minorHAnsi" w:hAnsiTheme="minorHAnsi" w:cs="Arial"/>
          <w:sz w:val="22"/>
          <w:szCs w:val="22"/>
        </w:rPr>
        <w:t>z uwzględnieniem kosztów rozbiórki i potrącić wyliczoną wartość z wynagrodzenia Wykonawcy lub z zabezpieczenia umowy.</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W przypadku braku odniesienia wynagrodzenia wadliwego lub wadliwie wykonanego elementu w kosztorysie </w:t>
      </w:r>
      <w:r w:rsidR="00B0281D" w:rsidRPr="00AA2C57">
        <w:rPr>
          <w:rFonts w:asciiTheme="minorHAnsi" w:hAnsiTheme="minorHAnsi" w:cs="Arial"/>
          <w:sz w:val="22"/>
          <w:szCs w:val="22"/>
        </w:rPr>
        <w:t>pomocniczym</w:t>
      </w:r>
      <w:r w:rsidRPr="00AA2C57">
        <w:rPr>
          <w:rFonts w:asciiTheme="minorHAnsi" w:hAnsiTheme="minorHAnsi" w:cs="Arial"/>
          <w:sz w:val="22"/>
          <w:szCs w:val="22"/>
        </w:rPr>
        <w:t xml:space="preserve"> Wykonawcy, Zamawiający ma prawo obliczyć jego wartość na podstawie własnej wyceny według cen średnich SECOCENBUDU na kwartał obowiązujący w dniu podpisania umowy.</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Jeżeli w trakcie odbioru zostaną stwierdzone istotne wady i usterki w szczególności, które uniemożliwiają użytkowanie przedmiotu umowy, to Zamawiający przerywa czynności odbiorowe traktując to jako </w:t>
      </w:r>
      <w:proofErr w:type="gramStart"/>
      <w:r w:rsidRPr="00AA2C57">
        <w:rPr>
          <w:rFonts w:asciiTheme="minorHAnsi" w:hAnsiTheme="minorHAnsi" w:cs="Arial"/>
          <w:sz w:val="22"/>
          <w:szCs w:val="22"/>
        </w:rPr>
        <w:t>nieterminowe  wykonanie</w:t>
      </w:r>
      <w:proofErr w:type="gramEnd"/>
      <w:r w:rsidRPr="00AA2C57">
        <w:rPr>
          <w:rFonts w:asciiTheme="minorHAnsi" w:hAnsiTheme="minorHAnsi" w:cs="Arial"/>
          <w:sz w:val="22"/>
          <w:szCs w:val="22"/>
        </w:rPr>
        <w:t xml:space="preserve"> przedmiotu umowy.</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W przypadku stwierdzenia podczas odbioru wystąpienia wad nienadających się do usunięcia, Zamawiający może:</w:t>
      </w:r>
    </w:p>
    <w:p w:rsidR="000D3D24" w:rsidRPr="00AA2C57" w:rsidRDefault="000D3D24" w:rsidP="00BE0734">
      <w:pPr>
        <w:widowControl w:val="0"/>
        <w:numPr>
          <w:ilvl w:val="0"/>
          <w:numId w:val="30"/>
        </w:numPr>
        <w:autoSpaceDE w:val="0"/>
        <w:autoSpaceDN w:val="0"/>
        <w:adjustRightInd w:val="0"/>
        <w:spacing w:line="276" w:lineRule="auto"/>
        <w:ind w:hanging="58"/>
        <w:jc w:val="both"/>
        <w:rPr>
          <w:rFonts w:asciiTheme="minorHAnsi" w:hAnsiTheme="minorHAnsi" w:cs="Arial"/>
          <w:sz w:val="22"/>
          <w:szCs w:val="22"/>
        </w:rPr>
      </w:pPr>
      <w:proofErr w:type="gramStart"/>
      <w:r w:rsidRPr="00AA2C57">
        <w:rPr>
          <w:rFonts w:asciiTheme="minorHAnsi" w:hAnsiTheme="minorHAnsi" w:cs="Arial"/>
          <w:sz w:val="22"/>
          <w:szCs w:val="22"/>
        </w:rPr>
        <w:t>obniżyć</w:t>
      </w:r>
      <w:proofErr w:type="gramEnd"/>
      <w:r w:rsidRPr="00AA2C57">
        <w:rPr>
          <w:rFonts w:asciiTheme="minorHAnsi" w:hAnsiTheme="minorHAnsi" w:cs="Arial"/>
          <w:sz w:val="22"/>
          <w:szCs w:val="22"/>
        </w:rPr>
        <w:t xml:space="preserve"> odpowiednio wyna</w:t>
      </w:r>
      <w:r w:rsidR="000265FF" w:rsidRPr="00AA2C57">
        <w:rPr>
          <w:rFonts w:asciiTheme="minorHAnsi" w:hAnsiTheme="minorHAnsi" w:cs="Arial"/>
          <w:sz w:val="22"/>
          <w:szCs w:val="22"/>
        </w:rPr>
        <w:t xml:space="preserve">grodzenie zgodnie z </w:t>
      </w:r>
      <w:r w:rsidR="00400977" w:rsidRPr="00AA2C57">
        <w:rPr>
          <w:rFonts w:asciiTheme="minorHAnsi" w:hAnsiTheme="minorHAnsi" w:cs="Arial"/>
          <w:sz w:val="22"/>
          <w:szCs w:val="22"/>
        </w:rPr>
        <w:t xml:space="preserve">§ 6 ust. 4 pkt 2 litera i, </w:t>
      </w:r>
      <w:r w:rsidRPr="00AA2C57">
        <w:rPr>
          <w:rFonts w:asciiTheme="minorHAnsi" w:hAnsiTheme="minorHAnsi" w:cs="Arial"/>
          <w:sz w:val="22"/>
          <w:szCs w:val="22"/>
        </w:rPr>
        <w:t>jeżeli wady te nie uniemożliwiają użytkowania obiektu.</w:t>
      </w:r>
    </w:p>
    <w:p w:rsidR="000D3D24" w:rsidRPr="00AA2C57" w:rsidRDefault="000D3D24" w:rsidP="00BE0734">
      <w:pPr>
        <w:widowControl w:val="0"/>
        <w:numPr>
          <w:ilvl w:val="0"/>
          <w:numId w:val="30"/>
        </w:numPr>
        <w:autoSpaceDE w:val="0"/>
        <w:autoSpaceDN w:val="0"/>
        <w:adjustRightInd w:val="0"/>
        <w:spacing w:line="276" w:lineRule="auto"/>
        <w:ind w:hanging="58"/>
        <w:jc w:val="both"/>
        <w:rPr>
          <w:rFonts w:asciiTheme="minorHAnsi" w:hAnsiTheme="minorHAnsi" w:cs="Arial"/>
          <w:sz w:val="22"/>
          <w:szCs w:val="22"/>
        </w:rPr>
      </w:pPr>
      <w:proofErr w:type="gramStart"/>
      <w:r w:rsidRPr="00AA2C57">
        <w:rPr>
          <w:rFonts w:asciiTheme="minorHAnsi" w:hAnsiTheme="minorHAnsi" w:cs="Arial"/>
          <w:sz w:val="22"/>
          <w:szCs w:val="22"/>
        </w:rPr>
        <w:t>odstąpić</w:t>
      </w:r>
      <w:proofErr w:type="gramEnd"/>
      <w:r w:rsidRPr="00AA2C57">
        <w:rPr>
          <w:rFonts w:asciiTheme="minorHAnsi" w:hAnsiTheme="minorHAnsi" w:cs="Arial"/>
          <w:sz w:val="22"/>
          <w:szCs w:val="22"/>
        </w:rPr>
        <w:t xml:space="preserve"> od umowy albo żądać wykonania przedmiotu odbioru po raz drugi.</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Wszelkie czynności podczas dokonywania odbioru jak i terminy wyznaczone na usunięcie usterek i wad będą zawarte w protokole odbioru końcowego podpisanym przez upoważnionych przedstawicieli Zamawiającego i Wykonawcy.</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O fakcie usunięcia wad i usterek Wykonawca zawiadamia Zamawiającego, żądając jednocześnie wyznaczenia terminu odbioru robót w zakresie uprzednio </w:t>
      </w:r>
      <w:proofErr w:type="gramStart"/>
      <w:r w:rsidRPr="00AA2C57">
        <w:rPr>
          <w:rFonts w:asciiTheme="minorHAnsi" w:hAnsiTheme="minorHAnsi" w:cs="Arial"/>
          <w:sz w:val="22"/>
          <w:szCs w:val="22"/>
        </w:rPr>
        <w:t>zakwestionowanym jako</w:t>
      </w:r>
      <w:proofErr w:type="gramEnd"/>
      <w:r w:rsidRPr="00AA2C57">
        <w:rPr>
          <w:rFonts w:asciiTheme="minorHAnsi" w:hAnsiTheme="minorHAnsi" w:cs="Arial"/>
          <w:sz w:val="22"/>
          <w:szCs w:val="22"/>
        </w:rPr>
        <w:t xml:space="preserve"> wadliwym.</w:t>
      </w:r>
    </w:p>
    <w:p w:rsidR="005E0EBC" w:rsidRPr="00AA2C57" w:rsidRDefault="000D3D24" w:rsidP="00492C43">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Zamawiający wyznacza terminy przeglądu robót po odbiorze w okresie rękojmi za wady (gwarancji), a w razie stwierdzenia wad i usterek wyznacza także termin </w:t>
      </w:r>
      <w:r w:rsidR="009E447C" w:rsidRPr="00AA2C57">
        <w:rPr>
          <w:rFonts w:asciiTheme="minorHAnsi" w:hAnsiTheme="minorHAnsi" w:cs="Arial"/>
          <w:sz w:val="22"/>
          <w:szCs w:val="22"/>
        </w:rPr>
        <w:t xml:space="preserve">ich </w:t>
      </w:r>
      <w:r w:rsidR="00D317BB" w:rsidRPr="00AA2C57">
        <w:rPr>
          <w:rFonts w:asciiTheme="minorHAnsi" w:hAnsiTheme="minorHAnsi" w:cs="Arial"/>
          <w:sz w:val="22"/>
          <w:szCs w:val="22"/>
        </w:rPr>
        <w:t>usunięcia.</w:t>
      </w:r>
    </w:p>
    <w:p w:rsidR="00DF27C3" w:rsidRPr="00AA2C57" w:rsidRDefault="00DF27C3" w:rsidP="00492C43">
      <w:pPr>
        <w:widowControl w:val="0"/>
        <w:autoSpaceDE w:val="0"/>
        <w:autoSpaceDN w:val="0"/>
        <w:adjustRightInd w:val="0"/>
        <w:spacing w:line="276" w:lineRule="auto"/>
        <w:ind w:left="342" w:hanging="342"/>
        <w:contextualSpacing/>
        <w:jc w:val="center"/>
        <w:rPr>
          <w:rFonts w:asciiTheme="minorHAnsi" w:hAnsiTheme="minorHAnsi" w:cs="Arial"/>
          <w:b/>
          <w:bCs/>
          <w:sz w:val="22"/>
          <w:szCs w:val="22"/>
        </w:rPr>
      </w:pPr>
      <w:r w:rsidRPr="00AA2C57">
        <w:rPr>
          <w:rFonts w:asciiTheme="minorHAnsi" w:hAnsiTheme="minorHAnsi" w:cs="Arial"/>
          <w:b/>
          <w:bCs/>
          <w:sz w:val="22"/>
          <w:szCs w:val="22"/>
        </w:rPr>
        <w:t>§ 7</w:t>
      </w:r>
    </w:p>
    <w:p w:rsidR="00DF27C3" w:rsidRPr="00AA2C57" w:rsidRDefault="00CE4A32"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Obowiązki i rozliczenia z podwykonawcą</w:t>
      </w:r>
    </w:p>
    <w:p w:rsidR="00DF27C3" w:rsidRPr="00AA2C57" w:rsidRDefault="00DF27C3" w:rsidP="00BE0734">
      <w:pPr>
        <w:widowControl w:val="0"/>
        <w:numPr>
          <w:ilvl w:val="0"/>
          <w:numId w:val="36"/>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bCs/>
          <w:sz w:val="22"/>
          <w:szCs w:val="22"/>
        </w:rPr>
        <w:t>Wykonawca jest odpowiedzialny za działania lub zaniechania Podwykonawcy, jego przedstawicieli lub pracowników, jak za własne działania lub zaniechania.</w:t>
      </w:r>
    </w:p>
    <w:p w:rsidR="00DF27C3" w:rsidRPr="00AA2C57" w:rsidRDefault="00DF27C3" w:rsidP="00BE0734">
      <w:pPr>
        <w:widowControl w:val="0"/>
        <w:numPr>
          <w:ilvl w:val="0"/>
          <w:numId w:val="36"/>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bCs/>
          <w:strike/>
          <w:sz w:val="22"/>
          <w:szCs w:val="22"/>
        </w:rPr>
        <w:t>Z zastrzeżeniem przypadku, w którym Zamawiający nałożył obowiązek osobistego wykonania przez Wykonawcę części zamówienia na roboty budowlane, ze względu na specyfikę przedmiotu zamówienia</w:t>
      </w:r>
      <w:r w:rsidRPr="00AA2C57">
        <w:rPr>
          <w:rFonts w:asciiTheme="minorHAnsi" w:hAnsiTheme="minorHAnsi" w:cs="Arial"/>
          <w:bCs/>
          <w:sz w:val="22"/>
          <w:szCs w:val="22"/>
        </w:rPr>
        <w:t xml:space="preserve"> Wykonawca może:</w:t>
      </w:r>
    </w:p>
    <w:p w:rsidR="00DF27C3" w:rsidRPr="00AA2C57" w:rsidRDefault="00E528EE" w:rsidP="00BE0734">
      <w:pPr>
        <w:widowControl w:val="0"/>
        <w:numPr>
          <w:ilvl w:val="0"/>
          <w:numId w:val="32"/>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powierzyć</w:t>
      </w:r>
      <w:proofErr w:type="gramEnd"/>
      <w:r w:rsidRPr="00AA2C57">
        <w:rPr>
          <w:rFonts w:asciiTheme="minorHAnsi" w:hAnsiTheme="minorHAnsi" w:cs="Arial"/>
          <w:bCs/>
          <w:sz w:val="22"/>
          <w:szCs w:val="22"/>
        </w:rPr>
        <w:t xml:space="preserve"> realizację </w:t>
      </w:r>
      <w:r w:rsidR="00DF27C3" w:rsidRPr="00AA2C57">
        <w:rPr>
          <w:rFonts w:asciiTheme="minorHAnsi" w:hAnsiTheme="minorHAnsi" w:cs="Arial"/>
          <w:bCs/>
          <w:sz w:val="22"/>
          <w:szCs w:val="22"/>
        </w:rPr>
        <w:t xml:space="preserve">części </w:t>
      </w:r>
      <w:r w:rsidRPr="00AA2C57">
        <w:rPr>
          <w:rFonts w:asciiTheme="minorHAnsi" w:hAnsiTheme="minorHAnsi" w:cs="Arial"/>
          <w:bCs/>
          <w:sz w:val="22"/>
          <w:szCs w:val="22"/>
        </w:rPr>
        <w:t xml:space="preserve">zamówienia Podwykonawcom, mimo nie wskazania </w:t>
      </w:r>
      <w:r w:rsidR="009568A0" w:rsidRPr="00AA2C57">
        <w:rPr>
          <w:rFonts w:asciiTheme="minorHAnsi" w:hAnsiTheme="minorHAnsi" w:cs="Arial"/>
          <w:bCs/>
          <w:sz w:val="22"/>
          <w:szCs w:val="22"/>
        </w:rPr>
        <w:br/>
      </w:r>
      <w:r w:rsidRPr="00AA2C57">
        <w:rPr>
          <w:rFonts w:asciiTheme="minorHAnsi" w:hAnsiTheme="minorHAnsi" w:cs="Arial"/>
          <w:bCs/>
          <w:sz w:val="22"/>
          <w:szCs w:val="22"/>
        </w:rPr>
        <w:t>w ofercie takiej części</w:t>
      </w:r>
      <w:r w:rsidR="00DF27C3" w:rsidRPr="00AA2C57">
        <w:rPr>
          <w:rFonts w:asciiTheme="minorHAnsi" w:hAnsiTheme="minorHAnsi" w:cs="Arial"/>
          <w:bCs/>
          <w:sz w:val="22"/>
          <w:szCs w:val="22"/>
        </w:rPr>
        <w:t xml:space="preserve"> do</w:t>
      </w:r>
      <w:r w:rsidRPr="00AA2C57">
        <w:rPr>
          <w:rFonts w:asciiTheme="minorHAnsi" w:hAnsiTheme="minorHAnsi" w:cs="Arial"/>
          <w:bCs/>
          <w:sz w:val="22"/>
          <w:szCs w:val="22"/>
        </w:rPr>
        <w:t xml:space="preserve"> </w:t>
      </w:r>
      <w:r w:rsidR="00DF27C3" w:rsidRPr="00AA2C57">
        <w:rPr>
          <w:rFonts w:asciiTheme="minorHAnsi" w:hAnsiTheme="minorHAnsi" w:cs="Arial"/>
          <w:bCs/>
          <w:sz w:val="22"/>
          <w:szCs w:val="22"/>
        </w:rPr>
        <w:t>powierzenia podwykonawcom;</w:t>
      </w:r>
    </w:p>
    <w:p w:rsidR="00DF27C3" w:rsidRPr="00AA2C57" w:rsidRDefault="00DF27C3" w:rsidP="00BE0734">
      <w:pPr>
        <w:widowControl w:val="0"/>
        <w:numPr>
          <w:ilvl w:val="0"/>
          <w:numId w:val="32"/>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wskazać</w:t>
      </w:r>
      <w:proofErr w:type="gramEnd"/>
      <w:r w:rsidRPr="00AA2C57">
        <w:rPr>
          <w:rFonts w:asciiTheme="minorHAnsi" w:hAnsiTheme="minorHAnsi" w:cs="Arial"/>
          <w:bCs/>
          <w:sz w:val="22"/>
          <w:szCs w:val="22"/>
        </w:rPr>
        <w:t xml:space="preserve"> inny zakres Podwy</w:t>
      </w:r>
      <w:r w:rsidR="00335352" w:rsidRPr="00AA2C57">
        <w:rPr>
          <w:rFonts w:asciiTheme="minorHAnsi" w:hAnsiTheme="minorHAnsi" w:cs="Arial"/>
          <w:bCs/>
          <w:sz w:val="22"/>
          <w:szCs w:val="22"/>
        </w:rPr>
        <w:t>konawstwa, niż przedstawiony w o</w:t>
      </w:r>
      <w:r w:rsidRPr="00AA2C57">
        <w:rPr>
          <w:rFonts w:asciiTheme="minorHAnsi" w:hAnsiTheme="minorHAnsi" w:cs="Arial"/>
          <w:bCs/>
          <w:sz w:val="22"/>
          <w:szCs w:val="22"/>
        </w:rPr>
        <w:t>fercie;</w:t>
      </w:r>
    </w:p>
    <w:p w:rsidR="00DF27C3" w:rsidRPr="00AA2C57" w:rsidRDefault="00DF27C3" w:rsidP="00BE0734">
      <w:pPr>
        <w:widowControl w:val="0"/>
        <w:numPr>
          <w:ilvl w:val="0"/>
          <w:numId w:val="32"/>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wskazać</w:t>
      </w:r>
      <w:proofErr w:type="gramEnd"/>
      <w:r w:rsidRPr="00AA2C57">
        <w:rPr>
          <w:rFonts w:asciiTheme="minorHAnsi" w:hAnsiTheme="minorHAnsi" w:cs="Arial"/>
          <w:bCs/>
          <w:sz w:val="22"/>
          <w:szCs w:val="22"/>
        </w:rPr>
        <w:t xml:space="preserve"> innych Pod</w:t>
      </w:r>
      <w:r w:rsidR="00335352" w:rsidRPr="00AA2C57">
        <w:rPr>
          <w:rFonts w:asciiTheme="minorHAnsi" w:hAnsiTheme="minorHAnsi" w:cs="Arial"/>
          <w:bCs/>
          <w:sz w:val="22"/>
          <w:szCs w:val="22"/>
        </w:rPr>
        <w:t>wykonawców niż przedstawieni w o</w:t>
      </w:r>
      <w:r w:rsidRPr="00AA2C57">
        <w:rPr>
          <w:rFonts w:asciiTheme="minorHAnsi" w:hAnsiTheme="minorHAnsi" w:cs="Arial"/>
          <w:bCs/>
          <w:sz w:val="22"/>
          <w:szCs w:val="22"/>
        </w:rPr>
        <w:t>fercie;</w:t>
      </w:r>
    </w:p>
    <w:p w:rsidR="00DF27C3" w:rsidRPr="00AA2C57" w:rsidRDefault="00DF27C3" w:rsidP="00BE0734">
      <w:pPr>
        <w:widowControl w:val="0"/>
        <w:numPr>
          <w:ilvl w:val="0"/>
          <w:numId w:val="32"/>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zrezygnować</w:t>
      </w:r>
      <w:proofErr w:type="gramEnd"/>
      <w:r w:rsidRPr="00AA2C57">
        <w:rPr>
          <w:rFonts w:asciiTheme="minorHAnsi" w:hAnsiTheme="minorHAnsi" w:cs="Arial"/>
          <w:bCs/>
          <w:sz w:val="22"/>
          <w:szCs w:val="22"/>
        </w:rPr>
        <w:t xml:space="preserve"> z Podwykonawstwa.</w:t>
      </w:r>
    </w:p>
    <w:p w:rsidR="00E96140"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Umowa z Podwykonawcą powinna stanowić w szczególności, iż:</w:t>
      </w:r>
    </w:p>
    <w:p w:rsidR="00E96140" w:rsidRPr="00AA2C57" w:rsidRDefault="00E96140" w:rsidP="00BE0734">
      <w:pPr>
        <w:widowControl w:val="0"/>
        <w:numPr>
          <w:ilvl w:val="0"/>
          <w:numId w:val="37"/>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zapłata</w:t>
      </w:r>
      <w:proofErr w:type="gramEnd"/>
      <w:r w:rsidRPr="00AA2C57">
        <w:rPr>
          <w:rFonts w:asciiTheme="minorHAnsi" w:hAnsiTheme="minorHAnsi" w:cs="Arial"/>
          <w:bCs/>
          <w:sz w:val="22"/>
          <w:szCs w:val="22"/>
        </w:rPr>
        <w:t xml:space="preserve"> wynagrodzenia za wykonanie zakresu robót nastąpi po ich odbiorze</w:t>
      </w:r>
    </w:p>
    <w:p w:rsidR="00BA036A" w:rsidRPr="00AA2C57" w:rsidRDefault="00DF27C3" w:rsidP="00BE0734">
      <w:pPr>
        <w:widowControl w:val="0"/>
        <w:numPr>
          <w:ilvl w:val="0"/>
          <w:numId w:val="37"/>
        </w:numPr>
        <w:autoSpaceDE w:val="0"/>
        <w:autoSpaceDN w:val="0"/>
        <w:adjustRightInd w:val="0"/>
        <w:spacing w:line="276" w:lineRule="auto"/>
        <w:contextualSpacing/>
        <w:jc w:val="both"/>
        <w:rPr>
          <w:rFonts w:asciiTheme="minorHAnsi" w:hAnsiTheme="minorHAnsi" w:cs="Arial"/>
          <w:bCs/>
          <w:color w:val="4F81BD"/>
          <w:sz w:val="22"/>
          <w:szCs w:val="22"/>
        </w:rPr>
      </w:pPr>
      <w:proofErr w:type="gramStart"/>
      <w:r w:rsidRPr="00AA2C57">
        <w:rPr>
          <w:rFonts w:asciiTheme="minorHAnsi" w:hAnsiTheme="minorHAnsi" w:cs="Arial"/>
          <w:bCs/>
          <w:sz w:val="22"/>
          <w:szCs w:val="22"/>
        </w:rPr>
        <w:t>terminy</w:t>
      </w:r>
      <w:proofErr w:type="gramEnd"/>
      <w:r w:rsidRPr="00AA2C57">
        <w:rPr>
          <w:rFonts w:asciiTheme="minorHAnsi" w:hAnsiTheme="minorHAnsi" w:cs="Arial"/>
          <w:bCs/>
          <w:sz w:val="22"/>
          <w:szCs w:val="22"/>
        </w:rPr>
        <w:t xml:space="preserve"> zapłaty wynagrodzenia nie może być dłuższy niż</w:t>
      </w:r>
      <w:r w:rsidR="00203F0E" w:rsidRPr="00AA2C57">
        <w:rPr>
          <w:rFonts w:asciiTheme="minorHAnsi" w:hAnsiTheme="minorHAnsi" w:cs="Arial"/>
          <w:bCs/>
          <w:sz w:val="22"/>
          <w:szCs w:val="22"/>
        </w:rPr>
        <w:t xml:space="preserve"> 30</w:t>
      </w:r>
      <w:r w:rsidRPr="00AA2C57">
        <w:rPr>
          <w:rFonts w:asciiTheme="minorHAnsi" w:hAnsiTheme="minorHAnsi" w:cs="Arial"/>
          <w:bCs/>
          <w:sz w:val="22"/>
          <w:szCs w:val="22"/>
        </w:rPr>
        <w:t xml:space="preserve"> dni</w:t>
      </w:r>
      <w:r w:rsidR="00BF1B60" w:rsidRPr="00AA2C57">
        <w:rPr>
          <w:rFonts w:asciiTheme="minorHAnsi" w:hAnsiTheme="minorHAnsi" w:cs="Arial"/>
          <w:bCs/>
          <w:sz w:val="22"/>
          <w:szCs w:val="22"/>
        </w:rPr>
        <w:t xml:space="preserve"> </w:t>
      </w:r>
      <w:r w:rsidR="00BF1B60" w:rsidRPr="00AA2C57">
        <w:rPr>
          <w:rFonts w:asciiTheme="minorHAnsi" w:hAnsiTheme="minorHAnsi" w:cs="Arial"/>
          <w:sz w:val="22"/>
          <w:szCs w:val="22"/>
        </w:rPr>
        <w:t>dnia doręczenia wykonawcy, podwykonawcy lub dalszemu podwykonawcy faktury lub rachunku, potwierdzających wykonanie zleconej podwykonawcy lub dalszemu podwykonawcy dostawy, usługi lub roboty budowlanej.</w:t>
      </w:r>
    </w:p>
    <w:p w:rsidR="00E96140" w:rsidRPr="00AA2C57" w:rsidRDefault="00DF27C3" w:rsidP="00BE0734">
      <w:pPr>
        <w:widowControl w:val="0"/>
        <w:numPr>
          <w:ilvl w:val="0"/>
          <w:numId w:val="37"/>
        </w:numPr>
        <w:autoSpaceDE w:val="0"/>
        <w:autoSpaceDN w:val="0"/>
        <w:adjustRightInd w:val="0"/>
        <w:spacing w:line="276" w:lineRule="auto"/>
        <w:contextualSpacing/>
        <w:jc w:val="both"/>
        <w:rPr>
          <w:rFonts w:asciiTheme="minorHAnsi" w:hAnsiTheme="minorHAnsi" w:cs="Arial"/>
          <w:bCs/>
          <w:color w:val="4F81BD"/>
          <w:sz w:val="22"/>
          <w:szCs w:val="22"/>
        </w:rPr>
      </w:pPr>
      <w:proofErr w:type="gramStart"/>
      <w:r w:rsidRPr="00AA2C57">
        <w:rPr>
          <w:rFonts w:asciiTheme="minorHAnsi" w:hAnsiTheme="minorHAnsi" w:cs="Arial"/>
          <w:bCs/>
          <w:sz w:val="22"/>
          <w:szCs w:val="22"/>
        </w:rPr>
        <w:t>w</w:t>
      </w:r>
      <w:proofErr w:type="gramEnd"/>
      <w:r w:rsidRPr="00AA2C57">
        <w:rPr>
          <w:rFonts w:asciiTheme="minorHAnsi" w:hAnsiTheme="minorHAnsi" w:cs="Arial"/>
          <w:bCs/>
          <w:sz w:val="22"/>
          <w:szCs w:val="22"/>
        </w:rPr>
        <w:t xml:space="preserve"> przypadku uchylania się przez Wykonawcę od obowiązku zapłaty wymagalnego wynagrodzenia przysługującego Podwykonawcy lub Dalszemu Podwykonawcy, którzy zawarli zaakceptowane przez Zamawiającego Umowy </w:t>
      </w:r>
      <w:r w:rsidR="00BF1B60"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o Podwykonawstwo, których przedmiotem są roboty budowlane, Zamawiający zapłaci bezpośrednio Podwykonawcy kwotę należnego wynagrodzenia bez odsetek należnych Wykonawcy lub Dalszemu </w:t>
      </w:r>
      <w:r w:rsidRPr="00AA2C57">
        <w:rPr>
          <w:rFonts w:asciiTheme="minorHAnsi" w:hAnsiTheme="minorHAnsi" w:cs="Arial"/>
          <w:bCs/>
          <w:sz w:val="22"/>
          <w:szCs w:val="22"/>
        </w:rPr>
        <w:lastRenderedPageBreak/>
        <w:t>Podwykonawcy, zgodnie z treścią Umowy o podwykonawstwie.</w:t>
      </w:r>
    </w:p>
    <w:p w:rsidR="00E96140" w:rsidRPr="00AA2C57" w:rsidRDefault="00E96140" w:rsidP="00BE0734">
      <w:pPr>
        <w:widowControl w:val="0"/>
        <w:numPr>
          <w:ilvl w:val="0"/>
          <w:numId w:val="37"/>
        </w:numPr>
        <w:autoSpaceDE w:val="0"/>
        <w:autoSpaceDN w:val="0"/>
        <w:adjustRightInd w:val="0"/>
        <w:spacing w:line="276" w:lineRule="auto"/>
        <w:contextualSpacing/>
        <w:jc w:val="both"/>
        <w:rPr>
          <w:rFonts w:asciiTheme="minorHAnsi" w:hAnsiTheme="minorHAnsi" w:cs="Arial"/>
          <w:bCs/>
          <w:color w:val="4F81BD"/>
          <w:sz w:val="22"/>
          <w:szCs w:val="22"/>
        </w:rPr>
      </w:pPr>
      <w:proofErr w:type="gramStart"/>
      <w:r w:rsidRPr="00AA2C57">
        <w:rPr>
          <w:rFonts w:asciiTheme="minorHAnsi" w:hAnsiTheme="minorHAnsi"/>
          <w:sz w:val="22"/>
          <w:szCs w:val="22"/>
        </w:rPr>
        <w:t>postanowienia</w:t>
      </w:r>
      <w:proofErr w:type="gramEnd"/>
      <w:r w:rsidRPr="00AA2C57">
        <w:rPr>
          <w:rFonts w:asciiTheme="minorHAnsi" w:hAnsiTheme="minorHAnsi"/>
          <w:sz w:val="22"/>
          <w:szCs w:val="22"/>
        </w:rPr>
        <w:t xml:space="preserve"> dotyczące wysokości kar umownych;</w:t>
      </w:r>
    </w:p>
    <w:p w:rsidR="00E96140" w:rsidRPr="00AA2C57" w:rsidRDefault="00E96140" w:rsidP="00BE0734">
      <w:pPr>
        <w:widowControl w:val="0"/>
        <w:numPr>
          <w:ilvl w:val="0"/>
          <w:numId w:val="37"/>
        </w:numPr>
        <w:autoSpaceDE w:val="0"/>
        <w:autoSpaceDN w:val="0"/>
        <w:adjustRightInd w:val="0"/>
        <w:spacing w:line="276" w:lineRule="auto"/>
        <w:contextualSpacing/>
        <w:jc w:val="both"/>
        <w:rPr>
          <w:rFonts w:asciiTheme="minorHAnsi" w:hAnsiTheme="minorHAnsi" w:cs="Arial"/>
          <w:bCs/>
          <w:color w:val="4F81BD"/>
          <w:sz w:val="22"/>
          <w:szCs w:val="22"/>
        </w:rPr>
      </w:pPr>
      <w:proofErr w:type="gramStart"/>
      <w:r w:rsidRPr="00AA2C57">
        <w:rPr>
          <w:rFonts w:asciiTheme="minorHAnsi" w:hAnsiTheme="minorHAnsi"/>
          <w:sz w:val="22"/>
          <w:szCs w:val="22"/>
        </w:rPr>
        <w:t>termin</w:t>
      </w:r>
      <w:proofErr w:type="gramEnd"/>
      <w:r w:rsidRPr="00AA2C57">
        <w:rPr>
          <w:rFonts w:asciiTheme="minorHAnsi" w:hAnsiTheme="minorHAnsi"/>
          <w:sz w:val="22"/>
          <w:szCs w:val="22"/>
        </w:rPr>
        <w:t xml:space="preserve"> wykonania zakresu przedmiotu zamówienia powierzonego podwykonawcy, </w:t>
      </w:r>
      <w:r w:rsidRPr="00AA2C57">
        <w:rPr>
          <w:rFonts w:asciiTheme="minorHAnsi" w:hAnsiTheme="minorHAnsi"/>
          <w:bCs/>
          <w:sz w:val="22"/>
          <w:szCs w:val="22"/>
        </w:rPr>
        <w:t>termin realizacji nie może być dłuższy niż przewidziany nin. Umową;</w:t>
      </w:r>
    </w:p>
    <w:p w:rsidR="00E96140" w:rsidRPr="00AA2C57" w:rsidRDefault="00E96140" w:rsidP="00BE0734">
      <w:pPr>
        <w:widowControl w:val="0"/>
        <w:numPr>
          <w:ilvl w:val="0"/>
          <w:numId w:val="37"/>
        </w:numPr>
        <w:autoSpaceDE w:val="0"/>
        <w:autoSpaceDN w:val="0"/>
        <w:adjustRightInd w:val="0"/>
        <w:spacing w:line="276" w:lineRule="auto"/>
        <w:contextualSpacing/>
        <w:jc w:val="both"/>
        <w:rPr>
          <w:rFonts w:asciiTheme="minorHAnsi" w:hAnsiTheme="minorHAnsi" w:cs="Arial"/>
          <w:bCs/>
          <w:color w:val="4F81BD"/>
          <w:sz w:val="22"/>
          <w:szCs w:val="22"/>
        </w:rPr>
      </w:pPr>
      <w:r w:rsidRPr="00AA2C57">
        <w:rPr>
          <w:rFonts w:asciiTheme="minorHAnsi" w:hAnsiTheme="minorHAnsi"/>
          <w:bCs/>
          <w:sz w:val="22"/>
          <w:szCs w:val="22"/>
        </w:rPr>
        <w:t xml:space="preserve">jeżeli wartość wynagrodzenia, za wykonanie usług powierzanych do wykonania Podwykonawcy lub dalszemu Podwykonawcy przekroczy wartość wskazaną w kosztorysie „pomocniczym” Wykonawcy, </w:t>
      </w:r>
      <w:proofErr w:type="gramStart"/>
      <w:r w:rsidRPr="00AA2C57">
        <w:rPr>
          <w:rFonts w:asciiTheme="minorHAnsi" w:hAnsiTheme="minorHAnsi"/>
          <w:bCs/>
          <w:sz w:val="22"/>
          <w:szCs w:val="22"/>
        </w:rPr>
        <w:t>zarówno co</w:t>
      </w:r>
      <w:proofErr w:type="gramEnd"/>
      <w:r w:rsidRPr="00AA2C57">
        <w:rPr>
          <w:rFonts w:asciiTheme="minorHAnsi" w:hAnsiTheme="minorHAnsi"/>
          <w:bCs/>
          <w:sz w:val="22"/>
          <w:szCs w:val="22"/>
        </w:rPr>
        <w:t xml:space="preserve"> do całości jaki i poszczególnych pozycji kosztorysu, odpowiedzialność finansowa Zamawiającego określona zostaje tylko do wysokości wartości wskazanej w kosztorysie „pomocniczym” Wykonawcy; </w:t>
      </w:r>
    </w:p>
    <w:p w:rsidR="00E96140" w:rsidRPr="00AA2C57" w:rsidRDefault="00E96140" w:rsidP="00BE0734">
      <w:pPr>
        <w:widowControl w:val="0"/>
        <w:numPr>
          <w:ilvl w:val="0"/>
          <w:numId w:val="37"/>
        </w:numPr>
        <w:autoSpaceDE w:val="0"/>
        <w:autoSpaceDN w:val="0"/>
        <w:adjustRightInd w:val="0"/>
        <w:spacing w:line="276" w:lineRule="auto"/>
        <w:contextualSpacing/>
        <w:jc w:val="both"/>
        <w:rPr>
          <w:rFonts w:asciiTheme="minorHAnsi" w:hAnsiTheme="minorHAnsi" w:cs="Arial"/>
          <w:bCs/>
          <w:color w:val="4F81BD"/>
          <w:sz w:val="22"/>
          <w:szCs w:val="22"/>
        </w:rPr>
      </w:pPr>
      <w:proofErr w:type="gramStart"/>
      <w:r w:rsidRPr="00AA2C57">
        <w:rPr>
          <w:rFonts w:asciiTheme="minorHAnsi" w:hAnsiTheme="minorHAnsi"/>
          <w:sz w:val="22"/>
          <w:szCs w:val="22"/>
        </w:rPr>
        <w:t>umowa</w:t>
      </w:r>
      <w:proofErr w:type="gramEnd"/>
      <w:r w:rsidRPr="00AA2C57">
        <w:rPr>
          <w:rFonts w:asciiTheme="minorHAnsi" w:hAnsiTheme="minorHAnsi"/>
          <w:sz w:val="22"/>
          <w:szCs w:val="22"/>
        </w:rPr>
        <w:t xml:space="preserve"> z Podwykonawcą lub Dalszym Podwykonawcą musi zawierać zapisy zawarte w §4 ust. 21 z jednoczesnym bezwzględnym przestrzeganiem tych zapisów. </w:t>
      </w:r>
    </w:p>
    <w:p w:rsidR="009B4E6B"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Umowa o podwykonawstwo nie może zawierać postanowień:</w:t>
      </w:r>
    </w:p>
    <w:p w:rsidR="009B4E6B" w:rsidRPr="00AA2C57" w:rsidRDefault="00DF27C3" w:rsidP="00BE0734">
      <w:pPr>
        <w:widowControl w:val="0"/>
        <w:numPr>
          <w:ilvl w:val="0"/>
          <w:numId w:val="38"/>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uzal</w:t>
      </w:r>
      <w:r w:rsidR="00E528EE" w:rsidRPr="00AA2C57">
        <w:rPr>
          <w:rFonts w:asciiTheme="minorHAnsi" w:hAnsiTheme="minorHAnsi" w:cs="Arial"/>
          <w:bCs/>
          <w:sz w:val="22"/>
          <w:szCs w:val="22"/>
        </w:rPr>
        <w:t>eżniających</w:t>
      </w:r>
      <w:proofErr w:type="gramEnd"/>
      <w:r w:rsidR="00E528EE" w:rsidRPr="00AA2C57">
        <w:rPr>
          <w:rFonts w:asciiTheme="minorHAnsi" w:hAnsiTheme="minorHAnsi" w:cs="Arial"/>
          <w:bCs/>
          <w:sz w:val="22"/>
          <w:szCs w:val="22"/>
        </w:rPr>
        <w:t xml:space="preserve"> uzyskanie</w:t>
      </w:r>
      <w:r w:rsidRPr="00AA2C57">
        <w:rPr>
          <w:rFonts w:asciiTheme="minorHAnsi" w:hAnsiTheme="minorHAnsi" w:cs="Arial"/>
          <w:bCs/>
          <w:sz w:val="22"/>
          <w:szCs w:val="22"/>
        </w:rPr>
        <w:t xml:space="preserve"> przez </w:t>
      </w:r>
      <w:r w:rsidR="00E528EE" w:rsidRPr="00AA2C57">
        <w:rPr>
          <w:rFonts w:asciiTheme="minorHAnsi" w:hAnsiTheme="minorHAnsi" w:cs="Arial"/>
          <w:bCs/>
          <w:sz w:val="22"/>
          <w:szCs w:val="22"/>
        </w:rPr>
        <w:t>Podwykonawcę płatności od Wykonawcy od zapłaty przez</w:t>
      </w:r>
      <w:r w:rsidRPr="00AA2C57">
        <w:rPr>
          <w:rFonts w:asciiTheme="minorHAnsi" w:hAnsiTheme="minorHAnsi" w:cs="Arial"/>
          <w:bCs/>
          <w:sz w:val="22"/>
          <w:szCs w:val="22"/>
        </w:rPr>
        <w:t xml:space="preserve"> Zamawiającego</w:t>
      </w:r>
      <w:r w:rsidR="00E528EE" w:rsidRPr="00AA2C57">
        <w:rPr>
          <w:rFonts w:asciiTheme="minorHAnsi" w:hAnsiTheme="minorHAnsi" w:cs="Arial"/>
          <w:bCs/>
          <w:sz w:val="22"/>
          <w:szCs w:val="22"/>
        </w:rPr>
        <w:t xml:space="preserve"> </w:t>
      </w:r>
      <w:r w:rsidRPr="00AA2C57">
        <w:rPr>
          <w:rFonts w:asciiTheme="minorHAnsi" w:hAnsiTheme="minorHAnsi" w:cs="Arial"/>
          <w:bCs/>
          <w:sz w:val="22"/>
          <w:szCs w:val="22"/>
        </w:rPr>
        <w:t>Wykonawcy wynagrodzenia obejmującego zakres robót wykonanych przez Podwykonawcę;</w:t>
      </w:r>
    </w:p>
    <w:p w:rsidR="00DF27C3" w:rsidRPr="00AA2C57" w:rsidRDefault="00E528EE" w:rsidP="00BE0734">
      <w:pPr>
        <w:widowControl w:val="0"/>
        <w:numPr>
          <w:ilvl w:val="0"/>
          <w:numId w:val="38"/>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uzależniających</w:t>
      </w:r>
      <w:proofErr w:type="gramEnd"/>
      <w:r w:rsidRPr="00AA2C57">
        <w:rPr>
          <w:rFonts w:asciiTheme="minorHAnsi" w:hAnsiTheme="minorHAnsi" w:cs="Arial"/>
          <w:bCs/>
          <w:sz w:val="22"/>
          <w:szCs w:val="22"/>
        </w:rPr>
        <w:t xml:space="preserve"> zwrot Podwykonawcy kwot zabezpieczenia </w:t>
      </w:r>
      <w:r w:rsidR="00DF27C3" w:rsidRPr="00AA2C57">
        <w:rPr>
          <w:rFonts w:asciiTheme="minorHAnsi" w:hAnsiTheme="minorHAnsi" w:cs="Arial"/>
          <w:bCs/>
          <w:sz w:val="22"/>
          <w:szCs w:val="22"/>
        </w:rPr>
        <w:t xml:space="preserve">przez </w:t>
      </w:r>
      <w:r w:rsidR="00CE4A32" w:rsidRPr="00AA2C57">
        <w:rPr>
          <w:rFonts w:asciiTheme="minorHAnsi" w:hAnsiTheme="minorHAnsi" w:cs="Arial"/>
          <w:bCs/>
          <w:sz w:val="22"/>
          <w:szCs w:val="22"/>
        </w:rPr>
        <w:t xml:space="preserve">Wykonawcę, </w:t>
      </w:r>
      <w:r w:rsidRPr="00AA2C57">
        <w:rPr>
          <w:rFonts w:asciiTheme="minorHAnsi" w:hAnsiTheme="minorHAnsi" w:cs="Arial"/>
          <w:bCs/>
          <w:sz w:val="22"/>
          <w:szCs w:val="22"/>
        </w:rPr>
        <w:t>od zwrotu</w:t>
      </w:r>
      <w:r w:rsidR="00DF27C3" w:rsidRPr="00AA2C57">
        <w:rPr>
          <w:rFonts w:asciiTheme="minorHAnsi" w:hAnsiTheme="minorHAnsi" w:cs="Arial"/>
          <w:bCs/>
          <w:sz w:val="22"/>
          <w:szCs w:val="22"/>
        </w:rPr>
        <w:t xml:space="preserve"> zabezpieczenia wykonania umowy przez Zamawiającego Wykonawcy.</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zobowiązany jest do przedłożenia Zamawiającemu projektu Umowy o podwykonawstwo, której przedmiotem są roboty budowlane nie później niż </w:t>
      </w:r>
      <w:r w:rsidR="004D2BAC" w:rsidRPr="00AA2C57">
        <w:rPr>
          <w:rFonts w:asciiTheme="minorHAnsi" w:hAnsiTheme="minorHAnsi" w:cs="Arial"/>
          <w:bCs/>
          <w:sz w:val="22"/>
          <w:szCs w:val="22"/>
        </w:rPr>
        <w:t xml:space="preserve">30 </w:t>
      </w:r>
      <w:r w:rsidRPr="00AA2C57">
        <w:rPr>
          <w:rFonts w:asciiTheme="minorHAnsi" w:hAnsiTheme="minorHAnsi" w:cs="Arial"/>
          <w:bCs/>
          <w:sz w:val="22"/>
          <w:szCs w:val="22"/>
        </w:rPr>
        <w:t>dni przed jej zawarciem.</w:t>
      </w:r>
    </w:p>
    <w:p w:rsidR="00DF27C3" w:rsidRPr="00AA2C57" w:rsidRDefault="00BF47D9"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Jeżeli Zamawiający w terminie </w:t>
      </w:r>
      <w:r w:rsidR="009B4E6B" w:rsidRPr="00AA2C57">
        <w:rPr>
          <w:rFonts w:asciiTheme="minorHAnsi" w:hAnsiTheme="minorHAnsi" w:cs="Arial"/>
          <w:bCs/>
          <w:sz w:val="22"/>
          <w:szCs w:val="22"/>
        </w:rPr>
        <w:t xml:space="preserve">30 </w:t>
      </w:r>
      <w:r w:rsidR="00DF27C3" w:rsidRPr="00AA2C57">
        <w:rPr>
          <w:rFonts w:asciiTheme="minorHAnsi" w:hAnsiTheme="minorHAnsi" w:cs="Arial"/>
          <w:bCs/>
          <w:sz w:val="22"/>
          <w:szCs w:val="22"/>
        </w:rPr>
        <w:t>dni od dnia przedłożenia mu projektu Umowy o Podwykonawstwo, której przedmiotem są roboty budowlane nie zgłosi na piśmie zastrzeżeń, uważa się, że zaakceptował ten projekt umowy.</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Po akceptacji pr</w:t>
      </w:r>
      <w:r w:rsidR="00BA7DE3" w:rsidRPr="00AA2C57">
        <w:rPr>
          <w:rFonts w:asciiTheme="minorHAnsi" w:hAnsiTheme="minorHAnsi" w:cs="Arial"/>
          <w:bCs/>
          <w:sz w:val="22"/>
          <w:szCs w:val="22"/>
        </w:rPr>
        <w:t xml:space="preserve">ojektu Umowy o podwykonawstwo, </w:t>
      </w:r>
      <w:r w:rsidR="005D29DD" w:rsidRPr="00AA2C57">
        <w:rPr>
          <w:rFonts w:asciiTheme="minorHAnsi" w:hAnsiTheme="minorHAnsi" w:cs="Arial"/>
          <w:bCs/>
          <w:sz w:val="22"/>
          <w:szCs w:val="22"/>
        </w:rPr>
        <w:t>k</w:t>
      </w:r>
      <w:r w:rsidR="00E07D24" w:rsidRPr="00AA2C57">
        <w:rPr>
          <w:rFonts w:asciiTheme="minorHAnsi" w:hAnsiTheme="minorHAnsi" w:cs="Arial"/>
          <w:bCs/>
          <w:sz w:val="22"/>
          <w:szCs w:val="22"/>
        </w:rPr>
        <w:t>tó</w:t>
      </w:r>
      <w:r w:rsidRPr="00AA2C57">
        <w:rPr>
          <w:rFonts w:asciiTheme="minorHAnsi" w:hAnsiTheme="minorHAnsi" w:cs="Arial"/>
          <w:bCs/>
          <w:sz w:val="22"/>
          <w:szCs w:val="22"/>
        </w:rPr>
        <w:t xml:space="preserve">rej przedmiotem są roboty budowlane lub po bezskutecznym upływie terminu na zgłoszenie przez Zamawiającego zastrzeżeń do tego projektu, Wykonawca przedłoży poświadczony za zgodność z oryginałem odpis Umowy </w:t>
      </w:r>
      <w:r w:rsidR="009568A0" w:rsidRPr="00AA2C57">
        <w:rPr>
          <w:rFonts w:asciiTheme="minorHAnsi" w:hAnsiTheme="minorHAnsi" w:cs="Arial"/>
          <w:bCs/>
          <w:sz w:val="22"/>
          <w:szCs w:val="22"/>
        </w:rPr>
        <w:br/>
      </w:r>
      <w:r w:rsidRPr="00AA2C57">
        <w:rPr>
          <w:rFonts w:asciiTheme="minorHAnsi" w:hAnsiTheme="minorHAnsi" w:cs="Arial"/>
          <w:bCs/>
          <w:sz w:val="22"/>
          <w:szCs w:val="22"/>
        </w:rPr>
        <w:t>o podwykonawstwo w terminie 7 dni od dnia zawarcia tej Umowy, jednakże nie później niż na 7 dni przed dniem rozpoczęcia realizacji robót budowlanych przez Podwykonawcę.</w:t>
      </w:r>
    </w:p>
    <w:p w:rsidR="00DF27C3" w:rsidRPr="00AA2C57" w:rsidRDefault="00BF47D9"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Jeżeli Zamawiający w terminie </w:t>
      </w:r>
      <w:r w:rsidR="001A41A4" w:rsidRPr="00AA2C57">
        <w:rPr>
          <w:rFonts w:asciiTheme="minorHAnsi" w:hAnsiTheme="minorHAnsi" w:cs="Arial"/>
          <w:bCs/>
          <w:sz w:val="22"/>
          <w:szCs w:val="22"/>
        </w:rPr>
        <w:t>30</w:t>
      </w:r>
      <w:r w:rsidR="00DF27C3" w:rsidRPr="00AA2C57">
        <w:rPr>
          <w:rFonts w:asciiTheme="minorHAnsi" w:hAnsiTheme="minorHAnsi" w:cs="Arial"/>
          <w:bCs/>
          <w:sz w:val="22"/>
          <w:szCs w:val="22"/>
        </w:rPr>
        <w:t xml:space="preserve"> dni od dnia przedłożenia Umowy o podwykonawstwo wraz </w:t>
      </w:r>
      <w:r w:rsidR="009568A0" w:rsidRPr="00AA2C57">
        <w:rPr>
          <w:rFonts w:asciiTheme="minorHAnsi" w:hAnsiTheme="minorHAnsi" w:cs="Arial"/>
          <w:bCs/>
          <w:sz w:val="22"/>
          <w:szCs w:val="22"/>
        </w:rPr>
        <w:br/>
      </w:r>
      <w:r w:rsidR="00DF27C3" w:rsidRPr="00AA2C57">
        <w:rPr>
          <w:rFonts w:asciiTheme="minorHAnsi" w:hAnsiTheme="minorHAnsi" w:cs="Arial"/>
          <w:bCs/>
          <w:sz w:val="22"/>
          <w:szCs w:val="22"/>
        </w:rPr>
        <w:t>z częścią dokumentacji dotyczącą wykonania robót określonych w umowie, której przedmiotem są roboty budowlane, nie zgłosi na piśmie</w:t>
      </w:r>
      <w:r w:rsidR="00E528EE" w:rsidRPr="00AA2C57">
        <w:rPr>
          <w:rFonts w:asciiTheme="minorHAnsi" w:hAnsiTheme="minorHAnsi" w:cs="Arial"/>
          <w:bCs/>
          <w:sz w:val="22"/>
          <w:szCs w:val="22"/>
        </w:rPr>
        <w:t xml:space="preserve"> </w:t>
      </w:r>
      <w:r w:rsidR="00DF27C3" w:rsidRPr="00AA2C57">
        <w:rPr>
          <w:rFonts w:asciiTheme="minorHAnsi" w:hAnsiTheme="minorHAnsi" w:cs="Arial"/>
          <w:bCs/>
          <w:sz w:val="22"/>
          <w:szCs w:val="22"/>
        </w:rPr>
        <w:t>sprzeciwu, uważa się, że zaakceptował tę umowę.</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Wykonawca jest zobowiązany do zapłaty wynagrodzenia należnego Podwykonawcy w terminach płatności określonych w</w:t>
      </w:r>
      <w:r w:rsidR="008E5C0A" w:rsidRPr="00AA2C57">
        <w:rPr>
          <w:rFonts w:asciiTheme="minorHAnsi" w:hAnsiTheme="minorHAnsi" w:cs="Arial"/>
          <w:bCs/>
          <w:sz w:val="22"/>
          <w:szCs w:val="22"/>
        </w:rPr>
        <w:t xml:space="preserve"> </w:t>
      </w:r>
      <w:r w:rsidRPr="00AA2C57">
        <w:rPr>
          <w:rFonts w:asciiTheme="minorHAnsi" w:hAnsiTheme="minorHAnsi" w:cs="Arial"/>
          <w:bCs/>
          <w:sz w:val="22"/>
          <w:szCs w:val="22"/>
        </w:rPr>
        <w:t>Umowie o podwykonawstwo.</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Wykonawca prz</w:t>
      </w:r>
      <w:r w:rsidR="004D2BAC" w:rsidRPr="00AA2C57">
        <w:rPr>
          <w:rFonts w:asciiTheme="minorHAnsi" w:hAnsiTheme="minorHAnsi" w:cs="Arial"/>
          <w:bCs/>
          <w:sz w:val="22"/>
          <w:szCs w:val="22"/>
        </w:rPr>
        <w:t>edłoży, wraz z projektem Umowy o</w:t>
      </w:r>
      <w:r w:rsidRPr="00AA2C57">
        <w:rPr>
          <w:rFonts w:asciiTheme="minorHAnsi" w:hAnsiTheme="minorHAnsi" w:cs="Arial"/>
          <w:bCs/>
          <w:sz w:val="22"/>
          <w:szCs w:val="22"/>
        </w:rPr>
        <w:t xml:space="preserve"> podwykonawstwo, odpis z Krajowego Rejestru Sądowego Podwykonawcy lub inny dokument właściwy z uwagi na status prawny Podwykonawcy, potwierdzający uprawnienia osób zawierających umowę w imieniu Podwykonawcy do jego reprezentowania.</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Do zmian postanowień umów o podwykonawstwo stosuje się zasady mające zastosowanie przy zawieraniu Umowy o</w:t>
      </w:r>
      <w:r w:rsidR="008E5C0A" w:rsidRPr="00AA2C57">
        <w:rPr>
          <w:rFonts w:asciiTheme="minorHAnsi" w:hAnsiTheme="minorHAnsi" w:cs="Arial"/>
          <w:bCs/>
          <w:sz w:val="22"/>
          <w:szCs w:val="22"/>
        </w:rPr>
        <w:t xml:space="preserve"> </w:t>
      </w:r>
      <w:r w:rsidRPr="00AA2C57">
        <w:rPr>
          <w:rFonts w:asciiTheme="minorHAnsi" w:hAnsiTheme="minorHAnsi" w:cs="Arial"/>
          <w:bCs/>
          <w:sz w:val="22"/>
          <w:szCs w:val="22"/>
        </w:rPr>
        <w:t>Podwykonawstwo.</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t>
      </w:r>
      <w:r w:rsidRPr="00AA2C57">
        <w:rPr>
          <w:rFonts w:asciiTheme="minorHAnsi" w:hAnsiTheme="minorHAnsi" w:cs="Arial"/>
          <w:bCs/>
          <w:sz w:val="22"/>
          <w:szCs w:val="22"/>
        </w:rPr>
        <w:lastRenderedPageBreak/>
        <w:t>wszystkich wymagalnych wynagrodzeń Podwykonawców wynikających z Umów o podwykonawstwo.</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Jeżeli w terminie określonym w Umowie o podwykonawstwo, którą Zamawiający zaakceptował, Wykonawca nie zapłaci w całości lub w części wymagalnego wynagrodzenia przysługującego Podwykonawcy, Podwykonawca może zwrócić się</w:t>
      </w:r>
      <w:r w:rsidR="00E528EE" w:rsidRPr="00AA2C57">
        <w:rPr>
          <w:rFonts w:asciiTheme="minorHAnsi" w:hAnsiTheme="minorHAnsi" w:cs="Arial"/>
          <w:bCs/>
          <w:sz w:val="22"/>
          <w:szCs w:val="22"/>
        </w:rPr>
        <w:t xml:space="preserve"> </w:t>
      </w:r>
      <w:r w:rsidRPr="00AA2C57">
        <w:rPr>
          <w:rFonts w:asciiTheme="minorHAnsi" w:hAnsiTheme="minorHAnsi" w:cs="Arial"/>
          <w:bCs/>
          <w:sz w:val="22"/>
          <w:szCs w:val="22"/>
        </w:rPr>
        <w:t>z żądaniem zapłaty wynagrodzenia bezpośrednio do Zamawiającego.</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Zamawiający jest zobowiązany wezwać Wykonawcę do zgłoszenia uwag dotyczących zasadności zapłaty wynagrodzenia Podwykonawcy lub Dalszemu Podwykonawcy w terminie nie krótszym niż 7 dni od dnia doręczenia Wykonawcy żądania Podwykonawcy.</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 przypadku zgłoszenia przez Wykonawcę uwag, o których mowa w </w:t>
      </w:r>
      <w:r w:rsidR="00DA1FE6" w:rsidRPr="00AA2C57">
        <w:rPr>
          <w:rFonts w:asciiTheme="minorHAnsi" w:hAnsiTheme="minorHAnsi" w:cs="Arial"/>
          <w:bCs/>
          <w:sz w:val="22"/>
          <w:szCs w:val="22"/>
        </w:rPr>
        <w:t xml:space="preserve">ust. </w:t>
      </w:r>
      <w:r w:rsidR="005144C1" w:rsidRPr="00AA2C57">
        <w:rPr>
          <w:rFonts w:asciiTheme="minorHAnsi" w:hAnsiTheme="minorHAnsi" w:cs="Arial"/>
          <w:bCs/>
          <w:sz w:val="22"/>
          <w:szCs w:val="22"/>
        </w:rPr>
        <w:t>16</w:t>
      </w:r>
      <w:r w:rsidRPr="00AA2C57">
        <w:rPr>
          <w:rFonts w:asciiTheme="minorHAnsi" w:hAnsiTheme="minorHAnsi" w:cs="Arial"/>
          <w:bCs/>
          <w:sz w:val="22"/>
          <w:szCs w:val="22"/>
        </w:rPr>
        <w:t>, podważających zasadność bezpośredniej zapłaty, Zamawiający składa do depozytu sądowego kwotę potrzebną na pokrycie wynagrodzenia Podwykonawcy lub Dalszego podwykonawcy.</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Zamawiający jest zobowiązany zapłacić Podwykonawcy należne wynagrodzenie, jeżeli Podwykonawca udokumentuje jego zasadność dokumentami potwierdzającymi należyte wykonanie i odbiór robót, a Wykonawc</w:t>
      </w:r>
      <w:r w:rsidR="00E528EE" w:rsidRPr="00AA2C57">
        <w:rPr>
          <w:rFonts w:asciiTheme="minorHAnsi" w:hAnsiTheme="minorHAnsi" w:cs="Arial"/>
          <w:bCs/>
          <w:sz w:val="22"/>
          <w:szCs w:val="22"/>
        </w:rPr>
        <w:t xml:space="preserve">a nie złoży w trybie </w:t>
      </w:r>
      <w:proofErr w:type="gramStart"/>
      <w:r w:rsidR="00E528EE" w:rsidRPr="00AA2C57">
        <w:rPr>
          <w:rFonts w:asciiTheme="minorHAnsi" w:hAnsiTheme="minorHAnsi" w:cs="Arial"/>
          <w:bCs/>
          <w:sz w:val="22"/>
          <w:szCs w:val="22"/>
        </w:rPr>
        <w:t>określonym  w</w:t>
      </w:r>
      <w:proofErr w:type="gramEnd"/>
      <w:r w:rsidR="00E528EE" w:rsidRPr="00AA2C57">
        <w:rPr>
          <w:rFonts w:asciiTheme="minorHAnsi" w:hAnsiTheme="minorHAnsi" w:cs="Arial"/>
          <w:bCs/>
          <w:sz w:val="22"/>
          <w:szCs w:val="22"/>
        </w:rPr>
        <w:t xml:space="preserve"> </w:t>
      </w:r>
      <w:r w:rsidR="00DA1FE6" w:rsidRPr="00AA2C57">
        <w:rPr>
          <w:rFonts w:asciiTheme="minorHAnsi" w:hAnsiTheme="minorHAnsi" w:cs="Arial"/>
          <w:bCs/>
          <w:sz w:val="22"/>
          <w:szCs w:val="22"/>
        </w:rPr>
        <w:t xml:space="preserve">ust. </w:t>
      </w:r>
      <w:r w:rsidR="00F27893" w:rsidRPr="00AA2C57">
        <w:rPr>
          <w:rFonts w:asciiTheme="minorHAnsi" w:hAnsiTheme="minorHAnsi" w:cs="Arial"/>
          <w:bCs/>
          <w:sz w:val="22"/>
          <w:szCs w:val="22"/>
        </w:rPr>
        <w:t>16 i 17</w:t>
      </w:r>
      <w:r w:rsidR="00E528EE" w:rsidRPr="00AA2C57">
        <w:rPr>
          <w:rFonts w:asciiTheme="minorHAnsi" w:hAnsiTheme="minorHAnsi" w:cs="Arial"/>
          <w:bCs/>
          <w:sz w:val="22"/>
          <w:szCs w:val="22"/>
        </w:rPr>
        <w:t xml:space="preserve"> uwag </w:t>
      </w:r>
      <w:r w:rsidR="00CE4A32" w:rsidRPr="00AA2C57">
        <w:rPr>
          <w:rFonts w:asciiTheme="minorHAnsi" w:hAnsiTheme="minorHAnsi" w:cs="Arial"/>
          <w:bCs/>
          <w:sz w:val="22"/>
          <w:szCs w:val="22"/>
        </w:rPr>
        <w:br/>
      </w:r>
      <w:r w:rsidR="00E528EE" w:rsidRPr="00AA2C57">
        <w:rPr>
          <w:rFonts w:asciiTheme="minorHAnsi" w:hAnsiTheme="minorHAnsi" w:cs="Arial"/>
          <w:bCs/>
          <w:sz w:val="22"/>
          <w:szCs w:val="22"/>
        </w:rPr>
        <w:t>w sposób wystarczający wykazujących</w:t>
      </w:r>
      <w:r w:rsidRPr="00AA2C57">
        <w:rPr>
          <w:rFonts w:asciiTheme="minorHAnsi" w:hAnsiTheme="minorHAnsi" w:cs="Arial"/>
          <w:bCs/>
          <w:sz w:val="22"/>
          <w:szCs w:val="22"/>
        </w:rPr>
        <w:t xml:space="preserve"> niez</w:t>
      </w:r>
      <w:r w:rsidR="00E528EE" w:rsidRPr="00AA2C57">
        <w:rPr>
          <w:rFonts w:asciiTheme="minorHAnsi" w:hAnsiTheme="minorHAnsi" w:cs="Arial"/>
          <w:bCs/>
          <w:sz w:val="22"/>
          <w:szCs w:val="22"/>
        </w:rPr>
        <w:t>asadność bezpośredniej</w:t>
      </w:r>
      <w:r w:rsidRPr="00AA2C57">
        <w:rPr>
          <w:rFonts w:asciiTheme="minorHAnsi" w:hAnsiTheme="minorHAnsi" w:cs="Arial"/>
          <w:bCs/>
          <w:sz w:val="22"/>
          <w:szCs w:val="22"/>
        </w:rPr>
        <w:t xml:space="preserve"> zapłaty. Bezpośrednia zapłata obejmuje wyłącznie należne wynagrodzenie bez odsetek należnych Podwykonawcy lub Dalszemu podwykonawcy.</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Kwota należna Podwykonawcy zostanie uiszczona przez Zamawiającego w złotych polskich (PLN).</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Kwotę </w:t>
      </w:r>
      <w:r w:rsidR="00E528EE" w:rsidRPr="00AA2C57">
        <w:rPr>
          <w:rFonts w:asciiTheme="minorHAnsi" w:hAnsiTheme="minorHAnsi" w:cs="Arial"/>
          <w:bCs/>
          <w:sz w:val="22"/>
          <w:szCs w:val="22"/>
        </w:rPr>
        <w:t>zapłaconą Podwykonawcy lub skierowaną do</w:t>
      </w:r>
      <w:r w:rsidRPr="00AA2C57">
        <w:rPr>
          <w:rFonts w:asciiTheme="minorHAnsi" w:hAnsiTheme="minorHAnsi" w:cs="Arial"/>
          <w:bCs/>
          <w:sz w:val="22"/>
          <w:szCs w:val="22"/>
        </w:rPr>
        <w:t xml:space="preserve"> depozytu</w:t>
      </w:r>
      <w:r w:rsidR="00E528EE" w:rsidRPr="00AA2C57">
        <w:rPr>
          <w:rFonts w:asciiTheme="minorHAnsi" w:hAnsiTheme="minorHAnsi" w:cs="Arial"/>
          <w:bCs/>
          <w:sz w:val="22"/>
          <w:szCs w:val="22"/>
        </w:rPr>
        <w:t xml:space="preserve"> sądowego Zamawiający potrąca </w:t>
      </w:r>
      <w:r w:rsidR="009568A0" w:rsidRPr="00AA2C57">
        <w:rPr>
          <w:rFonts w:asciiTheme="minorHAnsi" w:hAnsiTheme="minorHAnsi" w:cs="Arial"/>
          <w:bCs/>
          <w:sz w:val="22"/>
          <w:szCs w:val="22"/>
        </w:rPr>
        <w:br/>
      </w:r>
      <w:r w:rsidR="00E528EE" w:rsidRPr="00AA2C57">
        <w:rPr>
          <w:rFonts w:asciiTheme="minorHAnsi" w:hAnsiTheme="minorHAnsi" w:cs="Arial"/>
          <w:bCs/>
          <w:sz w:val="22"/>
          <w:szCs w:val="22"/>
        </w:rPr>
        <w:t xml:space="preserve">z </w:t>
      </w:r>
      <w:r w:rsidRPr="00AA2C57">
        <w:rPr>
          <w:rFonts w:asciiTheme="minorHAnsi" w:hAnsiTheme="minorHAnsi" w:cs="Arial"/>
          <w:bCs/>
          <w:sz w:val="22"/>
          <w:szCs w:val="22"/>
        </w:rPr>
        <w:t>wynagrodzenia należnego Wykonawcy.</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Zamawiający może żądać od Wykonawcy zmiany albo odsunięcia Podwykonawcy, jeżeli sprzęt techniczny, osoby i kwalifikacje, którymi dysponuje Podwykonawca, nie spełniają warunków lub wymagań dotyczących podwykonawstwa, określonych</w:t>
      </w:r>
      <w:r w:rsidR="00482872" w:rsidRPr="00AA2C57">
        <w:rPr>
          <w:rFonts w:asciiTheme="minorHAnsi" w:hAnsiTheme="minorHAnsi" w:cs="Arial"/>
          <w:bCs/>
          <w:sz w:val="22"/>
          <w:szCs w:val="22"/>
        </w:rPr>
        <w:t xml:space="preserve"> </w:t>
      </w:r>
      <w:r w:rsidRPr="00AA2C57">
        <w:rPr>
          <w:rFonts w:asciiTheme="minorHAnsi" w:hAnsiTheme="minorHAnsi" w:cs="Arial"/>
          <w:bCs/>
          <w:sz w:val="22"/>
          <w:szCs w:val="22"/>
        </w:rPr>
        <w:t>w postępowaniu o udzielenie zamówienia publicznego lub dają rękojmi należytego wykonania powierzonych Podwykonawcy robót.</w:t>
      </w:r>
    </w:p>
    <w:p w:rsidR="00BD2E84" w:rsidRPr="00AA2C57" w:rsidRDefault="001B3A45"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sz w:val="22"/>
          <w:szCs w:val="22"/>
        </w:rPr>
        <w:t xml:space="preserve">Konieczność </w:t>
      </w:r>
      <w:r w:rsidR="00BF47D9" w:rsidRPr="00AA2C57">
        <w:rPr>
          <w:rFonts w:asciiTheme="minorHAnsi" w:hAnsiTheme="minorHAnsi" w:cs="Arial"/>
          <w:sz w:val="22"/>
          <w:szCs w:val="22"/>
        </w:rPr>
        <w:t>wi</w:t>
      </w:r>
      <w:r w:rsidR="00482872" w:rsidRPr="00AA2C57">
        <w:rPr>
          <w:rFonts w:asciiTheme="minorHAnsi" w:hAnsiTheme="minorHAnsi" w:cs="Arial"/>
          <w:sz w:val="22"/>
          <w:szCs w:val="22"/>
        </w:rPr>
        <w:t>e</w:t>
      </w:r>
      <w:r w:rsidR="00BF47D9" w:rsidRPr="00AA2C57">
        <w:rPr>
          <w:rFonts w:asciiTheme="minorHAnsi" w:hAnsiTheme="minorHAnsi" w:cs="Arial"/>
          <w:sz w:val="22"/>
          <w:szCs w:val="22"/>
        </w:rPr>
        <w:t>lokrotnego</w:t>
      </w:r>
      <w:r w:rsidRPr="00AA2C57">
        <w:rPr>
          <w:rFonts w:asciiTheme="minorHAnsi" w:hAnsiTheme="minorHAnsi" w:cs="Arial"/>
          <w:sz w:val="22"/>
          <w:szCs w:val="22"/>
        </w:rPr>
        <w:t xml:space="preserve"> dokonywania bezpośredniej zapłaty podwykonawcy lub dalszemu podwykonawcy, o którym mowa w ust. 1</w:t>
      </w:r>
      <w:r w:rsidR="003C23EF" w:rsidRPr="00AA2C57">
        <w:rPr>
          <w:rFonts w:asciiTheme="minorHAnsi" w:hAnsiTheme="minorHAnsi" w:cs="Arial"/>
          <w:sz w:val="22"/>
          <w:szCs w:val="22"/>
        </w:rPr>
        <w:t>5</w:t>
      </w:r>
      <w:r w:rsidRPr="00AA2C57">
        <w:rPr>
          <w:rFonts w:asciiTheme="minorHAnsi" w:hAnsiTheme="minorHAnsi" w:cs="Arial"/>
          <w:sz w:val="22"/>
          <w:szCs w:val="22"/>
        </w:rPr>
        <w:t xml:space="preserve"> lub konieczność dokonania bezpośrednich zapłat na sumę większą niż 5% wartości umowy w sprawie zamówienia publicznego może stanowić podstawę do odstąpienia od umowy w sprawie zamówienia publicznego przez Zamawiającego z przyczyn zależnych od Wykonawcy.</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Zasady dotyczące Podwykonawców mają odpowiednie zastosowanie do Dalszych Podwykonawców.</w:t>
      </w:r>
    </w:p>
    <w:p w:rsidR="006E3297" w:rsidRPr="00AA2C57" w:rsidRDefault="00677961"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Jeżeli zobowiązania Podwykonawcy wobec Wykonawcy związane z wykonanymi</w:t>
      </w:r>
      <w:r w:rsidR="00DF27C3"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robotami lub </w:t>
      </w:r>
      <w:r w:rsidR="00DF27C3" w:rsidRPr="00AA2C57">
        <w:rPr>
          <w:rFonts w:asciiTheme="minorHAnsi" w:hAnsiTheme="minorHAnsi" w:cs="Arial"/>
          <w:bCs/>
          <w:sz w:val="22"/>
          <w:szCs w:val="22"/>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8E1101" w:rsidRPr="00AA2C57" w:rsidRDefault="00993906"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xml:space="preserve">§ </w:t>
      </w:r>
      <w:r w:rsidR="00795F59" w:rsidRPr="00AA2C57">
        <w:rPr>
          <w:rFonts w:asciiTheme="minorHAnsi" w:hAnsiTheme="minorHAnsi" w:cs="Arial"/>
          <w:b/>
          <w:bCs/>
          <w:sz w:val="22"/>
          <w:szCs w:val="22"/>
        </w:rPr>
        <w:t>8</w:t>
      </w:r>
    </w:p>
    <w:p w:rsidR="000C35F4" w:rsidRPr="00AA2C57" w:rsidRDefault="00CE4A32"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Rękojmia i gwarancja</w:t>
      </w:r>
    </w:p>
    <w:p w:rsidR="00795F59" w:rsidRPr="00AA2C57" w:rsidRDefault="00795F59"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udziela Zamawiającemu </w:t>
      </w:r>
      <w:proofErr w:type="gramStart"/>
      <w:r w:rsidRPr="00AA2C57">
        <w:rPr>
          <w:rFonts w:asciiTheme="minorHAnsi" w:hAnsiTheme="minorHAnsi" w:cs="Arial"/>
          <w:bCs/>
          <w:sz w:val="22"/>
          <w:szCs w:val="22"/>
        </w:rPr>
        <w:t>gwarancji jakości</w:t>
      </w:r>
      <w:proofErr w:type="gramEnd"/>
      <w:r w:rsidRPr="00AA2C57">
        <w:rPr>
          <w:rFonts w:asciiTheme="minorHAnsi" w:hAnsiTheme="minorHAnsi" w:cs="Arial"/>
          <w:bCs/>
          <w:sz w:val="22"/>
          <w:szCs w:val="22"/>
        </w:rPr>
        <w:t xml:space="preserve"> na roboty stanowiące przedmiot umowy.</w:t>
      </w:r>
    </w:p>
    <w:p w:rsidR="000C35F4" w:rsidRPr="00AA2C57" w:rsidRDefault="000C35F4" w:rsidP="00795F59">
      <w:pPr>
        <w:widowControl w:val="0"/>
        <w:autoSpaceDE w:val="0"/>
        <w:autoSpaceDN w:val="0"/>
        <w:adjustRightInd w:val="0"/>
        <w:spacing w:line="276" w:lineRule="auto"/>
        <w:ind w:left="357"/>
        <w:contextualSpacing/>
        <w:jc w:val="both"/>
        <w:rPr>
          <w:rFonts w:asciiTheme="minorHAnsi" w:hAnsiTheme="minorHAnsi" w:cs="Arial"/>
          <w:bCs/>
          <w:sz w:val="22"/>
          <w:szCs w:val="22"/>
        </w:rPr>
      </w:pPr>
      <w:r w:rsidRPr="00AA2C57">
        <w:rPr>
          <w:rFonts w:asciiTheme="minorHAnsi" w:hAnsiTheme="minorHAnsi" w:cs="Arial"/>
          <w:bCs/>
          <w:sz w:val="22"/>
          <w:szCs w:val="22"/>
        </w:rPr>
        <w:t>Niniejsza umowa stanowi również kartę gwarancyjną w rozumieniu Kodeksu Cywilnego.</w:t>
      </w:r>
    </w:p>
    <w:p w:rsidR="00C26DB3" w:rsidRPr="00AA2C57" w:rsidRDefault="000C35F4"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Strony ustalają, że odpowiedzialność Wykonawcy z tytułu rękojmi za wady i </w:t>
      </w:r>
      <w:proofErr w:type="gramStart"/>
      <w:r w:rsidRPr="00AA2C57">
        <w:rPr>
          <w:rFonts w:asciiTheme="minorHAnsi" w:hAnsiTheme="minorHAnsi" w:cs="Arial"/>
          <w:bCs/>
          <w:sz w:val="22"/>
          <w:szCs w:val="22"/>
        </w:rPr>
        <w:t>gwarancji jakości</w:t>
      </w:r>
      <w:proofErr w:type="gramEnd"/>
      <w:r w:rsidRPr="00AA2C57">
        <w:rPr>
          <w:rFonts w:asciiTheme="minorHAnsi" w:hAnsiTheme="minorHAnsi" w:cs="Arial"/>
          <w:bCs/>
          <w:sz w:val="22"/>
          <w:szCs w:val="22"/>
        </w:rPr>
        <w:t xml:space="preserve"> </w:t>
      </w:r>
      <w:r w:rsidR="005A734E" w:rsidRPr="00AA2C57">
        <w:rPr>
          <w:rFonts w:asciiTheme="minorHAnsi" w:hAnsiTheme="minorHAnsi" w:cs="Arial"/>
          <w:bCs/>
          <w:sz w:val="22"/>
          <w:szCs w:val="22"/>
        </w:rPr>
        <w:t xml:space="preserve">przedmiotu umowy wynosi </w:t>
      </w:r>
      <w:r w:rsidR="00795F59" w:rsidRPr="00AA2C57">
        <w:rPr>
          <w:rFonts w:asciiTheme="minorHAnsi" w:hAnsiTheme="minorHAnsi" w:cs="Arial"/>
          <w:bCs/>
          <w:sz w:val="22"/>
          <w:szCs w:val="22"/>
        </w:rPr>
        <w:t>60</w:t>
      </w:r>
      <w:r w:rsidR="005A734E"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miesięcy, </w:t>
      </w:r>
      <w:r w:rsidR="00C26DB3" w:rsidRPr="00AA2C57">
        <w:rPr>
          <w:rFonts w:asciiTheme="minorHAnsi" w:hAnsiTheme="minorHAnsi" w:cs="Arial"/>
          <w:bCs/>
          <w:sz w:val="22"/>
          <w:szCs w:val="22"/>
        </w:rPr>
        <w:t xml:space="preserve">licząc od daty podpisania protokołu odbioru końcowego. Gwarancja obejmuje roboty budowlane oraz wszystkie materiały i urządzenia dostarczone i zamontowane przez </w:t>
      </w:r>
      <w:proofErr w:type="gramStart"/>
      <w:r w:rsidR="00C26DB3" w:rsidRPr="00AA2C57">
        <w:rPr>
          <w:rFonts w:asciiTheme="minorHAnsi" w:hAnsiTheme="minorHAnsi" w:cs="Arial"/>
          <w:bCs/>
          <w:sz w:val="22"/>
          <w:szCs w:val="22"/>
        </w:rPr>
        <w:t>Wykonawcę  w</w:t>
      </w:r>
      <w:proofErr w:type="gramEnd"/>
      <w:r w:rsidR="00C26DB3" w:rsidRPr="00AA2C57">
        <w:rPr>
          <w:rFonts w:asciiTheme="minorHAnsi" w:hAnsiTheme="minorHAnsi" w:cs="Arial"/>
          <w:bCs/>
          <w:sz w:val="22"/>
          <w:szCs w:val="22"/>
        </w:rPr>
        <w:t xml:space="preserve"> trakcie realizacji inwestycji. Jeżeli warunki gwarancji udzielonej przez producenta materiałów i urządzeń przewidują dłuższy </w:t>
      </w:r>
      <w:proofErr w:type="gramStart"/>
      <w:r w:rsidR="00C26DB3" w:rsidRPr="00AA2C57">
        <w:rPr>
          <w:rFonts w:asciiTheme="minorHAnsi" w:hAnsiTheme="minorHAnsi" w:cs="Arial"/>
          <w:bCs/>
          <w:sz w:val="22"/>
          <w:szCs w:val="22"/>
        </w:rPr>
        <w:t>okres  gwarancji</w:t>
      </w:r>
      <w:proofErr w:type="gramEnd"/>
      <w:r w:rsidR="00C26DB3" w:rsidRPr="00AA2C57">
        <w:rPr>
          <w:rFonts w:asciiTheme="minorHAnsi" w:hAnsiTheme="minorHAnsi" w:cs="Arial"/>
          <w:bCs/>
          <w:sz w:val="22"/>
          <w:szCs w:val="22"/>
        </w:rPr>
        <w:t xml:space="preserve">  niż  gwarancja  udzielona  przez  Wykonawcę  –  obowiązuje  okres  gwarancji w wymiarze równym okresowi gwarancji producenta. Niezależnie od uprawnień wynikających z gwarancji, Zamawiający będzie uprawniony wykonywać uprawnienia z tytułu rękojmi za wady fizyczne robót objętych przedmiotem umowy. </w:t>
      </w:r>
    </w:p>
    <w:p w:rsidR="00795F59" w:rsidRPr="00AA2C57" w:rsidRDefault="00795F59"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Strony ustalają okres rękojmi na </w:t>
      </w:r>
      <w:r w:rsidR="0026598A">
        <w:rPr>
          <w:rFonts w:asciiTheme="minorHAnsi" w:hAnsiTheme="minorHAnsi" w:cs="Arial"/>
          <w:bCs/>
          <w:sz w:val="22"/>
          <w:szCs w:val="22"/>
        </w:rPr>
        <w:t>60 miesięcy</w:t>
      </w:r>
      <w:r w:rsidRPr="00AA2C57">
        <w:rPr>
          <w:rFonts w:asciiTheme="minorHAnsi" w:hAnsiTheme="minorHAnsi" w:cs="Arial"/>
          <w:bCs/>
          <w:sz w:val="22"/>
          <w:szCs w:val="22"/>
        </w:rPr>
        <w:t>.</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lastRenderedPageBreak/>
        <w:t>Terminy gwarancji i rękojmi rozpoczynają swój bieg od daty odbioru końcowego od Wykonawcy przedmiotu umowy.</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Wszystkie </w:t>
      </w:r>
      <w:proofErr w:type="gramStart"/>
      <w:r w:rsidRPr="00AA2C57">
        <w:rPr>
          <w:rFonts w:asciiTheme="minorHAnsi" w:hAnsiTheme="minorHAnsi" w:cs="Arial"/>
          <w:bCs/>
          <w:sz w:val="22"/>
          <w:szCs w:val="22"/>
        </w:rPr>
        <w:t>gwarancje jakości</w:t>
      </w:r>
      <w:proofErr w:type="gramEnd"/>
      <w:r w:rsidRPr="00AA2C57">
        <w:rPr>
          <w:rFonts w:asciiTheme="minorHAnsi" w:hAnsiTheme="minorHAnsi" w:cs="Arial"/>
          <w:bCs/>
          <w:sz w:val="22"/>
          <w:szCs w:val="22"/>
        </w:rPr>
        <w:t xml:space="preserve"> udzielone przez gwarantów na wszelkie urządzenia i instalacje wykonane w ramach niniejszej umowy zostaną przekazane przez Wykonawcę Zamawiającemu.</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Roszczenia z tytułu gwarancji i rękojmi mogą być dochodzone również po upływie ich terminu, jeżeli Zamawiający zgłosi awarię lub wadę urządzenia w okresie gwarancji.</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 razie stwierdzenia w toku odbioru albo w okresie gwarancji i rękojmi wad wykonanych robót, Zamawiający może żądać ich usunięcia przez Wykonawcę w wyznaczonym terminie. Usunięcie wad stwierdza się protokolarnie. </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Zamawiający wyznacza terminy rocznych przeglądów gwarancyjnych przed upływem terminu </w:t>
      </w:r>
      <w:proofErr w:type="gramStart"/>
      <w:r w:rsidRPr="00AA2C57">
        <w:rPr>
          <w:rFonts w:asciiTheme="minorHAnsi" w:hAnsiTheme="minorHAnsi" w:cs="Arial"/>
          <w:bCs/>
          <w:sz w:val="22"/>
          <w:szCs w:val="22"/>
        </w:rPr>
        <w:t>gwarancji  ustalonego</w:t>
      </w:r>
      <w:proofErr w:type="gramEnd"/>
      <w:r w:rsidRPr="00AA2C57">
        <w:rPr>
          <w:rFonts w:asciiTheme="minorHAnsi" w:hAnsiTheme="minorHAnsi" w:cs="Arial"/>
          <w:bCs/>
          <w:sz w:val="22"/>
          <w:szCs w:val="22"/>
        </w:rPr>
        <w:t xml:space="preserve">  w  umowie  oraz  terminy  na  protokolarne  stwierdzenie  usunięcia  wad, o czym ma obowiązek powiadomienia Wykonawcy pisemnie na 7 dni przed wyznaczoną datą przeglądu.</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AA2C57">
        <w:rPr>
          <w:rFonts w:asciiTheme="minorHAnsi" w:hAnsiTheme="minorHAnsi" w:cs="Arial"/>
          <w:bCs/>
          <w:sz w:val="22"/>
          <w:szCs w:val="22"/>
        </w:rPr>
        <w:t>albo jeżeli</w:t>
      </w:r>
      <w:proofErr w:type="gramEnd"/>
      <w:r w:rsidRPr="00AA2C57">
        <w:rPr>
          <w:rFonts w:asciiTheme="minorHAnsi" w:hAnsiTheme="minorHAnsi" w:cs="Arial"/>
          <w:bCs/>
          <w:sz w:val="22"/>
          <w:szCs w:val="22"/>
        </w:rPr>
        <w:t xml:space="preserve"> wykonany przedmiot umowy nie ma właściwości, które zgodnie z dokumentacją robót posiadać powinien lub został wydany w stanie niezupełnym.</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jest odpowiedzialny z tytułu rękojmi za wady fizyczne przedmiotu umowy </w:t>
      </w:r>
      <w:proofErr w:type="gramStart"/>
      <w:r w:rsidRPr="00AA2C57">
        <w:rPr>
          <w:rFonts w:asciiTheme="minorHAnsi" w:hAnsiTheme="minorHAnsi" w:cs="Arial"/>
          <w:bCs/>
          <w:sz w:val="22"/>
          <w:szCs w:val="22"/>
        </w:rPr>
        <w:t>istniejące  w</w:t>
      </w:r>
      <w:proofErr w:type="gramEnd"/>
      <w:r w:rsidRPr="00AA2C57">
        <w:rPr>
          <w:rFonts w:asciiTheme="minorHAnsi" w:hAnsiTheme="minorHAnsi" w:cs="Arial"/>
          <w:bCs/>
          <w:sz w:val="22"/>
          <w:szCs w:val="22"/>
        </w:rPr>
        <w:t xml:space="preserve"> czasie dokonywania czynności odbioru oraz za wady powstałe po odbiorze, lecz z przyczyn tkwiących w wykonanym przedmiocie umowy w chwili odbioru. </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W razie stwierdzenia w toku czynności odbioru istnienia wady nadającej się do usunięcia Zamawiający może:</w:t>
      </w:r>
    </w:p>
    <w:p w:rsidR="00C26DB3" w:rsidRPr="00AA2C57" w:rsidRDefault="00C26DB3" w:rsidP="00BE0734">
      <w:pPr>
        <w:widowControl w:val="0"/>
        <w:numPr>
          <w:ilvl w:val="0"/>
          <w:numId w:val="45"/>
        </w:numPr>
        <w:suppressAutoHyphens/>
        <w:autoSpaceDE w:val="0"/>
        <w:spacing w:line="276" w:lineRule="auto"/>
        <w:ind w:left="567" w:hanging="283"/>
        <w:jc w:val="both"/>
        <w:rPr>
          <w:rFonts w:asciiTheme="minorHAnsi" w:hAnsiTheme="minorHAnsi"/>
          <w:bCs/>
          <w:sz w:val="22"/>
          <w:szCs w:val="22"/>
        </w:rPr>
      </w:pPr>
      <w:proofErr w:type="gramStart"/>
      <w:r w:rsidRPr="00AA2C57">
        <w:rPr>
          <w:rFonts w:asciiTheme="minorHAnsi" w:hAnsiTheme="minorHAnsi"/>
          <w:bCs/>
          <w:sz w:val="22"/>
          <w:szCs w:val="22"/>
        </w:rPr>
        <w:t>odmówić</w:t>
      </w:r>
      <w:proofErr w:type="gramEnd"/>
      <w:r w:rsidRPr="00AA2C57">
        <w:rPr>
          <w:rFonts w:asciiTheme="minorHAnsi" w:hAnsiTheme="minorHAnsi"/>
          <w:bCs/>
          <w:sz w:val="22"/>
          <w:szCs w:val="22"/>
        </w:rPr>
        <w:t xml:space="preserve"> odbioru do czasu usunięcia wady,</w:t>
      </w:r>
    </w:p>
    <w:p w:rsidR="00C26DB3" w:rsidRPr="00AA2C57" w:rsidRDefault="00C26DB3" w:rsidP="00BE0734">
      <w:pPr>
        <w:widowControl w:val="0"/>
        <w:numPr>
          <w:ilvl w:val="0"/>
          <w:numId w:val="45"/>
        </w:numPr>
        <w:suppressAutoHyphens/>
        <w:autoSpaceDE w:val="0"/>
        <w:spacing w:line="276" w:lineRule="auto"/>
        <w:ind w:left="567" w:hanging="283"/>
        <w:jc w:val="both"/>
        <w:rPr>
          <w:rFonts w:asciiTheme="minorHAnsi" w:hAnsiTheme="minorHAnsi"/>
          <w:bCs/>
          <w:sz w:val="22"/>
          <w:szCs w:val="22"/>
        </w:rPr>
      </w:pPr>
      <w:proofErr w:type="gramStart"/>
      <w:r w:rsidRPr="00AA2C57">
        <w:rPr>
          <w:rFonts w:asciiTheme="minorHAnsi" w:hAnsiTheme="minorHAnsi"/>
          <w:bCs/>
          <w:sz w:val="22"/>
          <w:szCs w:val="22"/>
        </w:rPr>
        <w:t>dokonać</w:t>
      </w:r>
      <w:proofErr w:type="gramEnd"/>
      <w:r w:rsidRPr="00AA2C57">
        <w:rPr>
          <w:rFonts w:asciiTheme="minorHAnsi" w:hAnsiTheme="minorHAnsi"/>
          <w:bCs/>
          <w:sz w:val="22"/>
          <w:szCs w:val="22"/>
        </w:rPr>
        <w:t xml:space="preserve"> odbioru i żądać usunięcia wady wyznaczając odpowiedni termin.</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bCs/>
          <w:sz w:val="22"/>
          <w:szCs w:val="22"/>
        </w:rPr>
      </w:pPr>
      <w:r w:rsidRPr="00AA2C57">
        <w:rPr>
          <w:rFonts w:asciiTheme="minorHAnsi" w:hAnsiTheme="minorHAnsi" w:cs="Arial"/>
          <w:bCs/>
          <w:sz w:val="22"/>
          <w:szCs w:val="22"/>
        </w:rPr>
        <w:t>W razie odebrania przedmiotu umowy z zastrzeżeniem, co do stwierdzonej przy odbiorze wady nadającej</w:t>
      </w:r>
      <w:r w:rsidRPr="00AA2C57">
        <w:rPr>
          <w:rFonts w:asciiTheme="minorHAnsi" w:hAnsiTheme="minorHAnsi"/>
          <w:bCs/>
          <w:sz w:val="22"/>
          <w:szCs w:val="22"/>
        </w:rPr>
        <w:t xml:space="preserve"> się do usunięcia lub stwierdzenia takiej wady w okresie rękojmi Zamawiający może:</w:t>
      </w:r>
    </w:p>
    <w:p w:rsidR="00C26DB3" w:rsidRPr="00AA2C57" w:rsidRDefault="00C26DB3" w:rsidP="00BE0734">
      <w:pPr>
        <w:widowControl w:val="0"/>
        <w:numPr>
          <w:ilvl w:val="0"/>
          <w:numId w:val="43"/>
        </w:numPr>
        <w:suppressAutoHyphens/>
        <w:autoSpaceDE w:val="0"/>
        <w:spacing w:line="276" w:lineRule="auto"/>
        <w:ind w:left="567" w:hanging="283"/>
        <w:jc w:val="both"/>
        <w:rPr>
          <w:rFonts w:asciiTheme="minorHAnsi" w:hAnsiTheme="minorHAnsi"/>
          <w:bCs/>
          <w:sz w:val="22"/>
          <w:szCs w:val="22"/>
        </w:rPr>
      </w:pPr>
      <w:proofErr w:type="gramStart"/>
      <w:r w:rsidRPr="00AA2C57">
        <w:rPr>
          <w:rFonts w:asciiTheme="minorHAnsi" w:hAnsiTheme="minorHAnsi"/>
          <w:bCs/>
          <w:sz w:val="22"/>
          <w:szCs w:val="22"/>
        </w:rPr>
        <w:t>żądać</w:t>
      </w:r>
      <w:proofErr w:type="gramEnd"/>
      <w:r w:rsidRPr="00AA2C57">
        <w:rPr>
          <w:rFonts w:asciiTheme="minorHAnsi" w:hAnsiTheme="minorHAnsi"/>
          <w:bCs/>
          <w:sz w:val="22"/>
          <w:szCs w:val="22"/>
        </w:rPr>
        <w:t xml:space="preserve"> usunięcia wady wyznaczając Wykonawcy odpowiedni termin,</w:t>
      </w:r>
    </w:p>
    <w:p w:rsidR="00C26DB3" w:rsidRPr="00AA2C57" w:rsidRDefault="00C26DB3" w:rsidP="00BE0734">
      <w:pPr>
        <w:widowControl w:val="0"/>
        <w:numPr>
          <w:ilvl w:val="0"/>
          <w:numId w:val="43"/>
        </w:numPr>
        <w:suppressAutoHyphens/>
        <w:autoSpaceDE w:val="0"/>
        <w:spacing w:line="276" w:lineRule="auto"/>
        <w:ind w:left="567" w:hanging="283"/>
        <w:jc w:val="both"/>
        <w:rPr>
          <w:rFonts w:asciiTheme="minorHAnsi" w:hAnsiTheme="minorHAnsi"/>
          <w:bCs/>
          <w:sz w:val="22"/>
          <w:szCs w:val="22"/>
        </w:rPr>
      </w:pPr>
      <w:proofErr w:type="gramStart"/>
      <w:r w:rsidRPr="00AA2C57">
        <w:rPr>
          <w:rFonts w:asciiTheme="minorHAnsi" w:hAnsiTheme="minorHAnsi"/>
          <w:bCs/>
          <w:sz w:val="22"/>
          <w:szCs w:val="22"/>
        </w:rPr>
        <w:t>żądać</w:t>
      </w:r>
      <w:proofErr w:type="gramEnd"/>
      <w:r w:rsidRPr="00AA2C57">
        <w:rPr>
          <w:rFonts w:asciiTheme="minorHAnsi" w:hAnsiTheme="minorHAnsi"/>
          <w:bCs/>
          <w:sz w:val="22"/>
          <w:szCs w:val="22"/>
        </w:rPr>
        <w:t xml:space="preserve"> zapłaty odszkodowania odpowiednio do poniesionych szkód i do utraconej wartości użytkowej, estetycznej i technicznej. </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 okresie </w:t>
      </w:r>
      <w:proofErr w:type="gramStart"/>
      <w:r w:rsidRPr="00AA2C57">
        <w:rPr>
          <w:rFonts w:asciiTheme="minorHAnsi" w:hAnsiTheme="minorHAnsi" w:cs="Arial"/>
          <w:bCs/>
          <w:sz w:val="22"/>
          <w:szCs w:val="22"/>
        </w:rPr>
        <w:t>rękojmi jakości</w:t>
      </w:r>
      <w:proofErr w:type="gramEnd"/>
      <w:r w:rsidRPr="00AA2C57">
        <w:rPr>
          <w:rFonts w:asciiTheme="minorHAnsi" w:hAnsiTheme="minorHAnsi" w:cs="Arial"/>
          <w:bCs/>
          <w:sz w:val="22"/>
          <w:szCs w:val="22"/>
        </w:rPr>
        <w:t xml:space="preserve"> lub gwarancji Wykonawca zobowiązuje się do bezpłatnego usunięcia wad i usterek w terminie do 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Jeśli w okresie obowiązywania rękojmi i gwarancji w ramach przedmiotu umowy ujawnią się wady, usterki lub niedoróbki lub ujawni się inna wada, w tym wada prawna, Zamawiający może </w:t>
      </w:r>
      <w:r w:rsidRPr="00AA2C57">
        <w:rPr>
          <w:rFonts w:asciiTheme="minorHAnsi" w:hAnsiTheme="minorHAnsi" w:cs="Arial"/>
          <w:bCs/>
          <w:sz w:val="22"/>
          <w:szCs w:val="22"/>
        </w:rPr>
        <w:br/>
        <w:t xml:space="preserve">w szczególności wezwać Wykonawcę, bez uszczerbku dla innych swoich </w:t>
      </w:r>
      <w:proofErr w:type="gramStart"/>
      <w:r w:rsidRPr="00AA2C57">
        <w:rPr>
          <w:rFonts w:asciiTheme="minorHAnsi" w:hAnsiTheme="minorHAnsi" w:cs="Arial"/>
          <w:bCs/>
          <w:sz w:val="22"/>
          <w:szCs w:val="22"/>
        </w:rPr>
        <w:t>praw</w:t>
      </w:r>
      <w:proofErr w:type="gramEnd"/>
      <w:r w:rsidRPr="00AA2C57">
        <w:rPr>
          <w:rFonts w:asciiTheme="minorHAnsi" w:hAnsiTheme="minorHAnsi" w:cs="Arial"/>
          <w:bCs/>
          <w:sz w:val="22"/>
          <w:szCs w:val="22"/>
        </w:rPr>
        <w:t>, do ich usunięcia. Wykonawca lub jego przedstawiciel dokona usunięcia wad, usterek lub niedoróbek całkowicie na własny koszt i ryzyko, ponosząc także wszelkie koszty związane z transportem materiałów, surowców lub części.</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lastRenderedPageBreak/>
        <w:t xml:space="preserve">O wykryciu wady, usterki lub innego błędu w okresie obowiązywania rękojmi i gwarancji Zamawiający zawiadomi Wykonawcę (dalej </w:t>
      </w:r>
      <w:proofErr w:type="gramStart"/>
      <w:r w:rsidRPr="00AA2C57">
        <w:rPr>
          <w:rFonts w:asciiTheme="minorHAnsi" w:hAnsiTheme="minorHAnsi" w:cs="Arial"/>
          <w:bCs/>
          <w:sz w:val="22"/>
          <w:szCs w:val="22"/>
        </w:rPr>
        <w:t>Zgłoszenie) .</w:t>
      </w:r>
      <w:proofErr w:type="gramEnd"/>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Każde Zgłoszenie, które zostało przekazane Wykonawcy, rozpoczyna procedurę usunięcia ujawnionych wad, usterek lub błędów w terminie wskazanym przez Zamawiającego.</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bCs/>
          <w:sz w:val="22"/>
          <w:szCs w:val="22"/>
        </w:rPr>
      </w:pPr>
      <w:r w:rsidRPr="00AA2C57">
        <w:rPr>
          <w:rFonts w:asciiTheme="minorHAnsi" w:hAnsiTheme="minorHAnsi" w:cs="Arial"/>
          <w:bCs/>
          <w:sz w:val="22"/>
          <w:szCs w:val="22"/>
        </w:rPr>
        <w:t>Jeżeli Wykonawca</w:t>
      </w:r>
      <w:r w:rsidRPr="00AA2C57">
        <w:rPr>
          <w:rFonts w:asciiTheme="minorHAnsi" w:hAnsiTheme="minorHAnsi"/>
          <w:bCs/>
          <w:sz w:val="22"/>
          <w:szCs w:val="22"/>
        </w:rPr>
        <w:t>, po skierowaniu Zgłoszenia:</w:t>
      </w:r>
    </w:p>
    <w:p w:rsidR="00C26DB3" w:rsidRPr="00AA2C57" w:rsidRDefault="00C26DB3" w:rsidP="00BE0734">
      <w:pPr>
        <w:widowControl w:val="0"/>
        <w:numPr>
          <w:ilvl w:val="0"/>
          <w:numId w:val="44"/>
        </w:numPr>
        <w:suppressAutoHyphens/>
        <w:autoSpaceDE w:val="0"/>
        <w:spacing w:line="276" w:lineRule="auto"/>
        <w:ind w:left="567" w:hanging="283"/>
        <w:jc w:val="both"/>
        <w:rPr>
          <w:rFonts w:asciiTheme="minorHAnsi" w:hAnsiTheme="minorHAnsi"/>
          <w:bCs/>
          <w:sz w:val="22"/>
          <w:szCs w:val="22"/>
        </w:rPr>
      </w:pPr>
      <w:proofErr w:type="gramStart"/>
      <w:r w:rsidRPr="00AA2C57">
        <w:rPr>
          <w:rFonts w:asciiTheme="minorHAnsi" w:hAnsiTheme="minorHAnsi"/>
          <w:bCs/>
          <w:sz w:val="22"/>
          <w:szCs w:val="22"/>
        </w:rPr>
        <w:t>nie</w:t>
      </w:r>
      <w:proofErr w:type="gramEnd"/>
      <w:r w:rsidRPr="00AA2C57">
        <w:rPr>
          <w:rFonts w:asciiTheme="minorHAnsi" w:hAnsiTheme="minorHAnsi"/>
          <w:bCs/>
          <w:sz w:val="22"/>
          <w:szCs w:val="22"/>
        </w:rPr>
        <w:t xml:space="preserve"> rozpocznie usuwania wad, usterek lub innych błędów w terminie do 7 (siedmiu) dni od Zgłoszenia, lub</w:t>
      </w:r>
    </w:p>
    <w:p w:rsidR="00C26DB3" w:rsidRPr="00AA2C57" w:rsidRDefault="00C26DB3" w:rsidP="00BE0734">
      <w:pPr>
        <w:widowControl w:val="0"/>
        <w:numPr>
          <w:ilvl w:val="0"/>
          <w:numId w:val="44"/>
        </w:numPr>
        <w:suppressAutoHyphens/>
        <w:autoSpaceDE w:val="0"/>
        <w:spacing w:line="276" w:lineRule="auto"/>
        <w:ind w:left="567" w:hanging="283"/>
        <w:jc w:val="both"/>
        <w:rPr>
          <w:rFonts w:asciiTheme="minorHAnsi" w:hAnsiTheme="minorHAnsi"/>
          <w:bCs/>
          <w:sz w:val="22"/>
          <w:szCs w:val="22"/>
        </w:rPr>
      </w:pPr>
      <w:proofErr w:type="gramStart"/>
      <w:r w:rsidRPr="00AA2C57">
        <w:rPr>
          <w:rFonts w:asciiTheme="minorHAnsi" w:hAnsiTheme="minorHAnsi"/>
          <w:bCs/>
          <w:sz w:val="22"/>
          <w:szCs w:val="22"/>
        </w:rPr>
        <w:t>nie</w:t>
      </w:r>
      <w:proofErr w:type="gramEnd"/>
      <w:r w:rsidRPr="00AA2C57">
        <w:rPr>
          <w:rFonts w:asciiTheme="minorHAnsi" w:hAnsiTheme="minorHAnsi"/>
          <w:bCs/>
          <w:sz w:val="22"/>
          <w:szCs w:val="22"/>
        </w:rPr>
        <w:t xml:space="preserve"> usunie wad, usterek lub innych błędów w terminie wskazanym przez Zamawiającego,</w:t>
      </w:r>
    </w:p>
    <w:p w:rsidR="00C26DB3" w:rsidRPr="00AA2C57" w:rsidRDefault="00C26DB3" w:rsidP="00492C43">
      <w:pPr>
        <w:widowControl w:val="0"/>
        <w:autoSpaceDE w:val="0"/>
        <w:spacing w:line="276" w:lineRule="auto"/>
        <w:ind w:left="357"/>
        <w:jc w:val="both"/>
        <w:rPr>
          <w:rFonts w:asciiTheme="minorHAnsi" w:hAnsiTheme="minorHAnsi"/>
          <w:bCs/>
          <w:sz w:val="22"/>
          <w:szCs w:val="22"/>
        </w:rPr>
      </w:pPr>
      <w:r w:rsidRPr="00AA2C57">
        <w:rPr>
          <w:rFonts w:asciiTheme="minorHAnsi" w:hAnsiTheme="minorHAnsi"/>
          <w:bCs/>
          <w:sz w:val="22"/>
          <w:szCs w:val="22"/>
        </w:rPr>
        <w:t>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do 7 (siedmiu) dni od dnia dostarczenia stosownego wezwania, co nie wyłącza uprawnienia Zamawiającego do skorzystania z zabezpieczenie należytego wykonania umowy lub potrącenia tych kosztów z wynagrodzenia.</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Po odbiorze robót związanych z usunięciem wad z tytułu gwarancji i rękojmi okres gwarancji i rękojmi </w:t>
      </w:r>
    </w:p>
    <w:p w:rsidR="00C26DB3" w:rsidRPr="00AA2C57" w:rsidRDefault="00C26DB3" w:rsidP="00795F59">
      <w:pPr>
        <w:widowControl w:val="0"/>
        <w:autoSpaceDE w:val="0"/>
        <w:autoSpaceDN w:val="0"/>
        <w:adjustRightInd w:val="0"/>
        <w:spacing w:line="276" w:lineRule="auto"/>
        <w:ind w:left="357"/>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w</w:t>
      </w:r>
      <w:proofErr w:type="gramEnd"/>
      <w:r w:rsidRPr="00AA2C57">
        <w:rPr>
          <w:rFonts w:asciiTheme="minorHAnsi" w:hAnsiTheme="minorHAnsi" w:cs="Arial"/>
          <w:bCs/>
          <w:sz w:val="22"/>
          <w:szCs w:val="22"/>
        </w:rPr>
        <w:t xml:space="preserve"> stosunku do naprawionej części robót zostanie przedłużony o czas naprawy.</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AA2C57">
        <w:rPr>
          <w:rFonts w:asciiTheme="minorHAnsi" w:hAnsiTheme="minorHAnsi" w:cs="Arial"/>
          <w:bCs/>
          <w:sz w:val="22"/>
          <w:szCs w:val="22"/>
        </w:rPr>
        <w:t>usunięciu  ww</w:t>
      </w:r>
      <w:proofErr w:type="gramEnd"/>
      <w:r w:rsidRPr="00AA2C57">
        <w:rPr>
          <w:rFonts w:asciiTheme="minorHAnsi" w:hAnsiTheme="minorHAnsi" w:cs="Arial"/>
          <w:bCs/>
          <w:sz w:val="22"/>
          <w:szCs w:val="22"/>
        </w:rPr>
        <w:t>. wad, usterek i braków jest Zamawiający.</w:t>
      </w:r>
    </w:p>
    <w:p w:rsidR="00A90F1F"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b/>
          <w:bCs/>
          <w:sz w:val="22"/>
          <w:szCs w:val="22"/>
        </w:rPr>
      </w:pPr>
      <w:r w:rsidRPr="00AA2C57">
        <w:rPr>
          <w:rFonts w:asciiTheme="minorHAnsi" w:hAnsiTheme="minorHAnsi" w:cs="Arial"/>
          <w:bCs/>
          <w:sz w:val="22"/>
          <w:szCs w:val="22"/>
        </w:rPr>
        <w:t xml:space="preserve">W przypadku zagrożenia bezpieczeństwa użytkowników lub mienia Zamawiającego w </w:t>
      </w:r>
      <w:proofErr w:type="gramStart"/>
      <w:r w:rsidRPr="00AA2C57">
        <w:rPr>
          <w:rFonts w:asciiTheme="minorHAnsi" w:hAnsiTheme="minorHAnsi" w:cs="Arial"/>
          <w:bCs/>
          <w:sz w:val="22"/>
          <w:szCs w:val="22"/>
        </w:rPr>
        <w:t>związku  z</w:t>
      </w:r>
      <w:proofErr w:type="gramEnd"/>
      <w:r w:rsidRPr="00AA2C57">
        <w:rPr>
          <w:rFonts w:asciiTheme="minorHAnsi" w:hAnsiTheme="minorHAnsi" w:cs="Arial"/>
          <w:bCs/>
          <w:sz w:val="22"/>
          <w:szCs w:val="22"/>
        </w:rPr>
        <w:t xml:space="preserve"> zaistnieniem</w:t>
      </w:r>
      <w:r w:rsidRPr="00AA2C57">
        <w:rPr>
          <w:rFonts w:asciiTheme="minorHAnsi" w:hAnsiTheme="minorHAnsi"/>
          <w:bCs/>
          <w:sz w:val="22"/>
          <w:szCs w:val="22"/>
        </w:rPr>
        <w:t xml:space="preserve"> </w:t>
      </w:r>
      <w:r w:rsidRPr="00AA2C57">
        <w:rPr>
          <w:rFonts w:asciiTheme="minorHAnsi" w:hAnsiTheme="minorHAnsi" w:cs="Arial"/>
          <w:bCs/>
          <w:sz w:val="22"/>
          <w:szCs w:val="22"/>
        </w:rPr>
        <w:t>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w:t>
      </w:r>
      <w:r w:rsidRPr="00AA2C57">
        <w:rPr>
          <w:rFonts w:asciiTheme="minorHAnsi" w:hAnsiTheme="minorHAnsi"/>
          <w:bCs/>
          <w:sz w:val="22"/>
          <w:szCs w:val="22"/>
        </w:rPr>
        <w:t xml:space="preserve"> </w:t>
      </w:r>
    </w:p>
    <w:p w:rsidR="00504C01" w:rsidRPr="00AA2C57" w:rsidRDefault="00993906"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xml:space="preserve">§ </w:t>
      </w:r>
      <w:r w:rsidR="00795F59" w:rsidRPr="00AA2C57">
        <w:rPr>
          <w:rFonts w:asciiTheme="minorHAnsi" w:hAnsiTheme="minorHAnsi" w:cs="Arial"/>
          <w:b/>
          <w:bCs/>
          <w:sz w:val="22"/>
          <w:szCs w:val="22"/>
        </w:rPr>
        <w:t>9</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Kary umowne</w:t>
      </w:r>
    </w:p>
    <w:p w:rsidR="0081159C" w:rsidRPr="00AA2C57" w:rsidRDefault="0081159C" w:rsidP="00BE0734">
      <w:pPr>
        <w:widowControl w:val="0"/>
        <w:numPr>
          <w:ilvl w:val="0"/>
          <w:numId w:val="39"/>
        </w:numPr>
        <w:autoSpaceDE w:val="0"/>
        <w:autoSpaceDN w:val="0"/>
        <w:adjustRightInd w:val="0"/>
        <w:spacing w:line="276" w:lineRule="auto"/>
        <w:ind w:left="284" w:hanging="284"/>
        <w:contextualSpacing/>
        <w:jc w:val="both"/>
        <w:rPr>
          <w:rFonts w:asciiTheme="minorHAnsi" w:hAnsiTheme="minorHAnsi" w:cs="Arial"/>
          <w:bCs/>
          <w:sz w:val="22"/>
          <w:szCs w:val="22"/>
        </w:rPr>
      </w:pPr>
      <w:r w:rsidRPr="00AA2C57">
        <w:rPr>
          <w:rFonts w:asciiTheme="minorHAnsi" w:hAnsiTheme="minorHAnsi" w:cs="Arial"/>
          <w:bCs/>
          <w:sz w:val="22"/>
          <w:szCs w:val="22"/>
        </w:rPr>
        <w:t>Wykonawca zapłaci Zamawiającemu kary umowne:</w:t>
      </w:r>
    </w:p>
    <w:p w:rsidR="00390C0F" w:rsidRPr="00AA2C57" w:rsidRDefault="00F44E20"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w:t>
      </w:r>
      <w:r w:rsidR="00113199" w:rsidRPr="00AA2C57">
        <w:rPr>
          <w:rFonts w:asciiTheme="minorHAnsi" w:hAnsiTheme="minorHAnsi" w:cs="Arial"/>
          <w:bCs/>
          <w:sz w:val="22"/>
          <w:szCs w:val="22"/>
        </w:rPr>
        <w:t xml:space="preserve">a nieterminowe wykonanie określonego w § 1 umowy przedmiotu </w:t>
      </w:r>
      <w:r w:rsidR="00390C0F" w:rsidRPr="00AA2C57">
        <w:rPr>
          <w:rFonts w:asciiTheme="minorHAnsi" w:hAnsiTheme="minorHAnsi" w:cs="Arial"/>
          <w:bCs/>
          <w:sz w:val="22"/>
          <w:szCs w:val="22"/>
        </w:rPr>
        <w:t xml:space="preserve">umowy </w:t>
      </w:r>
      <w:r w:rsidR="00113199" w:rsidRPr="00AA2C57">
        <w:rPr>
          <w:rFonts w:asciiTheme="minorHAnsi" w:hAnsiTheme="minorHAnsi" w:cs="Arial"/>
          <w:bCs/>
          <w:sz w:val="22"/>
          <w:szCs w:val="22"/>
        </w:rPr>
        <w:t>w wysokości</w:t>
      </w:r>
      <w:proofErr w:type="gramStart"/>
      <w:r w:rsidR="00113199" w:rsidRPr="00AA2C57">
        <w:rPr>
          <w:rFonts w:asciiTheme="minorHAnsi" w:hAnsiTheme="minorHAnsi" w:cs="Arial"/>
          <w:bCs/>
          <w:sz w:val="22"/>
          <w:szCs w:val="22"/>
        </w:rPr>
        <w:t xml:space="preserve"> </w:t>
      </w:r>
      <w:r w:rsidR="00390C0F" w:rsidRPr="00AA2C57">
        <w:rPr>
          <w:rFonts w:asciiTheme="minorHAnsi" w:hAnsiTheme="minorHAnsi" w:cs="Arial"/>
          <w:bCs/>
          <w:sz w:val="22"/>
          <w:szCs w:val="22"/>
        </w:rPr>
        <w:t>0,</w:t>
      </w:r>
      <w:r w:rsidR="00795F59" w:rsidRPr="00AA2C57">
        <w:rPr>
          <w:rFonts w:asciiTheme="minorHAnsi" w:hAnsiTheme="minorHAnsi" w:cs="Arial"/>
          <w:bCs/>
          <w:sz w:val="22"/>
          <w:szCs w:val="22"/>
        </w:rPr>
        <w:t>1</w:t>
      </w:r>
      <w:r w:rsidR="00390C0F" w:rsidRPr="00AA2C57">
        <w:rPr>
          <w:rFonts w:asciiTheme="minorHAnsi" w:hAnsiTheme="minorHAnsi" w:cs="Arial"/>
          <w:bCs/>
          <w:sz w:val="22"/>
          <w:szCs w:val="22"/>
        </w:rPr>
        <w:t>% wynagrodzenia</w:t>
      </w:r>
      <w:proofErr w:type="gramEnd"/>
      <w:r w:rsidR="00390C0F" w:rsidRPr="00AA2C57">
        <w:rPr>
          <w:rFonts w:asciiTheme="minorHAnsi" w:hAnsiTheme="minorHAnsi" w:cs="Arial"/>
          <w:bCs/>
          <w:sz w:val="22"/>
          <w:szCs w:val="22"/>
        </w:rPr>
        <w:t xml:space="preserve"> umownego za każdy d</w:t>
      </w:r>
      <w:r w:rsidR="00C26DB3" w:rsidRPr="00AA2C57">
        <w:rPr>
          <w:rFonts w:asciiTheme="minorHAnsi" w:hAnsiTheme="minorHAnsi" w:cs="Arial"/>
          <w:bCs/>
          <w:sz w:val="22"/>
          <w:szCs w:val="22"/>
        </w:rPr>
        <w:t>zień zwłoki,</w:t>
      </w:r>
    </w:p>
    <w:p w:rsidR="00390C0F" w:rsidRPr="00AA2C57" w:rsidRDefault="00F44E20"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w:t>
      </w:r>
      <w:r w:rsidR="00390C0F" w:rsidRPr="00AA2C57">
        <w:rPr>
          <w:rFonts w:asciiTheme="minorHAnsi" w:hAnsiTheme="minorHAnsi" w:cs="Arial"/>
          <w:bCs/>
          <w:sz w:val="22"/>
          <w:szCs w:val="22"/>
        </w:rPr>
        <w:t>a nieterminowe usunięcie stwierdzonych w czasie odbioru częściowego i końcowego wad</w:t>
      </w:r>
      <w:r w:rsidRPr="00AA2C57">
        <w:rPr>
          <w:rFonts w:asciiTheme="minorHAnsi" w:hAnsiTheme="minorHAnsi" w:cs="Arial"/>
          <w:bCs/>
          <w:sz w:val="22"/>
          <w:szCs w:val="22"/>
        </w:rPr>
        <w:t xml:space="preserve"> </w:t>
      </w:r>
      <w:r w:rsidR="00CE4A32" w:rsidRPr="00AA2C57">
        <w:rPr>
          <w:rFonts w:asciiTheme="minorHAnsi" w:hAnsiTheme="minorHAnsi" w:cs="Arial"/>
          <w:bCs/>
          <w:sz w:val="22"/>
          <w:szCs w:val="22"/>
        </w:rPr>
        <w:br/>
      </w:r>
      <w:r w:rsidR="00390C0F" w:rsidRPr="00AA2C57">
        <w:rPr>
          <w:rFonts w:asciiTheme="minorHAnsi" w:hAnsiTheme="minorHAnsi" w:cs="Arial"/>
          <w:bCs/>
          <w:sz w:val="22"/>
          <w:szCs w:val="22"/>
        </w:rPr>
        <w:t>i usterek w wysokości</w:t>
      </w:r>
      <w:proofErr w:type="gramStart"/>
      <w:r w:rsidR="00390C0F" w:rsidRPr="00AA2C57">
        <w:rPr>
          <w:rFonts w:asciiTheme="minorHAnsi" w:hAnsiTheme="minorHAnsi" w:cs="Arial"/>
          <w:bCs/>
          <w:sz w:val="22"/>
          <w:szCs w:val="22"/>
        </w:rPr>
        <w:t xml:space="preserve"> 0,</w:t>
      </w:r>
      <w:r w:rsidR="00795F59" w:rsidRPr="00AA2C57">
        <w:rPr>
          <w:rFonts w:asciiTheme="minorHAnsi" w:hAnsiTheme="minorHAnsi" w:cs="Arial"/>
          <w:bCs/>
          <w:sz w:val="22"/>
          <w:szCs w:val="22"/>
        </w:rPr>
        <w:t>1</w:t>
      </w:r>
      <w:r w:rsidR="00390C0F" w:rsidRPr="00AA2C57">
        <w:rPr>
          <w:rFonts w:asciiTheme="minorHAnsi" w:hAnsiTheme="minorHAnsi" w:cs="Arial"/>
          <w:bCs/>
          <w:sz w:val="22"/>
          <w:szCs w:val="22"/>
        </w:rPr>
        <w:t>% wynagrodzenia</w:t>
      </w:r>
      <w:proofErr w:type="gramEnd"/>
      <w:r w:rsidR="00390C0F" w:rsidRPr="00AA2C57">
        <w:rPr>
          <w:rFonts w:asciiTheme="minorHAnsi" w:hAnsiTheme="minorHAnsi" w:cs="Arial"/>
          <w:bCs/>
          <w:sz w:val="22"/>
          <w:szCs w:val="22"/>
        </w:rPr>
        <w:t xml:space="preserve"> umownego za przedmiot odbioru za każdy dzień zwłoki, licząc od dnia wyznaczo</w:t>
      </w:r>
      <w:r w:rsidR="00C26DB3" w:rsidRPr="00AA2C57">
        <w:rPr>
          <w:rFonts w:asciiTheme="minorHAnsi" w:hAnsiTheme="minorHAnsi" w:cs="Arial"/>
          <w:bCs/>
          <w:sz w:val="22"/>
          <w:szCs w:val="22"/>
        </w:rPr>
        <w:t>nego na usunięcie wad i usterek,</w:t>
      </w:r>
    </w:p>
    <w:p w:rsidR="00390C0F" w:rsidRPr="00AA2C57" w:rsidRDefault="00F44E20"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w:t>
      </w:r>
      <w:r w:rsidR="00390C0F" w:rsidRPr="00AA2C57">
        <w:rPr>
          <w:rFonts w:asciiTheme="minorHAnsi" w:hAnsiTheme="minorHAnsi" w:cs="Arial"/>
          <w:bCs/>
          <w:sz w:val="22"/>
          <w:szCs w:val="22"/>
        </w:rPr>
        <w:t>a</w:t>
      </w:r>
      <w:proofErr w:type="gramEnd"/>
      <w:r w:rsidR="00390C0F" w:rsidRPr="00AA2C57">
        <w:rPr>
          <w:rFonts w:asciiTheme="minorHAnsi" w:hAnsiTheme="minorHAnsi" w:cs="Arial"/>
          <w:bCs/>
          <w:sz w:val="22"/>
          <w:szCs w:val="22"/>
        </w:rPr>
        <w:t xml:space="preserve"> niewykonanie i odstąpienie od umowy przez którąkolwiek ze stron z przyczyn zależnych od Wykonawcy w wysok</w:t>
      </w:r>
      <w:r w:rsidR="00C26DB3" w:rsidRPr="00AA2C57">
        <w:rPr>
          <w:rFonts w:asciiTheme="minorHAnsi" w:hAnsiTheme="minorHAnsi" w:cs="Arial"/>
          <w:bCs/>
          <w:sz w:val="22"/>
          <w:szCs w:val="22"/>
        </w:rPr>
        <w:t>ości 10% wynagrodzenia umownego,</w:t>
      </w:r>
    </w:p>
    <w:p w:rsidR="00390C0F" w:rsidRPr="00AA2C57" w:rsidRDefault="00F44E20"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w:t>
      </w:r>
      <w:proofErr w:type="gramEnd"/>
      <w:r w:rsidR="00390C0F" w:rsidRPr="00AA2C57">
        <w:rPr>
          <w:rFonts w:asciiTheme="minorHAnsi" w:hAnsiTheme="minorHAnsi" w:cs="Arial"/>
          <w:bCs/>
          <w:sz w:val="22"/>
          <w:szCs w:val="22"/>
        </w:rPr>
        <w:t xml:space="preserve"> tytułu samego faktu istnienia wad trwałych - to jest takich, których koszt usunięcia wady przewyższa wartość wadliwego elementu - w przedmiocie odbioru umożliwiających jednak jego bezpiec</w:t>
      </w:r>
      <w:r w:rsidRPr="00AA2C57">
        <w:rPr>
          <w:rFonts w:asciiTheme="minorHAnsi" w:hAnsiTheme="minorHAnsi" w:cs="Arial"/>
          <w:bCs/>
          <w:sz w:val="22"/>
          <w:szCs w:val="22"/>
        </w:rPr>
        <w:t>zne użytkowanie, w wysokości 20</w:t>
      </w:r>
      <w:r w:rsidR="00390C0F" w:rsidRPr="00AA2C57">
        <w:rPr>
          <w:rFonts w:asciiTheme="minorHAnsi" w:hAnsiTheme="minorHAnsi" w:cs="Arial"/>
          <w:bCs/>
          <w:sz w:val="22"/>
          <w:szCs w:val="22"/>
        </w:rPr>
        <w:t>% wy</w:t>
      </w:r>
      <w:r w:rsidRPr="00AA2C57">
        <w:rPr>
          <w:rFonts w:asciiTheme="minorHAnsi" w:hAnsiTheme="minorHAnsi" w:cs="Arial"/>
          <w:bCs/>
          <w:sz w:val="22"/>
          <w:szCs w:val="22"/>
        </w:rPr>
        <w:t xml:space="preserve">nagrodzenia za wadliwy element. </w:t>
      </w:r>
      <w:r w:rsidR="00CE4A32" w:rsidRPr="00AA2C57">
        <w:rPr>
          <w:rFonts w:asciiTheme="minorHAnsi" w:hAnsiTheme="minorHAnsi" w:cs="Arial"/>
          <w:bCs/>
          <w:sz w:val="22"/>
          <w:szCs w:val="22"/>
        </w:rPr>
        <w:br/>
      </w:r>
      <w:r w:rsidR="00390C0F" w:rsidRPr="00AA2C57">
        <w:rPr>
          <w:rFonts w:asciiTheme="minorHAnsi" w:hAnsiTheme="minorHAnsi" w:cs="Arial"/>
          <w:bCs/>
          <w:sz w:val="22"/>
          <w:szCs w:val="22"/>
        </w:rPr>
        <w:t>W przypadku braku odniesienia cenowego w kosztorysie Wykonawcy, Zamawiający ma prawo obliczyć wartość elementu na podstawie średnich cen SEKOCENBUDU obowiązując</w:t>
      </w:r>
      <w:r w:rsidR="00C26DB3" w:rsidRPr="00AA2C57">
        <w:rPr>
          <w:rFonts w:asciiTheme="minorHAnsi" w:hAnsiTheme="minorHAnsi" w:cs="Arial"/>
          <w:bCs/>
          <w:sz w:val="22"/>
          <w:szCs w:val="22"/>
        </w:rPr>
        <w:t>ych na kwartał podpisania umowy,</w:t>
      </w:r>
    </w:p>
    <w:p w:rsidR="00390C0F" w:rsidRPr="00AA2C57" w:rsidRDefault="00F44E20"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w:t>
      </w:r>
      <w:r w:rsidR="00113199" w:rsidRPr="00AA2C57">
        <w:rPr>
          <w:rFonts w:asciiTheme="minorHAnsi" w:hAnsiTheme="minorHAnsi" w:cs="Arial"/>
          <w:bCs/>
          <w:sz w:val="22"/>
          <w:szCs w:val="22"/>
        </w:rPr>
        <w:t xml:space="preserve">a nieterminowe usunięcie stwierdzonych w czasie trwania gwarancji </w:t>
      </w:r>
      <w:r w:rsidR="00390C0F" w:rsidRPr="00AA2C57">
        <w:rPr>
          <w:rFonts w:asciiTheme="minorHAnsi" w:hAnsiTheme="minorHAnsi" w:cs="Arial"/>
          <w:bCs/>
          <w:sz w:val="22"/>
          <w:szCs w:val="22"/>
        </w:rPr>
        <w:t>usterek</w:t>
      </w:r>
      <w:r w:rsidR="00113199" w:rsidRPr="00AA2C57">
        <w:rPr>
          <w:rFonts w:asciiTheme="minorHAnsi" w:hAnsiTheme="minorHAnsi" w:cs="Arial"/>
          <w:bCs/>
          <w:sz w:val="22"/>
          <w:szCs w:val="22"/>
        </w:rPr>
        <w:t xml:space="preserve"> w wysokości</w:t>
      </w:r>
      <w:proofErr w:type="gramStart"/>
      <w:r w:rsidR="00113199" w:rsidRPr="00AA2C57">
        <w:rPr>
          <w:rFonts w:asciiTheme="minorHAnsi" w:hAnsiTheme="minorHAnsi" w:cs="Arial"/>
          <w:bCs/>
          <w:sz w:val="22"/>
          <w:szCs w:val="22"/>
        </w:rPr>
        <w:t xml:space="preserve"> </w:t>
      </w:r>
      <w:r w:rsidR="00390C0F" w:rsidRPr="00AA2C57">
        <w:rPr>
          <w:rFonts w:asciiTheme="minorHAnsi" w:hAnsiTheme="minorHAnsi" w:cs="Arial"/>
          <w:bCs/>
          <w:sz w:val="22"/>
          <w:szCs w:val="22"/>
        </w:rPr>
        <w:t>0,5% wynagrodzenia</w:t>
      </w:r>
      <w:proofErr w:type="gramEnd"/>
      <w:r w:rsidR="00390C0F" w:rsidRPr="00AA2C57">
        <w:rPr>
          <w:rFonts w:asciiTheme="minorHAnsi" w:hAnsiTheme="minorHAnsi" w:cs="Arial"/>
          <w:bCs/>
          <w:sz w:val="22"/>
          <w:szCs w:val="22"/>
        </w:rPr>
        <w:t xml:space="preserve"> umownego za każdy dzień zwłoki, licząc od dnia wyznaczonego na usunięcie wad </w:t>
      </w:r>
      <w:r w:rsidR="009568A0" w:rsidRPr="00AA2C57">
        <w:rPr>
          <w:rFonts w:asciiTheme="minorHAnsi" w:hAnsiTheme="minorHAnsi" w:cs="Arial"/>
          <w:bCs/>
          <w:sz w:val="22"/>
          <w:szCs w:val="22"/>
        </w:rPr>
        <w:br/>
      </w:r>
      <w:r w:rsidR="00C26DB3" w:rsidRPr="00AA2C57">
        <w:rPr>
          <w:rFonts w:asciiTheme="minorHAnsi" w:hAnsiTheme="minorHAnsi" w:cs="Arial"/>
          <w:bCs/>
          <w:sz w:val="22"/>
          <w:szCs w:val="22"/>
        </w:rPr>
        <w:t>i usterek,</w:t>
      </w:r>
    </w:p>
    <w:p w:rsidR="001B3A45" w:rsidRPr="00AA2C57" w:rsidRDefault="00F44E20"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w:t>
      </w:r>
      <w:r w:rsidR="00390C0F" w:rsidRPr="00AA2C57">
        <w:rPr>
          <w:rFonts w:asciiTheme="minorHAnsi" w:hAnsiTheme="minorHAnsi" w:cs="Arial"/>
          <w:bCs/>
          <w:sz w:val="22"/>
          <w:szCs w:val="22"/>
        </w:rPr>
        <w:t>a</w:t>
      </w:r>
      <w:proofErr w:type="gramEnd"/>
      <w:r w:rsidR="00390C0F" w:rsidRPr="00AA2C57">
        <w:rPr>
          <w:rFonts w:asciiTheme="minorHAnsi" w:hAnsiTheme="minorHAnsi" w:cs="Arial"/>
          <w:bCs/>
          <w:sz w:val="22"/>
          <w:szCs w:val="22"/>
        </w:rPr>
        <w:t xml:space="preserve"> zawarcie umowy z podwykonawcą bez wiedzy Zamawiającego w wyso</w:t>
      </w:r>
      <w:r w:rsidR="00C26DB3" w:rsidRPr="00AA2C57">
        <w:rPr>
          <w:rFonts w:asciiTheme="minorHAnsi" w:hAnsiTheme="minorHAnsi" w:cs="Arial"/>
          <w:bCs/>
          <w:sz w:val="22"/>
          <w:szCs w:val="22"/>
        </w:rPr>
        <w:t xml:space="preserve">kości 1% wynagrodzenia </w:t>
      </w:r>
      <w:r w:rsidR="00C26DB3" w:rsidRPr="00AA2C57">
        <w:rPr>
          <w:rFonts w:asciiTheme="minorHAnsi" w:hAnsiTheme="minorHAnsi" w:cs="Arial"/>
          <w:bCs/>
          <w:sz w:val="22"/>
          <w:szCs w:val="22"/>
        </w:rPr>
        <w:lastRenderedPageBreak/>
        <w:t>umownego,</w:t>
      </w:r>
    </w:p>
    <w:p w:rsidR="001B3A45" w:rsidRPr="00AA2C57" w:rsidRDefault="00F44E20"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w:t>
      </w:r>
      <w:r w:rsidR="00390C0F" w:rsidRPr="00AA2C57">
        <w:rPr>
          <w:rFonts w:asciiTheme="minorHAnsi" w:hAnsiTheme="minorHAnsi" w:cs="Arial"/>
          <w:bCs/>
          <w:sz w:val="22"/>
          <w:szCs w:val="22"/>
        </w:rPr>
        <w:t xml:space="preserve">a niedotrzymanie warunków określonych w § </w:t>
      </w:r>
      <w:r w:rsidR="00B92F7A" w:rsidRPr="00AA2C57">
        <w:rPr>
          <w:rFonts w:asciiTheme="minorHAnsi" w:hAnsiTheme="minorHAnsi" w:cs="Arial"/>
          <w:bCs/>
          <w:sz w:val="22"/>
          <w:szCs w:val="22"/>
        </w:rPr>
        <w:t>4</w:t>
      </w:r>
      <w:r w:rsidR="00390C0F" w:rsidRPr="00AA2C57">
        <w:rPr>
          <w:rFonts w:asciiTheme="minorHAnsi" w:hAnsiTheme="minorHAnsi" w:cs="Arial"/>
          <w:bCs/>
          <w:sz w:val="22"/>
          <w:szCs w:val="22"/>
        </w:rPr>
        <w:t xml:space="preserve"> każdorazowa w wysoko</w:t>
      </w:r>
      <w:r w:rsidR="00C26DB3" w:rsidRPr="00AA2C57">
        <w:rPr>
          <w:rFonts w:asciiTheme="minorHAnsi" w:hAnsiTheme="minorHAnsi" w:cs="Arial"/>
          <w:bCs/>
          <w:sz w:val="22"/>
          <w:szCs w:val="22"/>
        </w:rPr>
        <w:t>ści</w:t>
      </w:r>
      <w:proofErr w:type="gramStart"/>
      <w:r w:rsidR="00C26DB3" w:rsidRPr="00AA2C57">
        <w:rPr>
          <w:rFonts w:asciiTheme="minorHAnsi" w:hAnsiTheme="minorHAnsi" w:cs="Arial"/>
          <w:bCs/>
          <w:sz w:val="22"/>
          <w:szCs w:val="22"/>
        </w:rPr>
        <w:t xml:space="preserve"> 0,5% wynagrodzenia</w:t>
      </w:r>
      <w:proofErr w:type="gramEnd"/>
      <w:r w:rsidR="00C26DB3" w:rsidRPr="00AA2C57">
        <w:rPr>
          <w:rFonts w:asciiTheme="minorHAnsi" w:hAnsiTheme="minorHAnsi" w:cs="Arial"/>
          <w:bCs/>
          <w:sz w:val="22"/>
          <w:szCs w:val="22"/>
        </w:rPr>
        <w:t xml:space="preserve"> umownego,</w:t>
      </w:r>
    </w:p>
    <w:p w:rsidR="001B3A45" w:rsidRPr="00AA2C57" w:rsidRDefault="001B3A45"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 brak zapłaty lub nieterminowej zapłaty wynagrodzenia podwykonawcom w wysokości</w:t>
      </w:r>
      <w:proofErr w:type="gramStart"/>
      <w:r w:rsidRPr="00AA2C57">
        <w:rPr>
          <w:rFonts w:asciiTheme="minorHAnsi" w:hAnsiTheme="minorHAnsi" w:cs="Arial"/>
          <w:bCs/>
          <w:sz w:val="22"/>
          <w:szCs w:val="22"/>
        </w:rPr>
        <w:t xml:space="preserve"> </w:t>
      </w:r>
      <w:r w:rsidR="00CE4A32" w:rsidRPr="00AA2C57">
        <w:rPr>
          <w:rFonts w:asciiTheme="minorHAnsi" w:hAnsiTheme="minorHAnsi" w:cs="Arial"/>
          <w:bCs/>
          <w:sz w:val="22"/>
          <w:szCs w:val="22"/>
        </w:rPr>
        <w:br/>
      </w:r>
      <w:r w:rsidRPr="00AA2C57">
        <w:rPr>
          <w:rFonts w:asciiTheme="minorHAnsi" w:hAnsiTheme="minorHAnsi" w:cs="Arial"/>
          <w:bCs/>
          <w:sz w:val="22"/>
          <w:szCs w:val="22"/>
        </w:rPr>
        <w:t>0,5 % wynagrodzenia</w:t>
      </w:r>
      <w:proofErr w:type="gramEnd"/>
      <w:r w:rsidRPr="00AA2C57">
        <w:rPr>
          <w:rFonts w:asciiTheme="minorHAnsi" w:hAnsiTheme="minorHAnsi" w:cs="Arial"/>
          <w:bCs/>
          <w:sz w:val="22"/>
          <w:szCs w:val="22"/>
        </w:rPr>
        <w:t xml:space="preserve"> brutto, o którym mowa w § 5 ust. 1 umowy, za każdy dzień opóźnienia.</w:t>
      </w:r>
    </w:p>
    <w:p w:rsidR="001B3A45" w:rsidRPr="00AA2C57" w:rsidRDefault="001B3A45"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 nieprzedłożenie do zaakceptowania projektu umowy o podwykonawstwo, której przedmiotem są roboty budowlane, lub projektu jej zmiany w wysokości</w:t>
      </w:r>
      <w:proofErr w:type="gramStart"/>
      <w:r w:rsidRPr="00AA2C57">
        <w:rPr>
          <w:rFonts w:asciiTheme="minorHAnsi" w:hAnsiTheme="minorHAnsi" w:cs="Arial"/>
          <w:bCs/>
          <w:sz w:val="22"/>
          <w:szCs w:val="22"/>
        </w:rPr>
        <w:t xml:space="preserve"> 0,5 % wynagrodzenia</w:t>
      </w:r>
      <w:proofErr w:type="gramEnd"/>
      <w:r w:rsidRPr="00AA2C57">
        <w:rPr>
          <w:rFonts w:asciiTheme="minorHAnsi" w:hAnsiTheme="minorHAnsi" w:cs="Arial"/>
          <w:bCs/>
          <w:sz w:val="22"/>
          <w:szCs w:val="22"/>
        </w:rPr>
        <w:t xml:space="preserve"> brutto, o którym mowa w § 5 ust. 1 umowy, za każdy dzień zwłoki,</w:t>
      </w:r>
    </w:p>
    <w:p w:rsidR="001B3A45" w:rsidRPr="00AA2C57" w:rsidRDefault="001B3A45"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za nieprzedłożenie poświadczonej za zgodność z oryginałem kopii </w:t>
      </w:r>
      <w:proofErr w:type="gramStart"/>
      <w:r w:rsidRPr="00AA2C57">
        <w:rPr>
          <w:rFonts w:asciiTheme="minorHAnsi" w:hAnsiTheme="minorHAnsi" w:cs="Arial"/>
          <w:bCs/>
          <w:sz w:val="22"/>
          <w:szCs w:val="22"/>
        </w:rPr>
        <w:t xml:space="preserve">umowy </w:t>
      </w:r>
      <w:r w:rsidR="001069BB" w:rsidRPr="00AA2C57">
        <w:rPr>
          <w:rFonts w:asciiTheme="minorHAnsi" w:hAnsiTheme="minorHAnsi" w:cs="Arial"/>
          <w:bCs/>
          <w:sz w:val="22"/>
          <w:szCs w:val="22"/>
        </w:rPr>
        <w:t xml:space="preserve"> </w:t>
      </w:r>
      <w:r w:rsidRPr="00AA2C57">
        <w:rPr>
          <w:rFonts w:asciiTheme="minorHAnsi" w:hAnsiTheme="minorHAnsi" w:cs="Arial"/>
          <w:bCs/>
          <w:sz w:val="22"/>
          <w:szCs w:val="22"/>
        </w:rPr>
        <w:t>o</w:t>
      </w:r>
      <w:proofErr w:type="gramEnd"/>
      <w:r w:rsidRPr="00AA2C57">
        <w:rPr>
          <w:rFonts w:asciiTheme="minorHAnsi" w:hAnsiTheme="minorHAnsi" w:cs="Arial"/>
          <w:bCs/>
          <w:sz w:val="22"/>
          <w:szCs w:val="22"/>
        </w:rPr>
        <w:t xml:space="preserve"> podwykonawstwo lub jej zmiany w wy</w:t>
      </w:r>
      <w:r w:rsidR="00A24F54" w:rsidRPr="00AA2C57">
        <w:rPr>
          <w:rFonts w:asciiTheme="minorHAnsi" w:hAnsiTheme="minorHAnsi" w:cs="Arial"/>
          <w:bCs/>
          <w:sz w:val="22"/>
          <w:szCs w:val="22"/>
        </w:rPr>
        <w:t>sokości 0,</w:t>
      </w:r>
      <w:r w:rsidRPr="00AA2C57">
        <w:rPr>
          <w:rFonts w:asciiTheme="minorHAnsi" w:hAnsiTheme="minorHAnsi" w:cs="Arial"/>
          <w:bCs/>
          <w:sz w:val="22"/>
          <w:szCs w:val="22"/>
        </w:rPr>
        <w:t xml:space="preserve">5 % wynagrodzenia brutto, </w:t>
      </w:r>
      <w:r w:rsidR="00F44E20" w:rsidRPr="00AA2C57">
        <w:rPr>
          <w:rFonts w:asciiTheme="minorHAnsi" w:hAnsiTheme="minorHAnsi" w:cs="Arial"/>
          <w:bCs/>
          <w:sz w:val="22"/>
          <w:szCs w:val="22"/>
        </w:rPr>
        <w:t xml:space="preserve">o którym mowa </w:t>
      </w:r>
      <w:r w:rsidR="001069BB" w:rsidRPr="00AA2C57">
        <w:rPr>
          <w:rFonts w:asciiTheme="minorHAnsi" w:hAnsiTheme="minorHAnsi" w:cs="Arial"/>
          <w:bCs/>
          <w:sz w:val="22"/>
          <w:szCs w:val="22"/>
        </w:rPr>
        <w:t>w § 5 ust. 1 umowy, za każdy dzień zwłoki,</w:t>
      </w:r>
    </w:p>
    <w:p w:rsidR="00C03C57" w:rsidRPr="00AA2C57" w:rsidRDefault="001B3A45"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 brak zmiany umowy o podwykonawstwo w zakresie terminu zapłaty w wysokości</w:t>
      </w:r>
      <w:proofErr w:type="gramStart"/>
      <w:r w:rsidRPr="00AA2C57">
        <w:rPr>
          <w:rFonts w:asciiTheme="minorHAnsi" w:hAnsiTheme="minorHAnsi" w:cs="Arial"/>
          <w:bCs/>
          <w:sz w:val="22"/>
          <w:szCs w:val="22"/>
        </w:rPr>
        <w:t xml:space="preserve"> 0,05 % </w:t>
      </w:r>
      <w:r w:rsidR="00CE4A32" w:rsidRPr="00AA2C57">
        <w:rPr>
          <w:rFonts w:asciiTheme="minorHAnsi" w:hAnsiTheme="minorHAnsi" w:cs="Arial"/>
          <w:bCs/>
          <w:sz w:val="22"/>
          <w:szCs w:val="22"/>
        </w:rPr>
        <w:br/>
      </w:r>
      <w:r w:rsidR="001069BB" w:rsidRPr="00AA2C57">
        <w:rPr>
          <w:rFonts w:asciiTheme="minorHAnsi" w:hAnsiTheme="minorHAnsi" w:cs="Arial"/>
          <w:bCs/>
          <w:sz w:val="22"/>
          <w:szCs w:val="22"/>
        </w:rPr>
        <w:t>o</w:t>
      </w:r>
      <w:proofErr w:type="gramEnd"/>
      <w:r w:rsidR="001069BB" w:rsidRPr="00AA2C57">
        <w:rPr>
          <w:rFonts w:asciiTheme="minorHAnsi" w:hAnsiTheme="minorHAnsi" w:cs="Arial"/>
          <w:bCs/>
          <w:sz w:val="22"/>
          <w:szCs w:val="22"/>
        </w:rPr>
        <w:t xml:space="preserve"> którym mowa w § 5 ust.</w:t>
      </w:r>
      <w:r w:rsidR="00BB738D" w:rsidRPr="00AA2C57">
        <w:rPr>
          <w:rFonts w:asciiTheme="minorHAnsi" w:hAnsiTheme="minorHAnsi" w:cs="Arial"/>
          <w:bCs/>
          <w:sz w:val="22"/>
          <w:szCs w:val="22"/>
        </w:rPr>
        <w:t xml:space="preserve"> 1 umowy, za każdy dzień zwłoki,</w:t>
      </w:r>
    </w:p>
    <w:p w:rsidR="00BB738D" w:rsidRPr="00AA2C57" w:rsidRDefault="00BB738D" w:rsidP="00BE0734">
      <w:pPr>
        <w:numPr>
          <w:ilvl w:val="0"/>
          <w:numId w:val="20"/>
        </w:numPr>
        <w:spacing w:line="276" w:lineRule="auto"/>
        <w:jc w:val="both"/>
        <w:rPr>
          <w:rFonts w:asciiTheme="minorHAnsi" w:hAnsiTheme="minorHAnsi" w:cs="Arial"/>
          <w:bCs/>
          <w:sz w:val="22"/>
          <w:szCs w:val="22"/>
        </w:rPr>
      </w:pPr>
      <w:r w:rsidRPr="00AA2C57">
        <w:rPr>
          <w:rFonts w:asciiTheme="minorHAnsi" w:hAnsiTheme="minorHAnsi" w:cs="Arial"/>
          <w:bCs/>
          <w:sz w:val="22"/>
          <w:szCs w:val="22"/>
        </w:rPr>
        <w:t>z tytułu naruszenia zobowiązania do usuwania odpadów w wysokości</w:t>
      </w:r>
      <w:proofErr w:type="gramStart"/>
      <w:r w:rsidRPr="00AA2C57">
        <w:rPr>
          <w:rFonts w:asciiTheme="minorHAnsi" w:hAnsiTheme="minorHAnsi" w:cs="Arial"/>
          <w:bCs/>
          <w:sz w:val="22"/>
          <w:szCs w:val="22"/>
        </w:rPr>
        <w:t xml:space="preserve"> 0,05% wynagrodzenia</w:t>
      </w:r>
      <w:proofErr w:type="gramEnd"/>
      <w:r w:rsidRPr="00AA2C57">
        <w:rPr>
          <w:rFonts w:asciiTheme="minorHAnsi" w:hAnsiTheme="minorHAnsi" w:cs="Arial"/>
          <w:bCs/>
          <w:sz w:val="22"/>
          <w:szCs w:val="22"/>
        </w:rPr>
        <w:t xml:space="preserve"> umownego określonego w § 5 ust. 1 za każde naruszenie.</w:t>
      </w:r>
    </w:p>
    <w:p w:rsidR="0081159C" w:rsidRPr="00AA2C57" w:rsidRDefault="0081159C" w:rsidP="00BE0734">
      <w:pPr>
        <w:widowControl w:val="0"/>
        <w:numPr>
          <w:ilvl w:val="0"/>
          <w:numId w:val="39"/>
        </w:numPr>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sz w:val="22"/>
          <w:szCs w:val="22"/>
        </w:rPr>
        <w:t>Zapłata kary umownej</w:t>
      </w:r>
      <w:r w:rsidR="00E970F8" w:rsidRPr="00AA2C57">
        <w:rPr>
          <w:rFonts w:asciiTheme="minorHAnsi" w:hAnsiTheme="minorHAnsi" w:cs="Arial"/>
          <w:sz w:val="22"/>
          <w:szCs w:val="22"/>
        </w:rPr>
        <w:t xml:space="preserve"> może nastąpić, według uznania Z</w:t>
      </w:r>
      <w:r w:rsidRPr="00AA2C57">
        <w:rPr>
          <w:rFonts w:asciiTheme="minorHAnsi" w:hAnsiTheme="minorHAnsi" w:cs="Arial"/>
          <w:sz w:val="22"/>
          <w:szCs w:val="22"/>
        </w:rPr>
        <w:t>amawi</w:t>
      </w:r>
      <w:r w:rsidR="00390C0F" w:rsidRPr="00AA2C57">
        <w:rPr>
          <w:rFonts w:asciiTheme="minorHAnsi" w:hAnsiTheme="minorHAnsi" w:cs="Arial"/>
          <w:sz w:val="22"/>
          <w:szCs w:val="22"/>
        </w:rPr>
        <w:t xml:space="preserve">ającego, poprzez potrącenie jej </w:t>
      </w:r>
      <w:r w:rsidR="00CE4A32" w:rsidRPr="00AA2C57">
        <w:rPr>
          <w:rFonts w:asciiTheme="minorHAnsi" w:hAnsiTheme="minorHAnsi" w:cs="Arial"/>
          <w:sz w:val="22"/>
          <w:szCs w:val="22"/>
        </w:rPr>
        <w:br/>
      </w:r>
      <w:r w:rsidR="00E970F8" w:rsidRPr="00AA2C57">
        <w:rPr>
          <w:rFonts w:asciiTheme="minorHAnsi" w:hAnsiTheme="minorHAnsi" w:cs="Arial"/>
          <w:sz w:val="22"/>
          <w:szCs w:val="22"/>
        </w:rPr>
        <w:t>z wynagrodzenia</w:t>
      </w:r>
      <w:r w:rsidR="00352726" w:rsidRPr="00AA2C57">
        <w:rPr>
          <w:rFonts w:asciiTheme="minorHAnsi" w:hAnsiTheme="minorHAnsi" w:cs="Arial"/>
          <w:sz w:val="22"/>
          <w:szCs w:val="22"/>
        </w:rPr>
        <w:t xml:space="preserve"> Wykonawcy.</w:t>
      </w:r>
    </w:p>
    <w:p w:rsidR="0081159C" w:rsidRPr="00AA2C57" w:rsidRDefault="0081159C" w:rsidP="00BE0734">
      <w:pPr>
        <w:widowControl w:val="0"/>
        <w:numPr>
          <w:ilvl w:val="0"/>
          <w:numId w:val="39"/>
        </w:numPr>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bCs/>
          <w:sz w:val="22"/>
          <w:szCs w:val="22"/>
        </w:rPr>
        <w:t>Zamawiający zapłaci Wykonawcy kary umowne za odstąpienie od umowy z przyczyn zależnyc</w:t>
      </w:r>
      <w:r w:rsidR="00390C0F" w:rsidRPr="00AA2C57">
        <w:rPr>
          <w:rFonts w:asciiTheme="minorHAnsi" w:hAnsiTheme="minorHAnsi" w:cs="Arial"/>
          <w:bCs/>
          <w:sz w:val="22"/>
          <w:szCs w:val="22"/>
        </w:rPr>
        <w:t>h od Zamawiającego w wysokości 1</w:t>
      </w:r>
      <w:r w:rsidRPr="00AA2C57">
        <w:rPr>
          <w:rFonts w:asciiTheme="minorHAnsi" w:hAnsiTheme="minorHAnsi" w:cs="Arial"/>
          <w:bCs/>
          <w:sz w:val="22"/>
          <w:szCs w:val="22"/>
        </w:rPr>
        <w:t xml:space="preserve">0% wynagrodzenia brutto, </w:t>
      </w:r>
      <w:proofErr w:type="gramStart"/>
      <w:r w:rsidRPr="00AA2C57">
        <w:rPr>
          <w:rFonts w:asciiTheme="minorHAnsi" w:hAnsiTheme="minorHAnsi" w:cs="Arial"/>
          <w:bCs/>
          <w:sz w:val="22"/>
          <w:szCs w:val="22"/>
        </w:rPr>
        <w:t xml:space="preserve">określonego </w:t>
      </w:r>
      <w:r w:rsidR="00390C0F" w:rsidRPr="00AA2C57">
        <w:rPr>
          <w:rFonts w:asciiTheme="minorHAnsi" w:hAnsiTheme="minorHAnsi" w:cs="Arial"/>
          <w:bCs/>
          <w:sz w:val="22"/>
          <w:szCs w:val="22"/>
        </w:rPr>
        <w:t xml:space="preserve"> </w:t>
      </w:r>
      <w:r w:rsidRPr="00AA2C57">
        <w:rPr>
          <w:rFonts w:asciiTheme="minorHAnsi" w:hAnsiTheme="minorHAnsi" w:cs="Arial"/>
          <w:bCs/>
          <w:sz w:val="22"/>
          <w:szCs w:val="22"/>
        </w:rPr>
        <w:t>w</w:t>
      </w:r>
      <w:proofErr w:type="gramEnd"/>
      <w:r w:rsidRPr="00AA2C57">
        <w:rPr>
          <w:rFonts w:asciiTheme="minorHAnsi" w:hAnsiTheme="minorHAnsi" w:cs="Arial"/>
          <w:bCs/>
          <w:sz w:val="22"/>
          <w:szCs w:val="22"/>
        </w:rPr>
        <w:t xml:space="preserve"> §</w:t>
      </w:r>
      <w:r w:rsidR="00390C0F"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5 ust. 1. </w:t>
      </w:r>
    </w:p>
    <w:p w:rsidR="0081159C" w:rsidRPr="00AA2C57" w:rsidRDefault="0081159C" w:rsidP="00BE0734">
      <w:pPr>
        <w:widowControl w:val="0"/>
        <w:numPr>
          <w:ilvl w:val="0"/>
          <w:numId w:val="39"/>
        </w:numPr>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bCs/>
          <w:sz w:val="22"/>
          <w:szCs w:val="22"/>
        </w:rPr>
        <w:t>Strony zastrzegają sobie prawo do odszkodowania na zasadach ogólnych, o ile wartość faktycznie poniesionych szkód przekracza wysokość kar umownych.</w:t>
      </w:r>
    </w:p>
    <w:p w:rsidR="00063A52" w:rsidRPr="00AA2C57" w:rsidRDefault="0081159C" w:rsidP="00492C43">
      <w:pPr>
        <w:widowControl w:val="0"/>
        <w:numPr>
          <w:ilvl w:val="0"/>
          <w:numId w:val="39"/>
        </w:numPr>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sz w:val="22"/>
          <w:szCs w:val="22"/>
        </w:rPr>
        <w:t xml:space="preserve">Zmawiający może usunąć w zastępstwie Wykonawcy, na jego koszt i ryzyko wady nieusunięte przez Wykonawcę w wyznaczonym terminie. Zamawiający ma obowiązek uprzedniego poinformowania Wykonawcy o zamiarze zastępczego usunięcia wad. Zastępcze usunięcie wady nie zwalnia </w:t>
      </w:r>
      <w:r w:rsidR="00CE4A32" w:rsidRPr="00AA2C57">
        <w:rPr>
          <w:rFonts w:asciiTheme="minorHAnsi" w:hAnsiTheme="minorHAnsi" w:cs="Arial"/>
          <w:sz w:val="22"/>
          <w:szCs w:val="22"/>
        </w:rPr>
        <w:br/>
      </w:r>
      <w:r w:rsidRPr="00AA2C57">
        <w:rPr>
          <w:rFonts w:asciiTheme="minorHAnsi" w:hAnsiTheme="minorHAnsi" w:cs="Arial"/>
          <w:sz w:val="22"/>
          <w:szCs w:val="22"/>
        </w:rPr>
        <w:t>z obowiązku zapłaty kar umownych, które naliczane są do momentu zastępczego usunięcia wady.</w:t>
      </w:r>
    </w:p>
    <w:p w:rsidR="0081159C" w:rsidRPr="00AA2C57" w:rsidRDefault="00993906"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1</w:t>
      </w:r>
      <w:r w:rsidR="00795F59" w:rsidRPr="00AA2C57">
        <w:rPr>
          <w:rFonts w:asciiTheme="minorHAnsi" w:hAnsiTheme="minorHAnsi" w:cs="Arial"/>
          <w:b/>
          <w:bCs/>
          <w:sz w:val="22"/>
          <w:szCs w:val="22"/>
        </w:rPr>
        <w:t>0</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Umowne prawo odstąpienia od umowy</w:t>
      </w:r>
    </w:p>
    <w:p w:rsidR="0081159C" w:rsidRPr="00AA2C57" w:rsidRDefault="0081159C" w:rsidP="00BE0734">
      <w:pPr>
        <w:widowControl w:val="0"/>
        <w:numPr>
          <w:ilvl w:val="0"/>
          <w:numId w:val="21"/>
        </w:numPr>
        <w:autoSpaceDE w:val="0"/>
        <w:autoSpaceDN w:val="0"/>
        <w:adjustRightInd w:val="0"/>
        <w:spacing w:line="276" w:lineRule="auto"/>
        <w:ind w:left="284" w:hanging="284"/>
        <w:contextualSpacing/>
        <w:jc w:val="both"/>
        <w:rPr>
          <w:rFonts w:asciiTheme="minorHAnsi" w:hAnsiTheme="minorHAnsi" w:cs="Arial"/>
          <w:bCs/>
          <w:sz w:val="22"/>
          <w:szCs w:val="22"/>
        </w:rPr>
      </w:pPr>
      <w:r w:rsidRPr="00AA2C57">
        <w:rPr>
          <w:rFonts w:asciiTheme="minorHAnsi" w:hAnsiTheme="minorHAnsi" w:cs="Arial"/>
          <w:bCs/>
          <w:sz w:val="22"/>
          <w:szCs w:val="22"/>
          <w:u w:val="single"/>
        </w:rPr>
        <w:t>Zamawiającemu przysługuje prawo odstąpienia od umowy, gdy</w:t>
      </w:r>
      <w:r w:rsidRPr="00AA2C57">
        <w:rPr>
          <w:rFonts w:asciiTheme="minorHAnsi" w:hAnsiTheme="minorHAnsi" w:cs="Arial"/>
          <w:bCs/>
          <w:sz w:val="22"/>
          <w:szCs w:val="22"/>
        </w:rPr>
        <w:t>:</w:t>
      </w:r>
    </w:p>
    <w:p w:rsidR="0081159C" w:rsidRPr="00AA2C57" w:rsidRDefault="0081159C" w:rsidP="00BE0734">
      <w:pPr>
        <w:widowControl w:val="0"/>
        <w:numPr>
          <w:ilvl w:val="0"/>
          <w:numId w:val="22"/>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Wykonawca nie przystąpił do realizacj</w:t>
      </w:r>
      <w:r w:rsidR="005D29DD" w:rsidRPr="00AA2C57">
        <w:rPr>
          <w:rFonts w:asciiTheme="minorHAnsi" w:hAnsiTheme="minorHAnsi" w:cs="Arial"/>
          <w:bCs/>
          <w:sz w:val="22"/>
          <w:szCs w:val="22"/>
        </w:rPr>
        <w:t xml:space="preserve">i robót budowlanych w terminie 30 </w:t>
      </w:r>
      <w:r w:rsidR="000D72C7" w:rsidRPr="00AA2C57">
        <w:rPr>
          <w:rFonts w:asciiTheme="minorHAnsi" w:hAnsiTheme="minorHAnsi" w:cs="Arial"/>
          <w:bCs/>
          <w:sz w:val="22"/>
          <w:szCs w:val="22"/>
        </w:rPr>
        <w:t>d</w:t>
      </w:r>
      <w:r w:rsidRPr="00AA2C57">
        <w:rPr>
          <w:rFonts w:asciiTheme="minorHAnsi" w:hAnsiTheme="minorHAnsi" w:cs="Arial"/>
          <w:bCs/>
          <w:sz w:val="22"/>
          <w:szCs w:val="22"/>
        </w:rPr>
        <w:t xml:space="preserve">ni od daty przekazania placu budowy, </w:t>
      </w:r>
    </w:p>
    <w:p w:rsidR="0081159C" w:rsidRPr="00AA2C57" w:rsidRDefault="0081159C" w:rsidP="00BE0734">
      <w:pPr>
        <w:widowControl w:val="0"/>
        <w:numPr>
          <w:ilvl w:val="0"/>
          <w:numId w:val="22"/>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przerwał z przyczyn leżących po stronie Wykonawcy realizację przedmiotu umowy </w:t>
      </w:r>
      <w:r w:rsidR="009568A0" w:rsidRPr="00AA2C57">
        <w:rPr>
          <w:rFonts w:asciiTheme="minorHAnsi" w:hAnsiTheme="minorHAnsi" w:cs="Arial"/>
          <w:bCs/>
          <w:sz w:val="22"/>
          <w:szCs w:val="22"/>
        </w:rPr>
        <w:br/>
      </w:r>
      <w:r w:rsidRPr="00AA2C57">
        <w:rPr>
          <w:rFonts w:asciiTheme="minorHAnsi" w:hAnsiTheme="minorHAnsi" w:cs="Arial"/>
          <w:bCs/>
          <w:sz w:val="22"/>
          <w:szCs w:val="22"/>
        </w:rPr>
        <w:t xml:space="preserve">i przerwa ta trwa dłużej niż 30 dni, </w:t>
      </w:r>
      <w:r w:rsidR="00262F4D" w:rsidRPr="00AA2C57">
        <w:rPr>
          <w:rFonts w:asciiTheme="minorHAnsi" w:hAnsiTheme="minorHAnsi" w:cs="Arial"/>
          <w:bCs/>
          <w:sz w:val="22"/>
          <w:szCs w:val="22"/>
        </w:rPr>
        <w:t>chyba, że</w:t>
      </w:r>
      <w:r w:rsidRPr="00AA2C57">
        <w:rPr>
          <w:rFonts w:asciiTheme="minorHAnsi" w:hAnsiTheme="minorHAnsi" w:cs="Arial"/>
          <w:bCs/>
          <w:sz w:val="22"/>
          <w:szCs w:val="22"/>
        </w:rPr>
        <w:t xml:space="preserve"> na prowadzenie robót nie pozwalają warunki atmosferyczne, </w:t>
      </w:r>
    </w:p>
    <w:p w:rsidR="0081159C" w:rsidRPr="00AA2C57" w:rsidRDefault="0081159C" w:rsidP="00BE0734">
      <w:pPr>
        <w:widowControl w:val="0"/>
        <w:numPr>
          <w:ilvl w:val="0"/>
          <w:numId w:val="22"/>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Wystąpi istotna zmiana okoliczności powodująca, że wykonanie umowy nie leży w interesie publicznym, czego nie można było przewidzieć w chwili zawarcia umowy - odstąpienie od umowy </w:t>
      </w:r>
      <w:r w:rsidR="009568A0" w:rsidRPr="00AA2C57">
        <w:rPr>
          <w:rFonts w:asciiTheme="minorHAnsi" w:hAnsiTheme="minorHAnsi" w:cs="Arial"/>
          <w:bCs/>
          <w:sz w:val="22"/>
          <w:szCs w:val="22"/>
        </w:rPr>
        <w:br/>
      </w:r>
      <w:r w:rsidRPr="00AA2C57">
        <w:rPr>
          <w:rFonts w:asciiTheme="minorHAnsi" w:hAnsiTheme="minorHAnsi" w:cs="Arial"/>
          <w:bCs/>
          <w:sz w:val="22"/>
          <w:szCs w:val="22"/>
        </w:rPr>
        <w:t>w tym przypadku może nastąpić w terminie 30 dni od powzięcia wiadomości o powyższych okolicznościach. W takim wypadku Wykonawca może żądać jedynie wynagrodzenia należnego mu z tytułu wykonania części umowy.</w:t>
      </w:r>
    </w:p>
    <w:p w:rsidR="0081159C" w:rsidRPr="00AA2C57" w:rsidRDefault="0081159C" w:rsidP="00BE0734">
      <w:pPr>
        <w:widowControl w:val="0"/>
        <w:numPr>
          <w:ilvl w:val="0"/>
          <w:numId w:val="22"/>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realizuje roboty przewidziane niniejszą umową w sposób niezgodny z niniejszą umową, </w:t>
      </w:r>
    </w:p>
    <w:p w:rsidR="0052551B" w:rsidRPr="00AA2C57" w:rsidRDefault="00B92F7A" w:rsidP="00BE0734">
      <w:pPr>
        <w:widowControl w:val="0"/>
        <w:numPr>
          <w:ilvl w:val="0"/>
          <w:numId w:val="22"/>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Gdy Wykonawca zawarł umowę z podwykonawcą bez wiedzy i zgody Zamawiającego.</w:t>
      </w:r>
    </w:p>
    <w:p w:rsidR="00352726" w:rsidRPr="00AA2C57" w:rsidRDefault="00915C38" w:rsidP="00BE0734">
      <w:pPr>
        <w:widowControl w:val="0"/>
        <w:numPr>
          <w:ilvl w:val="0"/>
          <w:numId w:val="22"/>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W</w:t>
      </w:r>
      <w:r w:rsidR="00352726" w:rsidRPr="00AA2C57">
        <w:rPr>
          <w:rFonts w:asciiTheme="minorHAnsi" w:hAnsiTheme="minorHAnsi" w:cs="Arial"/>
          <w:bCs/>
          <w:sz w:val="22"/>
          <w:szCs w:val="22"/>
        </w:rPr>
        <w:t xml:space="preserve"> przypadku stwierdzenia podczas odbioru wystąpienia wad nienadających się do usunięcia.</w:t>
      </w:r>
      <w:r w:rsidRPr="00AA2C57">
        <w:rPr>
          <w:rFonts w:asciiTheme="minorHAnsi" w:hAnsiTheme="minorHAnsi" w:cs="Arial"/>
          <w:bCs/>
          <w:sz w:val="22"/>
          <w:szCs w:val="22"/>
        </w:rPr>
        <w:t xml:space="preserve"> </w:t>
      </w:r>
    </w:p>
    <w:p w:rsidR="00B668E6" w:rsidRPr="00AA2C57" w:rsidRDefault="0081159C" w:rsidP="00BE0734">
      <w:pPr>
        <w:widowControl w:val="0"/>
        <w:numPr>
          <w:ilvl w:val="0"/>
          <w:numId w:val="21"/>
        </w:numPr>
        <w:autoSpaceDE w:val="0"/>
        <w:autoSpaceDN w:val="0"/>
        <w:adjustRightInd w:val="0"/>
        <w:spacing w:line="276" w:lineRule="auto"/>
        <w:ind w:left="284" w:hanging="284"/>
        <w:contextualSpacing/>
        <w:jc w:val="both"/>
        <w:rPr>
          <w:rFonts w:asciiTheme="minorHAnsi" w:hAnsiTheme="minorHAnsi" w:cs="Arial"/>
          <w:bCs/>
          <w:sz w:val="22"/>
          <w:szCs w:val="22"/>
        </w:rPr>
      </w:pPr>
      <w:r w:rsidRPr="00AA2C57">
        <w:rPr>
          <w:rFonts w:asciiTheme="minorHAnsi" w:hAnsiTheme="minorHAnsi" w:cs="Arial"/>
          <w:bCs/>
          <w:sz w:val="22"/>
          <w:szCs w:val="22"/>
          <w:u w:val="single"/>
        </w:rPr>
        <w:t>Wykonawcy przysługuje prawo odstąpienia od umowy, jeżeli Zamawiający</w:t>
      </w:r>
      <w:r w:rsidRPr="00AA2C57">
        <w:rPr>
          <w:rFonts w:asciiTheme="minorHAnsi" w:hAnsiTheme="minorHAnsi" w:cs="Arial"/>
          <w:bCs/>
          <w:sz w:val="22"/>
          <w:szCs w:val="22"/>
        </w:rPr>
        <w:t xml:space="preserve">: </w:t>
      </w:r>
    </w:p>
    <w:p w:rsidR="0081159C" w:rsidRPr="00AA2C57" w:rsidRDefault="0081159C" w:rsidP="00BE0734">
      <w:pPr>
        <w:widowControl w:val="0"/>
        <w:numPr>
          <w:ilvl w:val="0"/>
          <w:numId w:val="23"/>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Nie wywiązuje się z obowiązku zapłaty faktur VAT mimo d</w:t>
      </w:r>
      <w:r w:rsidR="00637566" w:rsidRPr="00AA2C57">
        <w:rPr>
          <w:rFonts w:asciiTheme="minorHAnsi" w:hAnsiTheme="minorHAnsi" w:cs="Arial"/>
          <w:bCs/>
          <w:sz w:val="22"/>
          <w:szCs w:val="22"/>
        </w:rPr>
        <w:t>od</w:t>
      </w:r>
      <w:r w:rsidR="00AE4854" w:rsidRPr="00AA2C57">
        <w:rPr>
          <w:rFonts w:asciiTheme="minorHAnsi" w:hAnsiTheme="minorHAnsi" w:cs="Arial"/>
          <w:bCs/>
          <w:sz w:val="22"/>
          <w:szCs w:val="22"/>
        </w:rPr>
        <w:t xml:space="preserve">atkowego wezwania w terminie </w:t>
      </w:r>
      <w:r w:rsidR="00637566" w:rsidRPr="00AA2C57">
        <w:rPr>
          <w:rFonts w:asciiTheme="minorHAnsi" w:hAnsiTheme="minorHAnsi" w:cs="Arial"/>
          <w:bCs/>
          <w:sz w:val="22"/>
          <w:szCs w:val="22"/>
        </w:rPr>
        <w:t>1</w:t>
      </w:r>
      <w:r w:rsidRPr="00AA2C57">
        <w:rPr>
          <w:rFonts w:asciiTheme="minorHAnsi" w:hAnsiTheme="minorHAnsi" w:cs="Arial"/>
          <w:bCs/>
          <w:sz w:val="22"/>
          <w:szCs w:val="22"/>
        </w:rPr>
        <w:t xml:space="preserve"> miesiąca od upływu terminu zapłaty, określonego w niniejszej umowie, </w:t>
      </w:r>
    </w:p>
    <w:p w:rsidR="0081159C" w:rsidRPr="00AA2C57" w:rsidRDefault="0081159C" w:rsidP="00BE0734">
      <w:pPr>
        <w:widowControl w:val="0"/>
        <w:numPr>
          <w:ilvl w:val="0"/>
          <w:numId w:val="23"/>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Odmawia bez wskazania uzasadnionej przyczyny odbioru robót lub podpisania protokołu odbioru, </w:t>
      </w:r>
    </w:p>
    <w:p w:rsidR="0081159C" w:rsidRPr="00AA2C57" w:rsidRDefault="00637566" w:rsidP="00BE0734">
      <w:pPr>
        <w:widowControl w:val="0"/>
        <w:numPr>
          <w:ilvl w:val="0"/>
          <w:numId w:val="23"/>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Zamawiający z</w:t>
      </w:r>
      <w:r w:rsidR="0081159C" w:rsidRPr="00AA2C57">
        <w:rPr>
          <w:rFonts w:asciiTheme="minorHAnsi" w:hAnsiTheme="minorHAnsi" w:cs="Arial"/>
          <w:bCs/>
          <w:sz w:val="22"/>
          <w:szCs w:val="22"/>
        </w:rPr>
        <w:t xml:space="preserve">awiadomi Wykonawcę, iż wobec zaistnienia uprzednio nieprzewidzianych okoliczności nie będzie mógł spełnić swoich zobowiązań umownych wobec Wykonawcy. </w:t>
      </w:r>
    </w:p>
    <w:p w:rsidR="00915C38" w:rsidRPr="00AA2C57" w:rsidRDefault="00915C38" w:rsidP="00BE0734">
      <w:pPr>
        <w:widowControl w:val="0"/>
        <w:numPr>
          <w:ilvl w:val="0"/>
          <w:numId w:val="21"/>
        </w:numPr>
        <w:autoSpaceDE w:val="0"/>
        <w:autoSpaceDN w:val="0"/>
        <w:adjustRightInd w:val="0"/>
        <w:ind w:left="426"/>
        <w:contextualSpacing/>
        <w:jc w:val="both"/>
        <w:rPr>
          <w:rFonts w:asciiTheme="minorHAnsi" w:hAnsiTheme="minorHAnsi"/>
          <w:bCs/>
          <w:sz w:val="22"/>
          <w:szCs w:val="22"/>
        </w:rPr>
      </w:pPr>
      <w:r w:rsidRPr="00AA2C57">
        <w:rPr>
          <w:rFonts w:asciiTheme="minorHAnsi" w:hAnsiTheme="minorHAnsi"/>
          <w:bCs/>
          <w:sz w:val="22"/>
          <w:szCs w:val="22"/>
        </w:rPr>
        <w:t xml:space="preserve">Odstąpienie od umowy, o którym mowa w ust. 1 i 2, może nastąpić </w:t>
      </w:r>
      <w:r w:rsidRPr="00AA2C57">
        <w:rPr>
          <w:rFonts w:asciiTheme="minorHAnsi" w:hAnsiTheme="minorHAnsi"/>
          <w:sz w:val="22"/>
          <w:szCs w:val="22"/>
        </w:rPr>
        <w:t xml:space="preserve">w terminie 30 dni od powzięcia </w:t>
      </w:r>
      <w:r w:rsidRPr="00AA2C57">
        <w:rPr>
          <w:rFonts w:asciiTheme="minorHAnsi" w:hAnsiTheme="minorHAnsi"/>
          <w:sz w:val="22"/>
          <w:szCs w:val="22"/>
        </w:rPr>
        <w:lastRenderedPageBreak/>
        <w:t>wiadomości o  okolicznościach wskazanych w ust. 1 i 2</w:t>
      </w:r>
      <w:r w:rsidRPr="00AA2C57">
        <w:rPr>
          <w:rFonts w:asciiTheme="minorHAnsi" w:hAnsiTheme="minorHAnsi" w:cs="Arial"/>
          <w:sz w:val="22"/>
          <w:szCs w:val="22"/>
        </w:rPr>
        <w:t xml:space="preserve">, </w:t>
      </w:r>
      <w:r w:rsidRPr="00AA2C57">
        <w:rPr>
          <w:rFonts w:asciiTheme="minorHAnsi" w:hAnsiTheme="minorHAnsi"/>
          <w:bCs/>
          <w:sz w:val="22"/>
          <w:szCs w:val="22"/>
        </w:rPr>
        <w:t xml:space="preserve">w formie pisemnej pod rygorem nieważności takiego oświadczenia i powinno zawierać uzasadnienie. </w:t>
      </w:r>
    </w:p>
    <w:p w:rsidR="0081159C" w:rsidRPr="00AA2C57" w:rsidRDefault="0081159C" w:rsidP="00BE0734">
      <w:pPr>
        <w:widowControl w:val="0"/>
        <w:numPr>
          <w:ilvl w:val="0"/>
          <w:numId w:val="21"/>
        </w:numPr>
        <w:autoSpaceDE w:val="0"/>
        <w:autoSpaceDN w:val="0"/>
        <w:adjustRightInd w:val="0"/>
        <w:spacing w:line="276" w:lineRule="auto"/>
        <w:ind w:left="426"/>
        <w:contextualSpacing/>
        <w:jc w:val="both"/>
        <w:rPr>
          <w:rFonts w:asciiTheme="minorHAnsi" w:hAnsiTheme="minorHAnsi" w:cs="Arial"/>
          <w:bCs/>
          <w:sz w:val="22"/>
          <w:szCs w:val="22"/>
        </w:rPr>
      </w:pPr>
      <w:r w:rsidRPr="00AA2C57">
        <w:rPr>
          <w:rFonts w:asciiTheme="minorHAnsi" w:hAnsiTheme="minorHAnsi" w:cs="Arial"/>
          <w:bCs/>
          <w:sz w:val="22"/>
          <w:szCs w:val="22"/>
        </w:rPr>
        <w:t xml:space="preserve">W wypadku odstąpienia od umowy Wykonawcę oraz Zamawiającego obciążają następujące obowiązki: </w:t>
      </w:r>
    </w:p>
    <w:p w:rsidR="0081159C" w:rsidRPr="00AA2C57" w:rsidRDefault="0081159C" w:rsidP="00BE0734">
      <w:pPr>
        <w:widowControl w:val="0"/>
        <w:numPr>
          <w:ilvl w:val="0"/>
          <w:numId w:val="24"/>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zabezpieczy przerwane roboty w zakresie obustronnie uzgodnionym na koszt tej strony, z której to winy nastąpiło odstąpienie od umowy, </w:t>
      </w:r>
    </w:p>
    <w:p w:rsidR="0081159C" w:rsidRPr="00AA2C57" w:rsidRDefault="0081159C" w:rsidP="00BE0734">
      <w:pPr>
        <w:widowControl w:val="0"/>
        <w:numPr>
          <w:ilvl w:val="0"/>
          <w:numId w:val="24"/>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zgłosi do dokonania przez Zamawiającego odbioru robót przerwanych, jeżeli odstąpienie od umowy nastąpiło z przyczyn, za które Wykonawca nie odpowiada, </w:t>
      </w:r>
    </w:p>
    <w:p w:rsidR="0081159C" w:rsidRPr="00AA2C57" w:rsidRDefault="0081159C" w:rsidP="00BE0734">
      <w:pPr>
        <w:widowControl w:val="0"/>
        <w:numPr>
          <w:ilvl w:val="0"/>
          <w:numId w:val="24"/>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W terminie 10 dni od daty zgłoszenia, o którym mowa w pkt</w:t>
      </w:r>
      <w:r w:rsidR="00637566" w:rsidRPr="00AA2C57">
        <w:rPr>
          <w:rFonts w:asciiTheme="minorHAnsi" w:hAnsiTheme="minorHAnsi" w:cs="Arial"/>
          <w:bCs/>
          <w:sz w:val="22"/>
          <w:szCs w:val="22"/>
        </w:rPr>
        <w:t>.</w:t>
      </w:r>
      <w:r w:rsidRPr="00AA2C57">
        <w:rPr>
          <w:rFonts w:asciiTheme="minorHAnsi" w:hAnsiTheme="minorHAnsi" w:cs="Arial"/>
          <w:bCs/>
          <w:sz w:val="22"/>
          <w:szCs w:val="22"/>
        </w:rPr>
        <w:t xml:space="preserve"> 2), Wykonawca przy udziale Zamawiającego sporządzi szczegółowy protokół inwentaryzacji robót w toku</w:t>
      </w:r>
      <w:r w:rsidR="00050310" w:rsidRPr="00AA2C57">
        <w:rPr>
          <w:rFonts w:asciiTheme="minorHAnsi" w:hAnsiTheme="minorHAnsi" w:cs="Arial"/>
          <w:bCs/>
          <w:sz w:val="22"/>
          <w:szCs w:val="22"/>
        </w:rPr>
        <w:t>,</w:t>
      </w:r>
      <w:r w:rsidRPr="00AA2C57">
        <w:rPr>
          <w:rFonts w:asciiTheme="minorHAnsi" w:hAnsiTheme="minorHAnsi" w:cs="Arial"/>
          <w:bCs/>
          <w:sz w:val="22"/>
          <w:szCs w:val="22"/>
        </w:rPr>
        <w:t xml:space="preserve"> wraz</w:t>
      </w:r>
      <w:r w:rsidR="00B668E6"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z zestawieniem wartości wykonanych robót według stanu na dzień odstąpienia; protokół inwentaryzacji robót w toku stanowić będzie podstawę do wystawienia faktury VAT przez Wykonawcę, </w:t>
      </w:r>
    </w:p>
    <w:p w:rsidR="00B668E6" w:rsidRPr="00AA2C57" w:rsidRDefault="0081159C" w:rsidP="00BE0734">
      <w:pPr>
        <w:widowControl w:val="0"/>
        <w:numPr>
          <w:ilvl w:val="0"/>
          <w:numId w:val="24"/>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0B705B" w:rsidRPr="00AA2C57" w:rsidRDefault="0081159C" w:rsidP="00492C43">
      <w:pPr>
        <w:widowControl w:val="0"/>
        <w:numPr>
          <w:ilvl w:val="0"/>
          <w:numId w:val="21"/>
        </w:numPr>
        <w:autoSpaceDE w:val="0"/>
        <w:autoSpaceDN w:val="0"/>
        <w:adjustRightInd w:val="0"/>
        <w:spacing w:line="276" w:lineRule="auto"/>
        <w:ind w:left="426" w:hanging="284"/>
        <w:contextualSpacing/>
        <w:jc w:val="both"/>
        <w:rPr>
          <w:rFonts w:asciiTheme="minorHAnsi" w:hAnsiTheme="minorHAnsi" w:cs="Arial"/>
          <w:bCs/>
          <w:sz w:val="22"/>
          <w:szCs w:val="22"/>
        </w:rPr>
      </w:pPr>
      <w:r w:rsidRPr="00AA2C57">
        <w:rPr>
          <w:rFonts w:asciiTheme="minorHAnsi" w:hAnsiTheme="minorHAnsi" w:cs="Arial"/>
          <w:bCs/>
          <w:sz w:val="22"/>
          <w:szCs w:val="22"/>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81159C" w:rsidRPr="00AA2C57" w:rsidRDefault="00993906"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xml:space="preserve">§ </w:t>
      </w:r>
      <w:r w:rsidR="00795F59" w:rsidRPr="00AA2C57">
        <w:rPr>
          <w:rFonts w:asciiTheme="minorHAnsi" w:hAnsiTheme="minorHAnsi" w:cs="Arial"/>
          <w:b/>
          <w:bCs/>
          <w:sz w:val="22"/>
          <w:szCs w:val="22"/>
        </w:rPr>
        <w:t>11</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Zmiana umowy</w:t>
      </w:r>
    </w:p>
    <w:p w:rsidR="0081159C" w:rsidRPr="00AA2C57" w:rsidRDefault="0081159C" w:rsidP="00492C43">
      <w:pPr>
        <w:numPr>
          <w:ilvl w:val="0"/>
          <w:numId w:val="3"/>
        </w:numPr>
        <w:tabs>
          <w:tab w:val="clear" w:pos="720"/>
        </w:tabs>
        <w:spacing w:line="276" w:lineRule="auto"/>
        <w:ind w:left="342" w:hanging="342"/>
        <w:contextualSpacing/>
        <w:jc w:val="both"/>
        <w:rPr>
          <w:rFonts w:asciiTheme="minorHAnsi" w:hAnsiTheme="minorHAnsi" w:cs="Arial"/>
          <w:sz w:val="22"/>
          <w:szCs w:val="22"/>
          <w:u w:val="single"/>
        </w:rPr>
      </w:pPr>
      <w:r w:rsidRPr="00AA2C57">
        <w:rPr>
          <w:rFonts w:asciiTheme="minorHAnsi" w:hAnsiTheme="minorHAnsi" w:cs="Arial"/>
          <w:sz w:val="22"/>
          <w:szCs w:val="22"/>
          <w:u w:val="single"/>
        </w:rPr>
        <w:t>Zamawiający przewiduje możliwość zmian zawartej umowy w następujących przypadkach:</w:t>
      </w:r>
    </w:p>
    <w:p w:rsidR="00B40439" w:rsidRPr="00AA2C57" w:rsidRDefault="00B40439" w:rsidP="00B40439">
      <w:pPr>
        <w:numPr>
          <w:ilvl w:val="0"/>
          <w:numId w:val="2"/>
        </w:numPr>
        <w:tabs>
          <w:tab w:val="clear" w:pos="360"/>
        </w:tabs>
        <w:ind w:left="570" w:hanging="285"/>
        <w:contextualSpacing/>
        <w:jc w:val="both"/>
        <w:rPr>
          <w:rFonts w:asciiTheme="minorHAnsi" w:hAnsiTheme="minorHAnsi"/>
          <w:sz w:val="22"/>
          <w:szCs w:val="22"/>
        </w:rPr>
      </w:pPr>
      <w:r w:rsidRPr="00AA2C57">
        <w:rPr>
          <w:rFonts w:asciiTheme="minorHAnsi" w:hAnsiTheme="minorHAnsi"/>
          <w:sz w:val="22"/>
          <w:szCs w:val="22"/>
        </w:rPr>
        <w:t xml:space="preserve">Zamawiający zastrzega sobie możliwość rezygnacji z ważnych, uzasadnionych powodów, </w:t>
      </w:r>
      <w:r w:rsidRPr="00AA2C57">
        <w:rPr>
          <w:rFonts w:asciiTheme="minorHAnsi" w:hAnsiTheme="minorHAnsi"/>
          <w:sz w:val="22"/>
          <w:szCs w:val="22"/>
        </w:rPr>
        <w:br/>
        <w:t xml:space="preserve">z wykonania części zakresu robót (nie więcej niż 20% wartości całkowitej roboty budowlanej). </w:t>
      </w:r>
      <w:r w:rsidRPr="00AA2C57">
        <w:rPr>
          <w:rFonts w:asciiTheme="minorHAnsi" w:hAnsiTheme="minorHAnsi"/>
          <w:sz w:val="22"/>
          <w:szCs w:val="22"/>
        </w:rPr>
        <w:br/>
        <w:t xml:space="preserve">W takim przypadku poinformuje o tym pisemnie Wykonawcę określając zakres prac, które nie będą w ramach umowy wykonywane. Wykonawca zobowiązany jest na tej podstawie sporządzić </w:t>
      </w:r>
      <w:r w:rsidRPr="00AA2C57">
        <w:rPr>
          <w:rFonts w:asciiTheme="minorHAnsi" w:hAnsiTheme="minorHAnsi"/>
          <w:sz w:val="22"/>
          <w:szCs w:val="22"/>
        </w:rPr>
        <w:br/>
        <w:t xml:space="preserve">w terminie do 7 dni od daty otrzymania ww. pisma kosztorys robót </w:t>
      </w:r>
      <w:proofErr w:type="gramStart"/>
      <w:r w:rsidRPr="00AA2C57">
        <w:rPr>
          <w:rFonts w:asciiTheme="minorHAnsi" w:hAnsiTheme="minorHAnsi"/>
          <w:sz w:val="22"/>
          <w:szCs w:val="22"/>
        </w:rPr>
        <w:t>nie wykonywanych</w:t>
      </w:r>
      <w:proofErr w:type="gramEnd"/>
      <w:r w:rsidRPr="00AA2C57">
        <w:rPr>
          <w:rFonts w:asciiTheme="minorHAnsi" w:hAnsiTheme="minorHAnsi"/>
          <w:sz w:val="22"/>
          <w:szCs w:val="22"/>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7 dni od daty otrzymania podpisać przygotowany przez Zamawiającego aneks przewidujący zmianę zakresu i ceny zamówienia.</w:t>
      </w:r>
    </w:p>
    <w:p w:rsidR="00B40439" w:rsidRPr="00AA2C57" w:rsidRDefault="00B40439" w:rsidP="00B40439">
      <w:pPr>
        <w:numPr>
          <w:ilvl w:val="0"/>
          <w:numId w:val="2"/>
        </w:numPr>
        <w:tabs>
          <w:tab w:val="clear" w:pos="360"/>
        </w:tabs>
        <w:ind w:left="570" w:hanging="285"/>
        <w:contextualSpacing/>
        <w:jc w:val="both"/>
        <w:rPr>
          <w:rFonts w:asciiTheme="minorHAnsi" w:hAnsiTheme="minorHAnsi"/>
          <w:sz w:val="22"/>
          <w:szCs w:val="22"/>
        </w:rPr>
      </w:pPr>
      <w:r w:rsidRPr="00AA2C57">
        <w:rPr>
          <w:rFonts w:asciiTheme="minorHAnsi" w:hAnsiTheme="minorHAnsi"/>
          <w:sz w:val="22"/>
          <w:szCs w:val="22"/>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B40439" w:rsidRPr="00AA2C57" w:rsidRDefault="00B40439" w:rsidP="00B40439">
      <w:pPr>
        <w:pStyle w:val="Zwykytekst"/>
        <w:numPr>
          <w:ilvl w:val="0"/>
          <w:numId w:val="2"/>
        </w:numPr>
        <w:tabs>
          <w:tab w:val="clear" w:pos="360"/>
        </w:tabs>
        <w:ind w:left="567" w:hanging="283"/>
        <w:jc w:val="both"/>
        <w:rPr>
          <w:rFonts w:asciiTheme="minorHAnsi" w:hAnsiTheme="minorHAnsi"/>
          <w:sz w:val="22"/>
          <w:szCs w:val="22"/>
        </w:rPr>
      </w:pPr>
      <w:r w:rsidRPr="00AA2C57">
        <w:rPr>
          <w:rFonts w:asciiTheme="minorHAnsi" w:hAnsiTheme="minorHAnsi"/>
          <w:sz w:val="22"/>
          <w:szCs w:val="22"/>
        </w:rPr>
        <w:t>zmiany lub rezygnacji z podwykonawcy dotyczącej podmiotu, na którego zasoby Wykonawca powoływał się na zasadach określonych w art. 22a ustawy Prawo zamówień publicznych, w celu wykazania spełniania warunków udziału w postępowaniu, o których mowa w art. 22 ust.1 ustawy Prawo zamówień publicznych, Wykonawca jest obowiązany wykazać, iż proponowany inny podwykonawca lub Wykonawca samodzielnie spełnia warunki w stopniu nie mniejszym niż wymagany w trakcie postępowania o udzielenie zamówienia publicznego;</w:t>
      </w:r>
    </w:p>
    <w:p w:rsidR="00B40439" w:rsidRPr="00AA2C57" w:rsidRDefault="00B40439" w:rsidP="00B40439">
      <w:pPr>
        <w:numPr>
          <w:ilvl w:val="0"/>
          <w:numId w:val="2"/>
        </w:numPr>
        <w:tabs>
          <w:tab w:val="clear" w:pos="360"/>
        </w:tabs>
        <w:ind w:left="570" w:hanging="285"/>
        <w:contextualSpacing/>
        <w:jc w:val="both"/>
        <w:rPr>
          <w:rFonts w:asciiTheme="minorHAnsi" w:hAnsiTheme="minorHAnsi"/>
          <w:sz w:val="22"/>
          <w:szCs w:val="22"/>
        </w:rPr>
      </w:pPr>
      <w:r w:rsidRPr="00AA2C57">
        <w:rPr>
          <w:rFonts w:asciiTheme="minorHAnsi" w:hAnsiTheme="minorHAnsi"/>
          <w:sz w:val="22"/>
          <w:szCs w:val="22"/>
        </w:rPr>
        <w:t xml:space="preserve">Zamawiający przewiduje możliwość zmiany  terminu wykonania zamówienia w przypadku wystąpienia zdarzeń do zaistnienia, których Wykonawca się nie przyczynił, których skutki uniemożliwiły wykonanie przedmiotowej umowy zgodnie z pierwotnym terminem, w szczególności: </w:t>
      </w:r>
    </w:p>
    <w:p w:rsidR="00B40439" w:rsidRPr="00AA2C57" w:rsidRDefault="00B40439" w:rsidP="00BE0734">
      <w:pPr>
        <w:numPr>
          <w:ilvl w:val="0"/>
          <w:numId w:val="25"/>
        </w:numPr>
        <w:autoSpaceDE w:val="0"/>
        <w:autoSpaceDN w:val="0"/>
        <w:adjustRightInd w:val="0"/>
        <w:ind w:left="851" w:hanging="284"/>
        <w:contextualSpacing/>
        <w:jc w:val="both"/>
        <w:rPr>
          <w:rFonts w:asciiTheme="minorHAnsi" w:hAnsiTheme="minorHAnsi"/>
          <w:sz w:val="22"/>
          <w:szCs w:val="22"/>
        </w:rPr>
      </w:pPr>
      <w:proofErr w:type="gramStart"/>
      <w:r w:rsidRPr="00AA2C57">
        <w:rPr>
          <w:rFonts w:asciiTheme="minorHAnsi" w:hAnsiTheme="minorHAnsi"/>
          <w:sz w:val="22"/>
          <w:szCs w:val="22"/>
        </w:rPr>
        <w:t>wystąpi</w:t>
      </w:r>
      <w:proofErr w:type="gramEnd"/>
      <w:r w:rsidRPr="00AA2C57">
        <w:rPr>
          <w:rFonts w:asciiTheme="minorHAnsi" w:hAnsiTheme="minorHAnsi"/>
          <w:sz w:val="22"/>
          <w:szCs w:val="22"/>
        </w:rPr>
        <w:t xml:space="preserve"> zmiana przepisów prawnych istotnych dla realizacji przedmiotu umowy i mająca wpływ na zakres lub termin wykonania przedmiotu zamówienia, aktów władzy i administracji publicznej, </w:t>
      </w:r>
    </w:p>
    <w:p w:rsidR="00B40439" w:rsidRPr="00AA2C57" w:rsidRDefault="00B40439" w:rsidP="00BE0734">
      <w:pPr>
        <w:numPr>
          <w:ilvl w:val="0"/>
          <w:numId w:val="25"/>
        </w:numPr>
        <w:autoSpaceDE w:val="0"/>
        <w:autoSpaceDN w:val="0"/>
        <w:adjustRightInd w:val="0"/>
        <w:ind w:left="851" w:hanging="284"/>
        <w:contextualSpacing/>
        <w:jc w:val="both"/>
        <w:rPr>
          <w:rFonts w:asciiTheme="minorHAnsi" w:hAnsiTheme="minorHAnsi"/>
          <w:sz w:val="22"/>
          <w:szCs w:val="22"/>
        </w:rPr>
      </w:pPr>
      <w:proofErr w:type="gramStart"/>
      <w:r w:rsidRPr="00AA2C57">
        <w:rPr>
          <w:rFonts w:asciiTheme="minorHAnsi" w:hAnsiTheme="minorHAnsi"/>
          <w:sz w:val="22"/>
          <w:szCs w:val="22"/>
        </w:rPr>
        <w:lastRenderedPageBreak/>
        <w:t>wystąpi</w:t>
      </w:r>
      <w:proofErr w:type="gramEnd"/>
      <w:r w:rsidRPr="00AA2C57">
        <w:rPr>
          <w:rFonts w:asciiTheme="minorHAnsi" w:hAnsiTheme="minorHAnsi"/>
          <w:sz w:val="22"/>
          <w:szCs w:val="22"/>
        </w:rPr>
        <w:t xml:space="preserve"> przedłużenie czasu trwania procedur administracyjnych, mających wpływ na termin wykonania przedmiotu zamówienia, termin zostanie wówczas wydłużony o czas odpowiadający przedłużeniu się procedury administracyjnej;</w:t>
      </w:r>
    </w:p>
    <w:p w:rsidR="00B40439" w:rsidRPr="00AA2C57" w:rsidRDefault="00B40439" w:rsidP="00BE0734">
      <w:pPr>
        <w:numPr>
          <w:ilvl w:val="0"/>
          <w:numId w:val="25"/>
        </w:numPr>
        <w:ind w:left="851" w:hanging="284"/>
        <w:jc w:val="both"/>
        <w:rPr>
          <w:rFonts w:asciiTheme="minorHAnsi" w:hAnsiTheme="minorHAnsi"/>
          <w:sz w:val="22"/>
          <w:szCs w:val="22"/>
        </w:rPr>
      </w:pPr>
      <w:proofErr w:type="gramStart"/>
      <w:r w:rsidRPr="00AA2C57">
        <w:rPr>
          <w:rFonts w:asciiTheme="minorHAnsi" w:hAnsiTheme="minorHAnsi"/>
          <w:sz w:val="22"/>
          <w:szCs w:val="22"/>
        </w:rPr>
        <w:t>działania</w:t>
      </w:r>
      <w:proofErr w:type="gramEnd"/>
      <w:r w:rsidRPr="00AA2C57">
        <w:rPr>
          <w:rFonts w:asciiTheme="minorHAnsi" w:hAnsiTheme="minorHAnsi"/>
          <w:sz w:val="22"/>
          <w:szCs w:val="22"/>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w:t>
      </w:r>
    </w:p>
    <w:p w:rsidR="00B40439" w:rsidRPr="00AA2C57" w:rsidRDefault="00B40439" w:rsidP="00BE0734">
      <w:pPr>
        <w:numPr>
          <w:ilvl w:val="0"/>
          <w:numId w:val="25"/>
        </w:numPr>
        <w:autoSpaceDE w:val="0"/>
        <w:autoSpaceDN w:val="0"/>
        <w:adjustRightInd w:val="0"/>
        <w:ind w:left="851" w:hanging="284"/>
        <w:contextualSpacing/>
        <w:jc w:val="both"/>
        <w:rPr>
          <w:rFonts w:asciiTheme="minorHAnsi" w:hAnsiTheme="minorHAnsi"/>
          <w:sz w:val="22"/>
          <w:szCs w:val="22"/>
        </w:rPr>
      </w:pPr>
      <w:proofErr w:type="gramStart"/>
      <w:r w:rsidRPr="00AA2C57">
        <w:rPr>
          <w:rFonts w:asciiTheme="minorHAnsi" w:hAnsiTheme="minorHAnsi"/>
          <w:sz w:val="22"/>
          <w:szCs w:val="22"/>
        </w:rPr>
        <w:t>przerwy</w:t>
      </w:r>
      <w:proofErr w:type="gramEnd"/>
      <w:r w:rsidRPr="00AA2C57">
        <w:rPr>
          <w:rFonts w:asciiTheme="minorHAnsi" w:hAnsiTheme="minorHAnsi"/>
          <w:sz w:val="22"/>
          <w:szCs w:val="22"/>
        </w:rPr>
        <w:t xml:space="preserve"> w wykonywaniu robót budowlanych spowodowanej niekorzystnymi warunkami atmosferycznymi jak dla danej pory roku (np. wyjątkowo obfite opady deszczu, śniegu, temperatury powyżej +</w:t>
      </w:r>
      <w:smartTag w:uri="urn:schemas-microsoft-com:office:smarttags" w:element="metricconverter">
        <w:smartTagPr>
          <w:attr w:name="ProductID" w:val="30°C"/>
        </w:smartTagPr>
        <w:r w:rsidRPr="00AA2C57">
          <w:rPr>
            <w:rFonts w:asciiTheme="minorHAnsi" w:hAnsiTheme="minorHAnsi"/>
            <w:sz w:val="22"/>
            <w:szCs w:val="22"/>
          </w:rPr>
          <w:t>30°C</w:t>
        </w:r>
      </w:smartTag>
      <w:r w:rsidRPr="00AA2C57">
        <w:rPr>
          <w:rFonts w:asciiTheme="minorHAnsi" w:hAnsiTheme="minorHAnsi"/>
          <w:sz w:val="22"/>
          <w:szCs w:val="22"/>
        </w:rPr>
        <w:t xml:space="preserve">, temperatury poniżej </w:t>
      </w:r>
      <w:smartTag w:uri="urn:schemas-microsoft-com:office:smarttags" w:element="metricconverter">
        <w:smartTagPr>
          <w:attr w:name="ProductID" w:val="-5°C"/>
        </w:smartTagPr>
        <w:r w:rsidRPr="00AA2C57">
          <w:rPr>
            <w:rFonts w:asciiTheme="minorHAnsi" w:hAnsiTheme="minorHAnsi"/>
            <w:sz w:val="22"/>
            <w:szCs w:val="22"/>
          </w:rPr>
          <w:t>-5°C</w:t>
        </w:r>
      </w:smartTag>
      <w:r w:rsidRPr="00AA2C57">
        <w:rPr>
          <w:rFonts w:asciiTheme="minorHAnsi" w:hAnsiTheme="minorHAnsi"/>
          <w:sz w:val="22"/>
          <w:szCs w:val="22"/>
        </w:rPr>
        <w:t>)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AA2C57">
        <w:rPr>
          <w:rFonts w:asciiTheme="minorHAnsi" w:hAnsiTheme="minorHAnsi"/>
          <w:sz w:val="22"/>
          <w:szCs w:val="22"/>
        </w:rPr>
        <w:t>IMiGW</w:t>
      </w:r>
      <w:proofErr w:type="spellEnd"/>
      <w:r w:rsidRPr="00AA2C57">
        <w:rPr>
          <w:rFonts w:asciiTheme="minorHAnsi" w:hAnsiTheme="minorHAnsi"/>
          <w:sz w:val="22"/>
          <w:szCs w:val="22"/>
        </w:rPr>
        <w:t>) dla terenu obejmującego teren budowy. Fakt ten musi być potwierdzony pisemnie przez Inspektora Nadzoru Inwestorskiego, termin zostanie wówczas wydłużony o czas trwania przerwy;</w:t>
      </w:r>
    </w:p>
    <w:p w:rsidR="00B40439" w:rsidRPr="00AA2C57" w:rsidRDefault="00B40439" w:rsidP="00BE0734">
      <w:pPr>
        <w:numPr>
          <w:ilvl w:val="0"/>
          <w:numId w:val="25"/>
        </w:numPr>
        <w:autoSpaceDE w:val="0"/>
        <w:autoSpaceDN w:val="0"/>
        <w:adjustRightInd w:val="0"/>
        <w:ind w:left="851" w:hanging="284"/>
        <w:contextualSpacing/>
        <w:jc w:val="both"/>
        <w:rPr>
          <w:rFonts w:asciiTheme="minorHAnsi" w:hAnsiTheme="minorHAnsi"/>
          <w:sz w:val="22"/>
          <w:szCs w:val="22"/>
        </w:rPr>
      </w:pPr>
      <w:r w:rsidRPr="00AA2C57">
        <w:rPr>
          <w:rFonts w:asciiTheme="minorHAnsi" w:hAnsiTheme="minorHAnsi"/>
          <w:sz w:val="22"/>
          <w:szCs w:val="22"/>
        </w:rPr>
        <w:t xml:space="preserve">błędów w dokumentacji projektowej, w </w:t>
      </w:r>
      <w:proofErr w:type="gramStart"/>
      <w:r w:rsidRPr="00AA2C57">
        <w:rPr>
          <w:rFonts w:asciiTheme="minorHAnsi" w:hAnsiTheme="minorHAnsi"/>
          <w:sz w:val="22"/>
          <w:szCs w:val="22"/>
        </w:rPr>
        <w:t>oparciu o którą</w:t>
      </w:r>
      <w:proofErr w:type="gramEnd"/>
      <w:r w:rsidRPr="00AA2C57">
        <w:rPr>
          <w:rFonts w:asciiTheme="minorHAnsi" w:hAnsiTheme="minorHAnsi"/>
          <w:sz w:val="22"/>
          <w:szCs w:val="22"/>
        </w:rPr>
        <w:t xml:space="preserve"> wykonywane jest zamówienie </w:t>
      </w:r>
      <w:r w:rsidRPr="00AA2C57">
        <w:rPr>
          <w:rFonts w:asciiTheme="minorHAnsi" w:hAnsiTheme="minorHAnsi"/>
          <w:sz w:val="22"/>
          <w:szCs w:val="22"/>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B40439" w:rsidRPr="00AA2C57" w:rsidRDefault="00B40439" w:rsidP="00BE0734">
      <w:pPr>
        <w:numPr>
          <w:ilvl w:val="0"/>
          <w:numId w:val="25"/>
        </w:numPr>
        <w:autoSpaceDE w:val="0"/>
        <w:autoSpaceDN w:val="0"/>
        <w:adjustRightInd w:val="0"/>
        <w:ind w:left="851" w:hanging="284"/>
        <w:contextualSpacing/>
        <w:jc w:val="both"/>
        <w:rPr>
          <w:rFonts w:asciiTheme="minorHAnsi" w:hAnsiTheme="minorHAnsi"/>
          <w:sz w:val="22"/>
          <w:szCs w:val="22"/>
        </w:rPr>
      </w:pPr>
      <w:proofErr w:type="gramStart"/>
      <w:r w:rsidRPr="00AA2C57">
        <w:rPr>
          <w:rFonts w:asciiTheme="minorHAnsi" w:hAnsiTheme="minorHAnsi"/>
          <w:sz w:val="22"/>
          <w:szCs w:val="22"/>
        </w:rPr>
        <w:t>zmiana</w:t>
      </w:r>
      <w:proofErr w:type="gramEnd"/>
      <w:r w:rsidRPr="00AA2C57">
        <w:rPr>
          <w:rFonts w:asciiTheme="minorHAnsi" w:hAnsiTheme="minorHAnsi"/>
          <w:sz w:val="22"/>
          <w:szCs w:val="22"/>
        </w:rPr>
        <w:t xml:space="preserve"> parametrów technicznych przedmiotu umowy, które nie wymagają zmiany udzielonego pozwolenia na budowę i nie wykraczają poza przedmiot określony w specyfikacji istotnych warunków zamówienia;</w:t>
      </w:r>
    </w:p>
    <w:p w:rsidR="00B40439" w:rsidRPr="00AA2C57" w:rsidRDefault="00B40439" w:rsidP="00BE0734">
      <w:pPr>
        <w:numPr>
          <w:ilvl w:val="0"/>
          <w:numId w:val="25"/>
        </w:numPr>
        <w:autoSpaceDE w:val="0"/>
        <w:autoSpaceDN w:val="0"/>
        <w:adjustRightInd w:val="0"/>
        <w:ind w:left="851" w:hanging="284"/>
        <w:contextualSpacing/>
        <w:jc w:val="both"/>
        <w:rPr>
          <w:rFonts w:asciiTheme="minorHAnsi" w:hAnsiTheme="minorHAnsi"/>
          <w:sz w:val="22"/>
          <w:szCs w:val="22"/>
        </w:rPr>
      </w:pPr>
      <w:proofErr w:type="gramStart"/>
      <w:r w:rsidRPr="00AA2C57">
        <w:rPr>
          <w:rFonts w:asciiTheme="minorHAnsi" w:hAnsiTheme="minorHAnsi"/>
          <w:sz w:val="22"/>
          <w:szCs w:val="22"/>
        </w:rPr>
        <w:t>konieczności</w:t>
      </w:r>
      <w:proofErr w:type="gramEnd"/>
      <w:r w:rsidRPr="00AA2C57">
        <w:rPr>
          <w:rFonts w:asciiTheme="minorHAnsi" w:hAnsiTheme="minorHAnsi"/>
          <w:sz w:val="22"/>
          <w:szCs w:val="22"/>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B40439" w:rsidRPr="00AA2C57" w:rsidRDefault="00B40439" w:rsidP="00BE0734">
      <w:pPr>
        <w:numPr>
          <w:ilvl w:val="0"/>
          <w:numId w:val="25"/>
        </w:numPr>
        <w:autoSpaceDE w:val="0"/>
        <w:autoSpaceDN w:val="0"/>
        <w:adjustRightInd w:val="0"/>
        <w:ind w:left="851" w:hanging="284"/>
        <w:contextualSpacing/>
        <w:jc w:val="both"/>
        <w:rPr>
          <w:rFonts w:asciiTheme="minorHAnsi" w:hAnsiTheme="minorHAnsi"/>
          <w:sz w:val="22"/>
          <w:szCs w:val="22"/>
        </w:rPr>
      </w:pPr>
      <w:proofErr w:type="gramStart"/>
      <w:r w:rsidRPr="00AA2C57">
        <w:rPr>
          <w:rFonts w:asciiTheme="minorHAnsi" w:hAnsiTheme="minorHAnsi"/>
          <w:sz w:val="22"/>
          <w:szCs w:val="22"/>
        </w:rPr>
        <w:t>odrębnej</w:t>
      </w:r>
      <w:proofErr w:type="gramEnd"/>
      <w:r w:rsidRPr="00AA2C57">
        <w:rPr>
          <w:rFonts w:asciiTheme="minorHAnsi" w:hAnsiTheme="minorHAnsi"/>
          <w:sz w:val="22"/>
          <w:szCs w:val="22"/>
        </w:rPr>
        <w:t xml:space="preserve"> umowy prac powiązanych z przedmiotem niniejszej umowy, wymuszającej konieczność skoordynowania prac i uwzględnienia wzajemnych powiązań,</w:t>
      </w:r>
    </w:p>
    <w:p w:rsidR="00B40439" w:rsidRPr="00AA2C57" w:rsidRDefault="00B40439" w:rsidP="00B0281D">
      <w:pPr>
        <w:numPr>
          <w:ilvl w:val="0"/>
          <w:numId w:val="25"/>
        </w:numPr>
        <w:autoSpaceDE w:val="0"/>
        <w:autoSpaceDN w:val="0"/>
        <w:adjustRightInd w:val="0"/>
        <w:ind w:left="851" w:hanging="284"/>
        <w:contextualSpacing/>
        <w:jc w:val="both"/>
        <w:rPr>
          <w:rFonts w:asciiTheme="minorHAnsi" w:hAnsiTheme="minorHAnsi"/>
          <w:sz w:val="22"/>
          <w:szCs w:val="22"/>
        </w:rPr>
      </w:pPr>
      <w:proofErr w:type="gramStart"/>
      <w:r w:rsidRPr="00AA2C57">
        <w:rPr>
          <w:rFonts w:asciiTheme="minorHAnsi" w:eastAsia="Calibri" w:hAnsiTheme="minorHAnsi"/>
          <w:spacing w:val="-5"/>
          <w:sz w:val="22"/>
          <w:szCs w:val="22"/>
          <w:lang w:eastAsia="en-US"/>
        </w:rPr>
        <w:t>jeżeli</w:t>
      </w:r>
      <w:proofErr w:type="gramEnd"/>
      <w:r w:rsidRPr="00AA2C57">
        <w:rPr>
          <w:rFonts w:asciiTheme="minorHAnsi" w:eastAsia="Calibri" w:hAnsiTheme="minorHAnsi"/>
          <w:spacing w:val="-5"/>
          <w:sz w:val="22"/>
          <w:szCs w:val="22"/>
          <w:lang w:eastAsia="en-US"/>
        </w:rPr>
        <w:t xml:space="preserve"> zostaną ujawnione elementy infrastruktury podziemnej, będące przyczyną kolizji, których usunięcie będzie powodowało prace dotychczas nieprzewidziane. T</w:t>
      </w:r>
      <w:r w:rsidRPr="00AA2C57">
        <w:rPr>
          <w:rFonts w:asciiTheme="minorHAnsi" w:hAnsiTheme="minorHAnsi"/>
          <w:sz w:val="22"/>
          <w:szCs w:val="22"/>
        </w:rPr>
        <w:t>ermin zostanie wówczas wydłużony o czas trwania usuwania kolizji.</w:t>
      </w:r>
      <w:r w:rsidRPr="00AA2C57">
        <w:rPr>
          <w:rFonts w:asciiTheme="minorHAnsi" w:hAnsiTheme="minorHAnsi"/>
          <w:sz w:val="22"/>
          <w:szCs w:val="22"/>
        </w:rPr>
        <w:tab/>
      </w:r>
    </w:p>
    <w:p w:rsidR="00B40439" w:rsidRPr="00AA2C57" w:rsidRDefault="00B40439" w:rsidP="00BE0734">
      <w:pPr>
        <w:numPr>
          <w:ilvl w:val="0"/>
          <w:numId w:val="41"/>
        </w:numPr>
        <w:autoSpaceDE w:val="0"/>
        <w:autoSpaceDN w:val="0"/>
        <w:adjustRightInd w:val="0"/>
        <w:ind w:left="284" w:hanging="284"/>
        <w:contextualSpacing/>
        <w:jc w:val="both"/>
        <w:rPr>
          <w:rFonts w:asciiTheme="minorHAnsi" w:hAnsiTheme="minorHAnsi"/>
          <w:sz w:val="22"/>
          <w:szCs w:val="22"/>
        </w:rPr>
      </w:pPr>
      <w:r w:rsidRPr="00AA2C57">
        <w:rPr>
          <w:rFonts w:asciiTheme="minorHAnsi" w:hAnsiTheme="minorHAnsi"/>
          <w:sz w:val="22"/>
          <w:szCs w:val="22"/>
        </w:rPr>
        <w:t>Wszelkie zmiany niniejszej umowy wymagają formy pisemnej pod rygorem nieważności.</w:t>
      </w:r>
    </w:p>
    <w:p w:rsidR="00B40439" w:rsidRPr="00AA2C57" w:rsidRDefault="00B40439" w:rsidP="00492C4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contextualSpacing/>
        <w:jc w:val="center"/>
        <w:rPr>
          <w:rFonts w:asciiTheme="minorHAnsi" w:hAnsiTheme="minorHAnsi" w:cs="Arial"/>
          <w:b/>
          <w:color w:val="auto"/>
          <w:sz w:val="22"/>
          <w:szCs w:val="22"/>
        </w:rPr>
      </w:pPr>
    </w:p>
    <w:p w:rsidR="0081159C" w:rsidRPr="00AA2C57" w:rsidRDefault="000B705B" w:rsidP="00492C4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contextualSpacing/>
        <w:jc w:val="center"/>
        <w:rPr>
          <w:rFonts w:asciiTheme="minorHAnsi" w:hAnsiTheme="minorHAnsi" w:cs="Arial"/>
          <w:b/>
          <w:color w:val="auto"/>
          <w:sz w:val="22"/>
          <w:szCs w:val="22"/>
        </w:rPr>
      </w:pPr>
      <w:r w:rsidRPr="00AA2C57">
        <w:rPr>
          <w:rFonts w:asciiTheme="minorHAnsi" w:hAnsiTheme="minorHAnsi" w:cs="Arial"/>
          <w:b/>
          <w:color w:val="auto"/>
          <w:sz w:val="22"/>
          <w:szCs w:val="22"/>
        </w:rPr>
        <w:t>§ 1</w:t>
      </w:r>
      <w:r w:rsidR="00795F59" w:rsidRPr="00AA2C57">
        <w:rPr>
          <w:rFonts w:asciiTheme="minorHAnsi" w:hAnsiTheme="minorHAnsi" w:cs="Arial"/>
          <w:b/>
          <w:color w:val="auto"/>
          <w:sz w:val="22"/>
          <w:szCs w:val="22"/>
        </w:rPr>
        <w:t>2</w:t>
      </w:r>
    </w:p>
    <w:p w:rsidR="00F37DF3" w:rsidRPr="00AA2C57" w:rsidRDefault="00F37DF3" w:rsidP="00492C43">
      <w:pPr>
        <w:widowControl w:val="0"/>
        <w:autoSpaceDE w:val="0"/>
        <w:autoSpaceDN w:val="0"/>
        <w:adjustRightInd w:val="0"/>
        <w:spacing w:line="276" w:lineRule="auto"/>
        <w:jc w:val="center"/>
        <w:rPr>
          <w:rFonts w:asciiTheme="minorHAnsi" w:hAnsiTheme="minorHAnsi" w:cs="Arial"/>
          <w:b/>
          <w:bCs/>
          <w:sz w:val="22"/>
          <w:szCs w:val="22"/>
        </w:rPr>
      </w:pPr>
      <w:r w:rsidRPr="00AA2C57">
        <w:rPr>
          <w:rFonts w:asciiTheme="minorHAnsi" w:hAnsiTheme="minorHAnsi" w:cs="Arial"/>
          <w:b/>
          <w:bCs/>
          <w:sz w:val="22"/>
          <w:szCs w:val="22"/>
        </w:rPr>
        <w:t>Roboty zastępcze</w:t>
      </w:r>
    </w:p>
    <w:p w:rsidR="000B705B" w:rsidRPr="00AA2C57" w:rsidRDefault="000B705B" w:rsidP="00BE0734">
      <w:pPr>
        <w:widowControl w:val="0"/>
        <w:numPr>
          <w:ilvl w:val="0"/>
          <w:numId w:val="7"/>
        </w:numPr>
        <w:tabs>
          <w:tab w:val="clear" w:pos="720"/>
          <w:tab w:val="num" w:pos="284"/>
        </w:tabs>
        <w:autoSpaceDE w:val="0"/>
        <w:autoSpaceDN w:val="0"/>
        <w:adjustRightInd w:val="0"/>
        <w:spacing w:line="276" w:lineRule="auto"/>
        <w:ind w:left="284" w:hanging="284"/>
        <w:jc w:val="both"/>
        <w:rPr>
          <w:rFonts w:asciiTheme="minorHAnsi" w:hAnsiTheme="minorHAnsi" w:cs="Arial"/>
          <w:bCs/>
          <w:sz w:val="22"/>
          <w:szCs w:val="22"/>
        </w:rPr>
      </w:pPr>
      <w:r w:rsidRPr="00AA2C57">
        <w:rPr>
          <w:rFonts w:asciiTheme="minorHAnsi" w:hAnsiTheme="minorHAnsi" w:cs="Arial"/>
          <w:bCs/>
          <w:sz w:val="22"/>
          <w:szCs w:val="22"/>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AA2C57">
        <w:rPr>
          <w:rFonts w:asciiTheme="minorHAnsi" w:hAnsiTheme="minorHAnsi" w:cs="Arial"/>
          <w:bCs/>
          <w:sz w:val="22"/>
          <w:szCs w:val="22"/>
        </w:rPr>
        <w:t>w  umowie</w:t>
      </w:r>
      <w:proofErr w:type="gramEnd"/>
      <w:r w:rsidRPr="00AA2C57">
        <w:rPr>
          <w:rFonts w:asciiTheme="minorHAnsi" w:hAnsiTheme="minorHAnsi" w:cs="Arial"/>
          <w:bCs/>
          <w:sz w:val="22"/>
          <w:szCs w:val="22"/>
        </w:rPr>
        <w:t xml:space="preserve">, a także nie wykonania przedmiotu Umowy w określonym terminie oraz zlecić wykonanie prac podmiotowi trzeciemu. </w:t>
      </w:r>
    </w:p>
    <w:p w:rsidR="000B705B" w:rsidRPr="00AA2C57" w:rsidRDefault="000B705B" w:rsidP="00BE0734">
      <w:pPr>
        <w:widowControl w:val="0"/>
        <w:numPr>
          <w:ilvl w:val="0"/>
          <w:numId w:val="7"/>
        </w:numPr>
        <w:tabs>
          <w:tab w:val="clear" w:pos="720"/>
          <w:tab w:val="num" w:pos="284"/>
        </w:tabs>
        <w:autoSpaceDE w:val="0"/>
        <w:autoSpaceDN w:val="0"/>
        <w:adjustRightInd w:val="0"/>
        <w:spacing w:line="276" w:lineRule="auto"/>
        <w:ind w:left="284" w:hanging="284"/>
        <w:jc w:val="both"/>
        <w:rPr>
          <w:rFonts w:asciiTheme="minorHAnsi" w:hAnsiTheme="minorHAnsi" w:cs="Arial"/>
          <w:bCs/>
          <w:sz w:val="22"/>
          <w:szCs w:val="22"/>
        </w:rPr>
      </w:pPr>
      <w:r w:rsidRPr="00AA2C57">
        <w:rPr>
          <w:rFonts w:asciiTheme="minorHAnsi" w:hAnsiTheme="minorHAnsi" w:cs="Arial"/>
          <w:bCs/>
          <w:sz w:val="22"/>
          <w:szCs w:val="22"/>
        </w:rPr>
        <w:t>W przypadku określonym w ust. 1 Zamawiający zleci wykonanie prac podmiotowi trzeciemu na ryzyko i koszt dotychczasowego Wykonawcy, który poniesie koszty odstąpienia od Umowy wraz z pokryciem różnicy cen wynikających ze zlecenia prac podmiotowi trzeciemu.</w:t>
      </w:r>
    </w:p>
    <w:p w:rsidR="00AA2C57" w:rsidRPr="00AA2C57" w:rsidRDefault="000B705B" w:rsidP="00AA2C57">
      <w:pPr>
        <w:widowControl w:val="0"/>
        <w:numPr>
          <w:ilvl w:val="0"/>
          <w:numId w:val="7"/>
        </w:numPr>
        <w:tabs>
          <w:tab w:val="clear" w:pos="720"/>
          <w:tab w:val="num" w:pos="284"/>
        </w:tabs>
        <w:autoSpaceDE w:val="0"/>
        <w:autoSpaceDN w:val="0"/>
        <w:adjustRightInd w:val="0"/>
        <w:spacing w:line="276" w:lineRule="auto"/>
        <w:ind w:left="284" w:hanging="284"/>
        <w:jc w:val="both"/>
        <w:rPr>
          <w:rFonts w:asciiTheme="minorHAnsi" w:hAnsiTheme="minorHAnsi" w:cs="Arial"/>
          <w:bCs/>
          <w:sz w:val="22"/>
          <w:szCs w:val="22"/>
        </w:rPr>
      </w:pPr>
      <w:r w:rsidRPr="00AA2C57">
        <w:rPr>
          <w:rFonts w:asciiTheme="minorHAnsi" w:hAnsiTheme="minorHAnsi" w:cs="Arial"/>
          <w:bCs/>
          <w:sz w:val="22"/>
          <w:szCs w:val="22"/>
        </w:rPr>
        <w:t xml:space="preserve">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 </w:t>
      </w:r>
    </w:p>
    <w:p w:rsidR="00684E61" w:rsidRPr="00AA2C57" w:rsidRDefault="000B705B" w:rsidP="00AA2C57">
      <w:pPr>
        <w:widowControl w:val="0"/>
        <w:autoSpaceDE w:val="0"/>
        <w:autoSpaceDN w:val="0"/>
        <w:adjustRightInd w:val="0"/>
        <w:spacing w:line="276" w:lineRule="auto"/>
        <w:ind w:left="284"/>
        <w:jc w:val="center"/>
        <w:rPr>
          <w:rFonts w:asciiTheme="minorHAnsi" w:hAnsiTheme="minorHAnsi" w:cs="Arial"/>
          <w:bCs/>
          <w:sz w:val="22"/>
          <w:szCs w:val="22"/>
        </w:rPr>
      </w:pPr>
      <w:r w:rsidRPr="00AA2C57">
        <w:rPr>
          <w:rFonts w:asciiTheme="minorHAnsi" w:hAnsiTheme="minorHAnsi" w:cs="Arial"/>
          <w:b/>
          <w:sz w:val="22"/>
          <w:szCs w:val="22"/>
        </w:rPr>
        <w:t>§ 1</w:t>
      </w:r>
      <w:r w:rsidR="00795F59" w:rsidRPr="00AA2C57">
        <w:rPr>
          <w:rFonts w:asciiTheme="minorHAnsi" w:hAnsiTheme="minorHAnsi" w:cs="Arial"/>
          <w:b/>
          <w:sz w:val="22"/>
          <w:szCs w:val="22"/>
        </w:rPr>
        <w:t>3</w:t>
      </w:r>
    </w:p>
    <w:p w:rsidR="00684E61" w:rsidRPr="00AA2C57" w:rsidRDefault="00684E61" w:rsidP="00492C43">
      <w:pPr>
        <w:widowControl w:val="0"/>
        <w:autoSpaceDE w:val="0"/>
        <w:autoSpaceDN w:val="0"/>
        <w:adjustRightInd w:val="0"/>
        <w:spacing w:line="276" w:lineRule="auto"/>
        <w:jc w:val="center"/>
        <w:rPr>
          <w:rFonts w:asciiTheme="minorHAnsi" w:hAnsiTheme="minorHAnsi" w:cs="Arial"/>
          <w:b/>
          <w:bCs/>
          <w:sz w:val="22"/>
          <w:szCs w:val="22"/>
        </w:rPr>
      </w:pPr>
      <w:r w:rsidRPr="00AA2C57">
        <w:rPr>
          <w:rFonts w:asciiTheme="minorHAnsi" w:hAnsiTheme="minorHAnsi" w:cs="Arial"/>
          <w:b/>
          <w:bCs/>
          <w:sz w:val="22"/>
          <w:szCs w:val="22"/>
        </w:rPr>
        <w:t>Roboty dodatkowe</w:t>
      </w:r>
    </w:p>
    <w:p w:rsidR="000B705B" w:rsidRPr="00AA2C57" w:rsidRDefault="000B705B" w:rsidP="00BE0734">
      <w:pPr>
        <w:widowControl w:val="0"/>
        <w:numPr>
          <w:ilvl w:val="0"/>
          <w:numId w:val="40"/>
        </w:numPr>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sz w:val="22"/>
          <w:szCs w:val="22"/>
        </w:rPr>
        <w:lastRenderedPageBreak/>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217C05" w:rsidRPr="00AA2C57" w:rsidRDefault="000B705B" w:rsidP="00BE0734">
      <w:pPr>
        <w:widowControl w:val="0"/>
        <w:numPr>
          <w:ilvl w:val="0"/>
          <w:numId w:val="40"/>
        </w:numPr>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sz w:val="22"/>
          <w:szCs w:val="22"/>
        </w:rPr>
        <w:t>Roboty dodatkowe i zamienne lub nieprzewidziane, których potwierdzona przez Zamawiającego konieczność wykonania wystąpi w toku realizacji przedmiotu umowy, a których zakres nie przekracza uprawnień Zamawiającego z mocy ustawy Prawo zamówień publicznych zobowiązany jest wykonać w przypadku ich zlecenia przy zachowaniu stawek wskazanych w kosztorysie dołączonym do niniejszej umowy lub stawek SECOCENBUDU (w zależności od tego, która stawka jest niższa).</w:t>
      </w:r>
    </w:p>
    <w:p w:rsidR="000B705B" w:rsidRPr="00AA2C57" w:rsidRDefault="000B705B" w:rsidP="00492C43">
      <w:pPr>
        <w:widowControl w:val="0"/>
        <w:autoSpaceDE w:val="0"/>
        <w:autoSpaceDN w:val="0"/>
        <w:adjustRightInd w:val="0"/>
        <w:spacing w:line="276" w:lineRule="auto"/>
        <w:ind w:left="720"/>
        <w:jc w:val="both"/>
        <w:rPr>
          <w:rFonts w:asciiTheme="minorHAnsi" w:hAnsiTheme="minorHAnsi" w:cs="Arial"/>
          <w:sz w:val="22"/>
          <w:szCs w:val="22"/>
        </w:rPr>
      </w:pPr>
    </w:p>
    <w:p w:rsidR="0017275C" w:rsidRPr="00AA2C57" w:rsidRDefault="0017275C" w:rsidP="00492C43">
      <w:pPr>
        <w:pStyle w:val="Normalny1"/>
        <w:widowControl w:val="0"/>
        <w:spacing w:line="276" w:lineRule="auto"/>
        <w:jc w:val="center"/>
        <w:rPr>
          <w:rFonts w:asciiTheme="minorHAnsi" w:eastAsia="Calibri" w:hAnsiTheme="minorHAnsi" w:cs="Times New Roman"/>
          <w:b/>
          <w:bCs/>
          <w:sz w:val="22"/>
          <w:szCs w:val="22"/>
        </w:rPr>
      </w:pPr>
      <w:r w:rsidRPr="00AA2C57">
        <w:rPr>
          <w:rFonts w:asciiTheme="minorHAnsi" w:eastAsia="Calibri" w:hAnsiTheme="minorHAnsi" w:cs="Times New Roman"/>
          <w:b/>
          <w:bCs/>
          <w:sz w:val="22"/>
          <w:szCs w:val="22"/>
        </w:rPr>
        <w:t>§ 1</w:t>
      </w:r>
      <w:r w:rsidR="00795F59" w:rsidRPr="00AA2C57">
        <w:rPr>
          <w:rFonts w:asciiTheme="minorHAnsi" w:eastAsia="Calibri" w:hAnsiTheme="minorHAnsi" w:cs="Times New Roman"/>
          <w:b/>
          <w:bCs/>
          <w:sz w:val="22"/>
          <w:szCs w:val="22"/>
        </w:rPr>
        <w:t>4</w:t>
      </w:r>
    </w:p>
    <w:p w:rsidR="0017275C" w:rsidRPr="00AA2C57" w:rsidRDefault="0017275C" w:rsidP="00492C43">
      <w:pPr>
        <w:pStyle w:val="Normalny1"/>
        <w:spacing w:line="276" w:lineRule="auto"/>
        <w:ind w:left="426" w:hanging="426"/>
        <w:jc w:val="center"/>
        <w:rPr>
          <w:rFonts w:asciiTheme="minorHAnsi" w:eastAsia="Calibri" w:hAnsiTheme="minorHAnsi" w:cs="Times New Roman"/>
          <w:sz w:val="22"/>
          <w:szCs w:val="22"/>
        </w:rPr>
      </w:pPr>
      <w:r w:rsidRPr="00AA2C57">
        <w:rPr>
          <w:rFonts w:asciiTheme="minorHAnsi" w:eastAsia="Calibri" w:hAnsiTheme="minorHAnsi" w:cs="Times New Roman"/>
          <w:b/>
          <w:bCs/>
          <w:sz w:val="22"/>
          <w:szCs w:val="22"/>
        </w:rPr>
        <w:t>Ochrona danych</w:t>
      </w:r>
    </w:p>
    <w:p w:rsidR="0017275C" w:rsidRPr="00AA2C57" w:rsidRDefault="0017275C" w:rsidP="00BE0734">
      <w:pPr>
        <w:pStyle w:val="Normalny1"/>
        <w:numPr>
          <w:ilvl w:val="1"/>
          <w:numId w:val="46"/>
        </w:numPr>
        <w:spacing w:line="276" w:lineRule="auto"/>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Zamawiający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17275C" w:rsidRPr="00AA2C57" w:rsidRDefault="0017275C" w:rsidP="00492C43">
      <w:pPr>
        <w:pStyle w:val="Normalny1"/>
        <w:spacing w:line="276" w:lineRule="auto"/>
        <w:ind w:left="284" w:firstLine="283"/>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1) dane pracowników Zamawiającego i jego jednostek organizacyjnych;</w:t>
      </w:r>
    </w:p>
    <w:p w:rsidR="0017275C" w:rsidRPr="00AA2C57" w:rsidRDefault="0017275C" w:rsidP="00492C43">
      <w:pPr>
        <w:pStyle w:val="Normalny1"/>
        <w:spacing w:line="276" w:lineRule="auto"/>
        <w:ind w:left="284" w:firstLine="283"/>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 xml:space="preserve">2) dane pracowników </w:t>
      </w:r>
      <w:proofErr w:type="gramStart"/>
      <w:r w:rsidRPr="00AA2C57">
        <w:rPr>
          <w:rFonts w:asciiTheme="minorHAnsi" w:eastAsia="Calibri" w:hAnsiTheme="minorHAnsi" w:cs="Times New Roman"/>
          <w:sz w:val="22"/>
          <w:szCs w:val="22"/>
        </w:rPr>
        <w:t>kontrahentów z którymi</w:t>
      </w:r>
      <w:proofErr w:type="gramEnd"/>
      <w:r w:rsidRPr="00AA2C57">
        <w:rPr>
          <w:rFonts w:asciiTheme="minorHAnsi" w:eastAsia="Calibri" w:hAnsiTheme="minorHAnsi" w:cs="Times New Roman"/>
          <w:sz w:val="22"/>
          <w:szCs w:val="22"/>
        </w:rPr>
        <w:t xml:space="preserve"> współpracuje lub będzie współpracował Zamawiający.</w:t>
      </w:r>
    </w:p>
    <w:p w:rsidR="0017275C" w:rsidRPr="00AA2C57" w:rsidRDefault="0017275C" w:rsidP="00BE0734">
      <w:pPr>
        <w:pStyle w:val="Normalny1"/>
        <w:numPr>
          <w:ilvl w:val="1"/>
          <w:numId w:val="46"/>
        </w:numPr>
        <w:spacing w:line="276" w:lineRule="auto"/>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Wykonawca oświadcza, że nie będzie przetwarzał powierzonych danych osobowych w państwie nienależącym do Europejskiego Obszaru Gospodarczego.</w:t>
      </w:r>
    </w:p>
    <w:p w:rsidR="0017275C" w:rsidRPr="00AA2C57" w:rsidRDefault="0017275C" w:rsidP="00BE0734">
      <w:pPr>
        <w:pStyle w:val="Normalny1"/>
        <w:numPr>
          <w:ilvl w:val="1"/>
          <w:numId w:val="46"/>
        </w:numPr>
        <w:spacing w:line="276" w:lineRule="auto"/>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Wykonawca zobowiązuje się wykonać wszelkie czynności wynikające z powierzenia i Ustawy z najwyższą starannością.</w:t>
      </w:r>
    </w:p>
    <w:p w:rsidR="0017275C" w:rsidRPr="00AA2C57" w:rsidRDefault="0017275C" w:rsidP="00BE0734">
      <w:pPr>
        <w:pStyle w:val="Normalny1"/>
        <w:numPr>
          <w:ilvl w:val="1"/>
          <w:numId w:val="46"/>
        </w:numPr>
        <w:spacing w:line="276" w:lineRule="auto"/>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17275C" w:rsidRPr="00AA2C57" w:rsidRDefault="0017275C" w:rsidP="00BE0734">
      <w:pPr>
        <w:pStyle w:val="Normalny1"/>
        <w:numPr>
          <w:ilvl w:val="1"/>
          <w:numId w:val="46"/>
        </w:numPr>
        <w:spacing w:line="276" w:lineRule="auto"/>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17275C" w:rsidRPr="00AA2C57" w:rsidRDefault="0017275C" w:rsidP="00BE0734">
      <w:pPr>
        <w:pStyle w:val="Normalny1"/>
        <w:numPr>
          <w:ilvl w:val="1"/>
          <w:numId w:val="46"/>
        </w:numPr>
        <w:spacing w:line="276" w:lineRule="auto"/>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Wykonawca zobowiązuje się spełnić warunki, w tym podjąć środki zabezpieczające powierzone dane. W szczególności zobowiązuje się do:</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1) zapewnienia kontroli nad prawidłowością przetwarzania danych osobowych;</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2) 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3) dopuszczenia do przetwarzania danych osobowych wyłącznie osób posiadających wydane przez niego upoważnienie;</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4) prowadzenia ewidencji osób upoważnionych do przetwarzania powierzonych danych osobowych;</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5) zobowiązania osób upoważnionych, do zachowania danych osobowych oraz sposobów ich zabezpieczenia w tajemnicy, również po zakończeniu realizacji Umowy, poprzez odebranie od tych osób indywidualnych oświadczeń;</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6) sporządzenia i aktualizacji dokumentacji.</w:t>
      </w:r>
    </w:p>
    <w:p w:rsidR="0017275C" w:rsidRPr="00AA2C57" w:rsidRDefault="0017275C" w:rsidP="00492C43">
      <w:pPr>
        <w:pStyle w:val="Normalny1"/>
        <w:spacing w:line="276" w:lineRule="auto"/>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7. Wykonawca zobowiązuje się niezwłocznie zawiadomić Zamawiającego o:</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1) każdym nieupoważnionym dostępie do danych osobowych lub innym naruszeniu przetwarzania danych osobowych;</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lastRenderedPageBreak/>
        <w:t>2) każdym żądaniu otrzymanym bezpośrednio od osoby, której dane przetwarza, w zakresie przetwarzania dotyczących go danych osobowych, powstrzymując się jednocześnie od odpowiedzi na żądanie;</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3) wszczęcia przez Prezesa Urzędu Ochrony Danych Osobowych kontroli sposobu przetwarzania powierzonych danych.</w:t>
      </w:r>
    </w:p>
    <w:p w:rsidR="0017275C" w:rsidRPr="00AA2C57" w:rsidRDefault="0017275C" w:rsidP="00492C43">
      <w:pPr>
        <w:pStyle w:val="Normalny1"/>
        <w:spacing w:line="276" w:lineRule="auto"/>
        <w:ind w:left="426" w:hanging="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8. Zamawiający jest uprawniony do kontrolowania sposobu wykonania Umowy o powierzenie przez Wykonawcę oraz przestrzegania przepisów Ustawy i wydanych do niej aktów wykonawczych. W celu wykonania kontroli upoważnieni pracownicy Zamawiającego mają prawo:</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1) wstępu do pomieszczeń, w których Wykonawca przetwarza powierzone dane osobowe, żądania złożenia pisemnych i ustnych wyjaśnień w celu ustalenia stanu faktycznego;</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2) przeprowadzenia oględzin dokumentów, a także urządzeń, nośników oraz systemów informatycznych służących do przetwarzania powierzonych danych.</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3) z czynności kontrolnych sporządza się protokół, którego jeden egzemplarz doręcza się Wykonawcy.</w:t>
      </w:r>
    </w:p>
    <w:p w:rsidR="0017275C" w:rsidRPr="00AA2C57" w:rsidRDefault="0017275C" w:rsidP="00492C43">
      <w:pPr>
        <w:pStyle w:val="Normalny1"/>
        <w:spacing w:line="276" w:lineRule="auto"/>
        <w:ind w:left="284" w:hanging="284"/>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9. W 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17275C" w:rsidRPr="00AA2C57" w:rsidRDefault="0017275C" w:rsidP="00492C43">
      <w:pPr>
        <w:pStyle w:val="Normalny1"/>
        <w:spacing w:line="276" w:lineRule="auto"/>
        <w:ind w:left="284" w:hanging="284"/>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10. 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17275C" w:rsidRPr="00AA2C57" w:rsidRDefault="0017275C" w:rsidP="00492C43">
      <w:pPr>
        <w:pStyle w:val="Normalny1"/>
        <w:spacing w:line="276" w:lineRule="auto"/>
        <w:ind w:left="284" w:hanging="284"/>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11. Zobowiązania Wykonawcy z tytułu powierzenia przetwarzania danych osobowych wygasają z dniem wykonania, rozwiązania za wypowiedzeniem lub bez wypowiedzenia albo odstąpienia od niniejszej Umowy.</w:t>
      </w:r>
    </w:p>
    <w:p w:rsidR="0017275C" w:rsidRPr="00AA2C57" w:rsidRDefault="0017275C" w:rsidP="00492C43">
      <w:pPr>
        <w:pStyle w:val="Normalny1"/>
        <w:spacing w:line="276" w:lineRule="auto"/>
        <w:ind w:left="284" w:hanging="284"/>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12. W przypadku wystąpienia okoliczności, o których mowa w ust. 11 Wykonawca zobowiązuje się niezwłocznie,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rsidR="008E1101" w:rsidRPr="00AA2C57" w:rsidRDefault="0079111B" w:rsidP="00492C43">
      <w:pPr>
        <w:pStyle w:val="Tekstpodstawowy2"/>
        <w:spacing w:after="0" w:line="276" w:lineRule="auto"/>
        <w:jc w:val="center"/>
        <w:rPr>
          <w:rFonts w:asciiTheme="minorHAnsi" w:hAnsiTheme="minorHAnsi" w:cs="Arial"/>
          <w:b/>
          <w:sz w:val="22"/>
          <w:szCs w:val="22"/>
        </w:rPr>
      </w:pPr>
      <w:r w:rsidRPr="00AA2C57">
        <w:rPr>
          <w:rFonts w:asciiTheme="minorHAnsi" w:hAnsiTheme="minorHAnsi" w:cs="Arial"/>
          <w:b/>
          <w:sz w:val="22"/>
          <w:szCs w:val="22"/>
        </w:rPr>
        <w:t>§ 1</w:t>
      </w:r>
      <w:r w:rsidR="00795F59" w:rsidRPr="00AA2C57">
        <w:rPr>
          <w:rFonts w:asciiTheme="minorHAnsi" w:hAnsiTheme="minorHAnsi" w:cs="Arial"/>
          <w:b/>
          <w:sz w:val="22"/>
          <w:szCs w:val="22"/>
        </w:rPr>
        <w:t>5</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Postanowienia końcowe</w:t>
      </w:r>
    </w:p>
    <w:p w:rsidR="00B40439" w:rsidRPr="00AA2C57" w:rsidRDefault="00B40439" w:rsidP="00BE0734">
      <w:pPr>
        <w:pStyle w:val="Akapitzlist"/>
        <w:widowControl w:val="0"/>
        <w:numPr>
          <w:ilvl w:val="0"/>
          <w:numId w:val="50"/>
        </w:numPr>
        <w:autoSpaceDE w:val="0"/>
        <w:autoSpaceDN w:val="0"/>
        <w:adjustRightInd w:val="0"/>
        <w:ind w:left="284" w:hanging="284"/>
        <w:jc w:val="both"/>
        <w:rPr>
          <w:rFonts w:asciiTheme="minorHAnsi" w:hAnsiTheme="minorHAnsi"/>
          <w:bCs/>
        </w:rPr>
      </w:pPr>
      <w:r w:rsidRPr="00AA2C57">
        <w:rPr>
          <w:rFonts w:asciiTheme="minorHAnsi" w:hAnsiTheme="minorHAnsi"/>
          <w:bCs/>
        </w:rPr>
        <w:t xml:space="preserve">Wszelkie spory, mogące wyniknąć z tytułu niniejszej umowy, </w:t>
      </w:r>
      <w:r w:rsidRPr="00AA2C57">
        <w:rPr>
          <w:rFonts w:asciiTheme="minorHAnsi" w:hAnsiTheme="minorHAnsi"/>
        </w:rPr>
        <w:t>w przypadku nie osiągnięcia porozumienia w drodze bezpośrednich negocjacji,</w:t>
      </w:r>
      <w:r w:rsidRPr="00AA2C57">
        <w:rPr>
          <w:rFonts w:asciiTheme="minorHAnsi" w:hAnsiTheme="minorHAnsi"/>
          <w:bCs/>
        </w:rPr>
        <w:t xml:space="preserve"> będą rozstrzygane przez sąd właściwy miejscowo dla siedziby Zamawiającego.</w:t>
      </w:r>
    </w:p>
    <w:p w:rsidR="00F4364F" w:rsidRPr="00AA2C57" w:rsidRDefault="00B40439" w:rsidP="00492C43">
      <w:pPr>
        <w:pStyle w:val="Akapitzlist"/>
        <w:widowControl w:val="0"/>
        <w:numPr>
          <w:ilvl w:val="0"/>
          <w:numId w:val="50"/>
        </w:numPr>
        <w:autoSpaceDE w:val="0"/>
        <w:autoSpaceDN w:val="0"/>
        <w:adjustRightInd w:val="0"/>
        <w:ind w:left="284" w:hanging="284"/>
        <w:jc w:val="both"/>
        <w:rPr>
          <w:rFonts w:asciiTheme="minorHAnsi" w:hAnsiTheme="minorHAnsi"/>
          <w:bCs/>
        </w:rPr>
      </w:pPr>
      <w:r w:rsidRPr="00AA2C57">
        <w:rPr>
          <w:rFonts w:asciiTheme="minorHAnsi" w:hAnsiTheme="minorHAnsi"/>
          <w:bCs/>
        </w:rPr>
        <w:t>W sprawach nieuregulowanych niniejszą umową stosuje się przepisy ustaw: ustawy Prawo budowlane, Kodeksu cywilnego oraz inne właściwe dla przedmiotu zamówienia.</w:t>
      </w:r>
    </w:p>
    <w:p w:rsidR="0081159C" w:rsidRPr="00AA2C57" w:rsidRDefault="006E3297"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1</w:t>
      </w:r>
      <w:r w:rsidR="00795F59" w:rsidRPr="00AA2C57">
        <w:rPr>
          <w:rFonts w:asciiTheme="minorHAnsi" w:hAnsiTheme="minorHAnsi" w:cs="Arial"/>
          <w:b/>
          <w:bCs/>
          <w:sz w:val="22"/>
          <w:szCs w:val="22"/>
        </w:rPr>
        <w:t>6</w:t>
      </w:r>
    </w:p>
    <w:p w:rsidR="0081159C" w:rsidRPr="00AA2C57" w:rsidRDefault="003F7BA7" w:rsidP="00492C43">
      <w:pPr>
        <w:widowControl w:val="0"/>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Umowę sporządzono w </w:t>
      </w:r>
      <w:r w:rsidR="0026598A">
        <w:rPr>
          <w:rFonts w:asciiTheme="minorHAnsi" w:hAnsiTheme="minorHAnsi" w:cs="Arial"/>
          <w:bCs/>
          <w:sz w:val="22"/>
          <w:szCs w:val="22"/>
        </w:rPr>
        <w:t>trzech</w:t>
      </w:r>
      <w:r w:rsidR="0081159C" w:rsidRPr="00AA2C57">
        <w:rPr>
          <w:rFonts w:asciiTheme="minorHAnsi" w:hAnsiTheme="minorHAnsi" w:cs="Arial"/>
          <w:bCs/>
          <w:sz w:val="22"/>
          <w:szCs w:val="22"/>
        </w:rPr>
        <w:t xml:space="preserve"> je</w:t>
      </w:r>
      <w:r w:rsidRPr="00AA2C57">
        <w:rPr>
          <w:rFonts w:asciiTheme="minorHAnsi" w:hAnsiTheme="minorHAnsi" w:cs="Arial"/>
          <w:bCs/>
          <w:sz w:val="22"/>
          <w:szCs w:val="22"/>
        </w:rPr>
        <w:t>d</w:t>
      </w:r>
      <w:r w:rsidR="00220DC8" w:rsidRPr="00AA2C57">
        <w:rPr>
          <w:rFonts w:asciiTheme="minorHAnsi" w:hAnsiTheme="minorHAnsi" w:cs="Arial"/>
          <w:bCs/>
          <w:sz w:val="22"/>
          <w:szCs w:val="22"/>
        </w:rPr>
        <w:t xml:space="preserve">nobrzmiących egzemplarzach, </w:t>
      </w:r>
      <w:r w:rsidR="0026598A">
        <w:rPr>
          <w:rFonts w:asciiTheme="minorHAnsi" w:hAnsiTheme="minorHAnsi" w:cs="Arial"/>
          <w:bCs/>
          <w:sz w:val="22"/>
          <w:szCs w:val="22"/>
        </w:rPr>
        <w:t>dwa</w:t>
      </w:r>
      <w:r w:rsidRPr="00AA2C57">
        <w:rPr>
          <w:rFonts w:asciiTheme="minorHAnsi" w:hAnsiTheme="minorHAnsi" w:cs="Arial"/>
          <w:bCs/>
          <w:sz w:val="22"/>
          <w:szCs w:val="22"/>
        </w:rPr>
        <w:t xml:space="preserve"> dla Z</w:t>
      </w:r>
      <w:r w:rsidR="0081159C" w:rsidRPr="00AA2C57">
        <w:rPr>
          <w:rFonts w:asciiTheme="minorHAnsi" w:hAnsiTheme="minorHAnsi" w:cs="Arial"/>
          <w:bCs/>
          <w:sz w:val="22"/>
          <w:szCs w:val="22"/>
        </w:rPr>
        <w:t>amawiającego</w:t>
      </w:r>
      <w:r w:rsidR="00993906" w:rsidRPr="00AA2C57">
        <w:rPr>
          <w:rFonts w:asciiTheme="minorHAnsi" w:hAnsiTheme="minorHAnsi" w:cs="Arial"/>
          <w:bCs/>
          <w:sz w:val="22"/>
          <w:szCs w:val="22"/>
        </w:rPr>
        <w:t xml:space="preserve"> </w:t>
      </w:r>
      <w:r w:rsidR="0081159C" w:rsidRPr="00AA2C57">
        <w:rPr>
          <w:rFonts w:asciiTheme="minorHAnsi" w:hAnsiTheme="minorHAnsi" w:cs="Arial"/>
          <w:bCs/>
          <w:sz w:val="22"/>
          <w:szCs w:val="22"/>
        </w:rPr>
        <w:t xml:space="preserve">i jeden dla </w:t>
      </w:r>
      <w:r w:rsidRPr="00AA2C57">
        <w:rPr>
          <w:rFonts w:asciiTheme="minorHAnsi" w:hAnsiTheme="minorHAnsi" w:cs="Arial"/>
          <w:bCs/>
          <w:sz w:val="22"/>
          <w:szCs w:val="22"/>
        </w:rPr>
        <w:t>W</w:t>
      </w:r>
      <w:r w:rsidR="0081159C" w:rsidRPr="00AA2C57">
        <w:rPr>
          <w:rFonts w:asciiTheme="minorHAnsi" w:hAnsiTheme="minorHAnsi" w:cs="Arial"/>
          <w:bCs/>
          <w:sz w:val="22"/>
          <w:szCs w:val="22"/>
        </w:rPr>
        <w:t>ykonawcy.</w:t>
      </w:r>
    </w:p>
    <w:p w:rsidR="009D40F6" w:rsidRPr="00AA2C57" w:rsidRDefault="009D40F6" w:rsidP="00492C43">
      <w:pPr>
        <w:widowControl w:val="0"/>
        <w:autoSpaceDE w:val="0"/>
        <w:autoSpaceDN w:val="0"/>
        <w:adjustRightInd w:val="0"/>
        <w:spacing w:line="276" w:lineRule="auto"/>
        <w:contextualSpacing/>
        <w:jc w:val="both"/>
        <w:rPr>
          <w:rFonts w:asciiTheme="minorHAnsi" w:hAnsiTheme="minorHAnsi" w:cs="Arial"/>
          <w:bCs/>
          <w:sz w:val="22"/>
          <w:szCs w:val="22"/>
        </w:rPr>
      </w:pPr>
    </w:p>
    <w:p w:rsidR="00512C3F" w:rsidRPr="00AA2C57" w:rsidRDefault="00512C3F" w:rsidP="00492C43">
      <w:pPr>
        <w:widowControl w:val="0"/>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Integralną część umowy stanowią:</w:t>
      </w:r>
    </w:p>
    <w:p w:rsidR="00512C3F" w:rsidRPr="00AA2C57" w:rsidRDefault="00512C3F" w:rsidP="00492C43">
      <w:pPr>
        <w:widowControl w:val="0"/>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Oferta Wykonawcy,</w:t>
      </w:r>
    </w:p>
    <w:p w:rsidR="00512C3F" w:rsidRPr="00AA2C57" w:rsidRDefault="008E1101" w:rsidP="00492C43">
      <w:pPr>
        <w:widowControl w:val="0"/>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Zapytanie ofertowe</w:t>
      </w:r>
    </w:p>
    <w:p w:rsidR="00512C3F" w:rsidRPr="00AA2C57" w:rsidRDefault="00512C3F" w:rsidP="00492C43">
      <w:pPr>
        <w:widowControl w:val="0"/>
        <w:autoSpaceDE w:val="0"/>
        <w:autoSpaceDN w:val="0"/>
        <w:adjustRightInd w:val="0"/>
        <w:spacing w:line="276" w:lineRule="auto"/>
        <w:contextualSpacing/>
        <w:jc w:val="both"/>
        <w:rPr>
          <w:rFonts w:asciiTheme="minorHAnsi" w:hAnsiTheme="minorHAnsi" w:cs="Arial"/>
          <w:b/>
          <w:bCs/>
          <w:sz w:val="22"/>
          <w:szCs w:val="22"/>
        </w:rPr>
      </w:pPr>
    </w:p>
    <w:p w:rsidR="004A210D" w:rsidRPr="00AA2C57" w:rsidRDefault="00FF526F" w:rsidP="00492C43">
      <w:pPr>
        <w:spacing w:line="276" w:lineRule="auto"/>
        <w:contextualSpacing/>
        <w:jc w:val="center"/>
        <w:rPr>
          <w:rFonts w:asciiTheme="minorHAnsi" w:hAnsiTheme="minorHAnsi"/>
          <w:b/>
          <w:sz w:val="22"/>
          <w:szCs w:val="22"/>
        </w:rPr>
      </w:pPr>
      <w:r w:rsidRPr="00AA2C57">
        <w:rPr>
          <w:rFonts w:asciiTheme="minorHAnsi" w:hAnsiTheme="minorHAnsi" w:cs="Arial"/>
          <w:b/>
          <w:sz w:val="22"/>
          <w:szCs w:val="22"/>
        </w:rPr>
        <w:t xml:space="preserve">ZAMAWIAJĄCY </w:t>
      </w:r>
      <w:r w:rsidRPr="00AA2C57">
        <w:rPr>
          <w:rFonts w:asciiTheme="minorHAnsi" w:hAnsiTheme="minorHAnsi" w:cs="Arial"/>
          <w:b/>
          <w:sz w:val="22"/>
          <w:szCs w:val="22"/>
        </w:rPr>
        <w:tab/>
      </w:r>
      <w:r w:rsidRPr="00AA2C57">
        <w:rPr>
          <w:rFonts w:asciiTheme="minorHAnsi" w:hAnsiTheme="minorHAnsi" w:cs="Arial"/>
          <w:b/>
          <w:sz w:val="22"/>
          <w:szCs w:val="22"/>
        </w:rPr>
        <w:tab/>
      </w:r>
      <w:r w:rsidRPr="00AA2C57">
        <w:rPr>
          <w:rFonts w:asciiTheme="minorHAnsi" w:hAnsiTheme="minorHAnsi" w:cs="Arial"/>
          <w:b/>
          <w:sz w:val="22"/>
          <w:szCs w:val="22"/>
        </w:rPr>
        <w:tab/>
      </w:r>
      <w:r w:rsidRPr="00AA2C57">
        <w:rPr>
          <w:rFonts w:asciiTheme="minorHAnsi" w:hAnsiTheme="minorHAnsi" w:cs="Arial"/>
          <w:b/>
          <w:sz w:val="22"/>
          <w:szCs w:val="22"/>
        </w:rPr>
        <w:tab/>
      </w:r>
      <w:r w:rsidRPr="00AA2C57">
        <w:rPr>
          <w:rFonts w:asciiTheme="minorHAnsi" w:hAnsiTheme="minorHAnsi" w:cs="Arial"/>
          <w:b/>
          <w:sz w:val="22"/>
          <w:szCs w:val="22"/>
        </w:rPr>
        <w:tab/>
      </w:r>
      <w:r w:rsidRPr="00AA2C57">
        <w:rPr>
          <w:rFonts w:asciiTheme="minorHAnsi" w:hAnsiTheme="minorHAnsi" w:cs="Arial"/>
          <w:b/>
          <w:sz w:val="22"/>
          <w:szCs w:val="22"/>
        </w:rPr>
        <w:tab/>
      </w:r>
      <w:r w:rsidRPr="00AA2C57">
        <w:rPr>
          <w:rFonts w:asciiTheme="minorHAnsi" w:hAnsiTheme="minorHAnsi" w:cs="Arial"/>
          <w:b/>
          <w:sz w:val="22"/>
          <w:szCs w:val="22"/>
        </w:rPr>
        <w:tab/>
      </w:r>
      <w:r w:rsidRPr="00AA2C57">
        <w:rPr>
          <w:rFonts w:asciiTheme="minorHAnsi" w:hAnsiTheme="minorHAnsi" w:cs="Arial"/>
          <w:b/>
          <w:sz w:val="22"/>
          <w:szCs w:val="22"/>
        </w:rPr>
        <w:tab/>
        <w:t>WYKONAWCA</w:t>
      </w:r>
    </w:p>
    <w:p w:rsidR="00AB6420" w:rsidRPr="00AA2C57" w:rsidRDefault="00AB6420" w:rsidP="00492C43">
      <w:pPr>
        <w:spacing w:line="276" w:lineRule="auto"/>
        <w:contextualSpacing/>
        <w:jc w:val="center"/>
        <w:rPr>
          <w:rFonts w:asciiTheme="minorHAnsi" w:hAnsiTheme="minorHAnsi"/>
          <w:b/>
          <w:sz w:val="22"/>
          <w:szCs w:val="22"/>
        </w:rPr>
      </w:pPr>
    </w:p>
    <w:sectPr w:rsidR="00AB6420" w:rsidRPr="00AA2C57" w:rsidSect="00FF526F">
      <w:footerReference w:type="even" r:id="rId8"/>
      <w:footerReference w:type="default" r:id="rId9"/>
      <w:pgSz w:w="11906" w:h="16838"/>
      <w:pgMar w:top="851" w:right="84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D6F" w:rsidRDefault="00F83D6F">
      <w:r>
        <w:separator/>
      </w:r>
    </w:p>
  </w:endnote>
  <w:endnote w:type="continuationSeparator" w:id="0">
    <w:p w:rsidR="00F83D6F" w:rsidRDefault="00F83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8D" w:rsidRDefault="007A4D9C" w:rsidP="003322CC">
    <w:pPr>
      <w:pStyle w:val="Stopka"/>
      <w:framePr w:wrap="around" w:vAnchor="text" w:hAnchor="margin" w:xAlign="right" w:y="1"/>
      <w:rPr>
        <w:rStyle w:val="Numerstrony"/>
      </w:rPr>
    </w:pPr>
    <w:r>
      <w:rPr>
        <w:rStyle w:val="Numerstrony"/>
      </w:rPr>
      <w:fldChar w:fldCharType="begin"/>
    </w:r>
    <w:r w:rsidR="00BB738D">
      <w:rPr>
        <w:rStyle w:val="Numerstrony"/>
      </w:rPr>
      <w:instrText xml:space="preserve">PAGE  </w:instrText>
    </w:r>
    <w:r>
      <w:rPr>
        <w:rStyle w:val="Numerstrony"/>
      </w:rPr>
      <w:fldChar w:fldCharType="end"/>
    </w:r>
  </w:p>
  <w:p w:rsidR="00BB738D" w:rsidRDefault="00BB738D" w:rsidP="0081159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8D" w:rsidRPr="00BF60F5" w:rsidRDefault="007A4D9C"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00BB738D"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614AFD">
      <w:rPr>
        <w:rStyle w:val="Numerstrony"/>
        <w:rFonts w:ascii="Calibri" w:hAnsi="Calibri"/>
        <w:noProof/>
        <w:sz w:val="20"/>
        <w:szCs w:val="20"/>
      </w:rPr>
      <w:t>10</w:t>
    </w:r>
    <w:r w:rsidRPr="00BF60F5">
      <w:rPr>
        <w:rStyle w:val="Numerstrony"/>
        <w:rFonts w:ascii="Calibri" w:hAnsi="Calibri"/>
        <w:sz w:val="20"/>
        <w:szCs w:val="20"/>
      </w:rPr>
      <w:fldChar w:fldCharType="end"/>
    </w:r>
  </w:p>
  <w:p w:rsidR="00BB738D" w:rsidRDefault="00BB738D" w:rsidP="0081159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D6F" w:rsidRDefault="00F83D6F">
      <w:r>
        <w:separator/>
      </w:r>
    </w:p>
  </w:footnote>
  <w:footnote w:type="continuationSeparator" w:id="0">
    <w:p w:rsidR="00F83D6F" w:rsidRDefault="00F83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57"/>
        </w:tabs>
        <w:ind w:left="357" w:hanging="357"/>
      </w:pPr>
      <w:rPr>
        <w:rFonts w:hint="default"/>
        <w:b/>
        <w:bCs/>
        <w:color w:val="auto"/>
        <w:sz w:val="22"/>
        <w:szCs w:val="22"/>
      </w:rPr>
    </w:lvl>
  </w:abstractNum>
  <w:abstractNum w:abstractNumId="1">
    <w:nsid w:val="00000002"/>
    <w:multiLevelType w:val="multilevel"/>
    <w:tmpl w:val="1E3EB8CE"/>
    <w:name w:val="WW8Num2"/>
    <w:lvl w:ilvl="0">
      <w:start w:val="1"/>
      <w:numFmt w:val="lowerLetter"/>
      <w:lvlText w:val="%1)"/>
      <w:lvlJc w:val="left"/>
      <w:pPr>
        <w:tabs>
          <w:tab w:val="num" w:pos="680"/>
        </w:tabs>
        <w:ind w:left="680" w:hanging="320"/>
      </w:pPr>
      <w:rPr>
        <w:rFonts w:ascii="Times New Roman" w:hAnsi="Times New Roman" w:cs="Times New Roman" w:hint="default"/>
        <w:color w:val="auto"/>
        <w:kern w:val="1"/>
        <w:sz w:val="22"/>
      </w:rPr>
    </w:lvl>
    <w:lvl w:ilvl="1">
      <w:start w:val="1"/>
      <w:numFmt w:val="decimal"/>
      <w:lvlText w:val="%2."/>
      <w:lvlJc w:val="left"/>
      <w:pPr>
        <w:tabs>
          <w:tab w:val="num" w:pos="284"/>
        </w:tabs>
        <w:ind w:left="284" w:hanging="284"/>
      </w:pPr>
      <w:rPr>
        <w:rFonts w:ascii="Times New Roman" w:hAnsi="Times New Roman" w:cs="Times New Roman" w:hint="default"/>
        <w:color w:val="auto"/>
        <w:kern w:val="1"/>
        <w:sz w:val="22"/>
      </w:rPr>
    </w:lvl>
    <w:lvl w:ilvl="2">
      <w:start w:val="1"/>
      <w:numFmt w:val="decimal"/>
      <w:lvlText w:val="%3)"/>
      <w:lvlJc w:val="left"/>
      <w:pPr>
        <w:tabs>
          <w:tab w:val="num" w:pos="1184"/>
        </w:tabs>
        <w:ind w:left="1184" w:hanging="284"/>
      </w:pPr>
      <w:rPr>
        <w:rFonts w:ascii="Times New Roman" w:hAnsi="Times New Roman" w:cs="Times New Roman" w:hint="default"/>
        <w:color w:val="auto"/>
        <w:kern w:val="1"/>
        <w:sz w:val="22"/>
      </w:rPr>
    </w:lvl>
    <w:lvl w:ilvl="3">
      <w:start w:val="1"/>
      <w:numFmt w:val="decimal"/>
      <w:lvlText w:val="%4."/>
      <w:lvlJc w:val="left"/>
      <w:pPr>
        <w:tabs>
          <w:tab w:val="num" w:pos="1724"/>
        </w:tabs>
        <w:ind w:left="1724" w:hanging="284"/>
      </w:pPr>
      <w:rPr>
        <w:rFonts w:ascii="Times New Roman" w:hAnsi="Times New Roman" w:cs="Times New Roman" w:hint="default"/>
        <w:color w:val="auto"/>
        <w:kern w:val="1"/>
        <w:sz w:val="22"/>
      </w:rPr>
    </w:lvl>
    <w:lvl w:ilvl="4">
      <w:start w:val="1"/>
      <w:numFmt w:val="lowerLetter"/>
      <w:lvlText w:val="%5."/>
      <w:lvlJc w:val="left"/>
      <w:pPr>
        <w:tabs>
          <w:tab w:val="num" w:pos="2444"/>
        </w:tabs>
        <w:ind w:left="2444" w:hanging="284"/>
      </w:pPr>
      <w:rPr>
        <w:rFonts w:ascii="Times New Roman" w:hAnsi="Times New Roman" w:cs="Times New Roman" w:hint="default"/>
        <w:color w:val="auto"/>
        <w:kern w:val="1"/>
        <w:sz w:val="22"/>
      </w:rPr>
    </w:lvl>
    <w:lvl w:ilvl="5">
      <w:start w:val="1"/>
      <w:numFmt w:val="lowerRoman"/>
      <w:lvlText w:val="%6."/>
      <w:lvlJc w:val="left"/>
      <w:pPr>
        <w:tabs>
          <w:tab w:val="num" w:pos="3164"/>
        </w:tabs>
        <w:ind w:left="3164" w:hanging="219"/>
      </w:pPr>
      <w:rPr>
        <w:rFonts w:ascii="Times New Roman" w:hAnsi="Times New Roman" w:cs="Times New Roman" w:hint="default"/>
        <w:color w:val="auto"/>
        <w:kern w:val="1"/>
        <w:sz w:val="22"/>
      </w:rPr>
    </w:lvl>
    <w:lvl w:ilvl="6">
      <w:start w:val="1"/>
      <w:numFmt w:val="decimal"/>
      <w:lvlText w:val="%7."/>
      <w:lvlJc w:val="left"/>
      <w:pPr>
        <w:tabs>
          <w:tab w:val="num" w:pos="3884"/>
        </w:tabs>
        <w:ind w:left="3884" w:hanging="284"/>
      </w:pPr>
      <w:rPr>
        <w:rFonts w:ascii="Times New Roman" w:hAnsi="Times New Roman" w:cs="Times New Roman" w:hint="default"/>
        <w:color w:val="auto"/>
        <w:kern w:val="1"/>
        <w:sz w:val="22"/>
      </w:rPr>
    </w:lvl>
    <w:lvl w:ilvl="7">
      <w:start w:val="1"/>
      <w:numFmt w:val="lowerLetter"/>
      <w:lvlText w:val="%8."/>
      <w:lvlJc w:val="left"/>
      <w:pPr>
        <w:tabs>
          <w:tab w:val="num" w:pos="4604"/>
        </w:tabs>
        <w:ind w:left="4604" w:hanging="284"/>
      </w:pPr>
      <w:rPr>
        <w:rFonts w:ascii="Times New Roman" w:hAnsi="Times New Roman" w:cs="Times New Roman" w:hint="default"/>
        <w:color w:val="auto"/>
        <w:kern w:val="1"/>
        <w:sz w:val="22"/>
      </w:rPr>
    </w:lvl>
    <w:lvl w:ilvl="8">
      <w:start w:val="1"/>
      <w:numFmt w:val="lowerRoman"/>
      <w:lvlText w:val="%9."/>
      <w:lvlJc w:val="left"/>
      <w:pPr>
        <w:tabs>
          <w:tab w:val="num" w:pos="5324"/>
        </w:tabs>
        <w:ind w:left="5324" w:hanging="219"/>
      </w:pPr>
      <w:rPr>
        <w:rFonts w:ascii="Times New Roman" w:hAnsi="Times New Roman" w:cs="Times New Roman" w:hint="default"/>
        <w:color w:val="auto"/>
        <w:kern w:val="1"/>
        <w:sz w:val="22"/>
      </w:rPr>
    </w:lvl>
  </w:abstractNum>
  <w:abstractNum w:abstractNumId="2">
    <w:nsid w:val="00000007"/>
    <w:multiLevelType w:val="singleLevel"/>
    <w:tmpl w:val="8D881B76"/>
    <w:name w:val="WW8Num7"/>
    <w:lvl w:ilvl="0">
      <w:start w:val="1"/>
      <w:numFmt w:val="decimal"/>
      <w:lvlText w:val="%1."/>
      <w:lvlJc w:val="left"/>
      <w:pPr>
        <w:tabs>
          <w:tab w:val="num" w:pos="357"/>
        </w:tabs>
        <w:ind w:left="357" w:hanging="357"/>
      </w:pPr>
      <w:rPr>
        <w:rFonts w:hint="default"/>
      </w:rPr>
    </w:lvl>
  </w:abstractNum>
  <w:abstractNum w:abstractNumId="3">
    <w:nsid w:val="0000000B"/>
    <w:multiLevelType w:val="singleLevel"/>
    <w:tmpl w:val="0000000B"/>
    <w:name w:val="WW8Num11"/>
    <w:lvl w:ilvl="0">
      <w:start w:val="1"/>
      <w:numFmt w:val="decimal"/>
      <w:lvlText w:val="%1)"/>
      <w:lvlJc w:val="left"/>
      <w:pPr>
        <w:tabs>
          <w:tab w:val="num" w:pos="0"/>
        </w:tabs>
        <w:ind w:left="1077" w:hanging="360"/>
      </w:pPr>
      <w:rPr>
        <w:rFonts w:eastAsia="Calibri"/>
        <w:sz w:val="22"/>
        <w:szCs w:val="22"/>
      </w:rPr>
    </w:lvl>
  </w:abstractNum>
  <w:abstractNum w:abstractNumId="4">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5">
    <w:nsid w:val="0000000E"/>
    <w:multiLevelType w:val="singleLevel"/>
    <w:tmpl w:val="0000000E"/>
    <w:name w:val="WW8Num14"/>
    <w:lvl w:ilvl="0">
      <w:start w:val="1"/>
      <w:numFmt w:val="decimal"/>
      <w:lvlText w:val="%1)"/>
      <w:lvlJc w:val="left"/>
      <w:pPr>
        <w:tabs>
          <w:tab w:val="num" w:pos="0"/>
        </w:tabs>
        <w:ind w:left="1077" w:hanging="360"/>
      </w:pPr>
    </w:lvl>
  </w:abstractNum>
  <w:abstractNum w:abstractNumId="6">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7">
    <w:nsid w:val="0000002B"/>
    <w:multiLevelType w:val="singleLevel"/>
    <w:tmpl w:val="0000002B"/>
    <w:name w:val="WW8Num43"/>
    <w:lvl w:ilvl="0">
      <w:start w:val="1"/>
      <w:numFmt w:val="decimal"/>
      <w:lvlText w:val="%1."/>
      <w:lvlJc w:val="left"/>
      <w:pPr>
        <w:tabs>
          <w:tab w:val="num" w:pos="0"/>
        </w:tabs>
        <w:ind w:left="702" w:hanging="360"/>
      </w:pPr>
      <w:rPr>
        <w:rFonts w:hint="default"/>
        <w:b/>
        <w:bCs/>
        <w:spacing w:val="-2"/>
        <w:sz w:val="22"/>
        <w:szCs w:val="22"/>
      </w:rPr>
    </w:lvl>
  </w:abstractNum>
  <w:abstractNum w:abstractNumId="8">
    <w:nsid w:val="00000038"/>
    <w:multiLevelType w:val="singleLevel"/>
    <w:tmpl w:val="00000038"/>
    <w:name w:val="WW8Num56"/>
    <w:lvl w:ilvl="0">
      <w:start w:val="1"/>
      <w:numFmt w:val="decimal"/>
      <w:lvlText w:val="%1)"/>
      <w:lvlJc w:val="left"/>
      <w:pPr>
        <w:tabs>
          <w:tab w:val="num" w:pos="0"/>
        </w:tabs>
        <w:ind w:left="1077" w:hanging="360"/>
      </w:pPr>
      <w:rPr>
        <w:bCs/>
        <w:sz w:val="22"/>
        <w:szCs w:val="22"/>
      </w:rPr>
    </w:lvl>
  </w:abstractNum>
  <w:abstractNum w:abstractNumId="9">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1">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C670D8"/>
    <w:multiLevelType w:val="hybridMultilevel"/>
    <w:tmpl w:val="76CAB9F8"/>
    <w:lvl w:ilvl="0" w:tplc="D1E6DA56">
      <w:start w:val="1"/>
      <w:numFmt w:val="upperRoman"/>
      <w:lvlText w:val="%1."/>
      <w:lvlJc w:val="right"/>
      <w:pPr>
        <w:ind w:left="1176" w:hanging="360"/>
      </w:pPr>
      <w:rPr>
        <w:b w:val="0"/>
        <w:u w:val="single"/>
      </w:r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5">
    <w:nsid w:val="158C4DBD"/>
    <w:multiLevelType w:val="hybridMultilevel"/>
    <w:tmpl w:val="017436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7">
    <w:nsid w:val="17942D40"/>
    <w:multiLevelType w:val="hybridMultilevel"/>
    <w:tmpl w:val="4554F352"/>
    <w:lvl w:ilvl="0" w:tplc="04150017">
      <w:start w:val="1"/>
      <w:numFmt w:val="lowerLetter"/>
      <w:lvlText w:val="%1)"/>
      <w:lvlJc w:val="left"/>
      <w:pPr>
        <w:ind w:left="1233" w:hanging="360"/>
      </w:p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18">
    <w:nsid w:val="1D4A5380"/>
    <w:multiLevelType w:val="hybridMultilevel"/>
    <w:tmpl w:val="0BAE4E2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4452F44"/>
    <w:multiLevelType w:val="hybridMultilevel"/>
    <w:tmpl w:val="E2740B04"/>
    <w:lvl w:ilvl="0" w:tplc="56E4C37E">
      <w:start w:val="1"/>
      <w:numFmt w:val="bullet"/>
      <w:lvlText w:val=""/>
      <w:lvlJc w:val="left"/>
      <w:pPr>
        <w:ind w:left="1192" w:hanging="360"/>
      </w:pPr>
      <w:rPr>
        <w:rFonts w:ascii="Symbol" w:hAnsi="Symbol" w:hint="default"/>
      </w:rPr>
    </w:lvl>
    <w:lvl w:ilvl="1" w:tplc="04150003" w:tentative="1">
      <w:start w:val="1"/>
      <w:numFmt w:val="bullet"/>
      <w:lvlText w:val="o"/>
      <w:lvlJc w:val="left"/>
      <w:pPr>
        <w:ind w:left="1912" w:hanging="360"/>
      </w:pPr>
      <w:rPr>
        <w:rFonts w:ascii="Courier New" w:hAnsi="Courier New" w:cs="Courier New" w:hint="default"/>
      </w:rPr>
    </w:lvl>
    <w:lvl w:ilvl="2" w:tplc="04150005" w:tentative="1">
      <w:start w:val="1"/>
      <w:numFmt w:val="bullet"/>
      <w:lvlText w:val=""/>
      <w:lvlJc w:val="left"/>
      <w:pPr>
        <w:ind w:left="2632" w:hanging="360"/>
      </w:pPr>
      <w:rPr>
        <w:rFonts w:ascii="Wingdings" w:hAnsi="Wingdings" w:hint="default"/>
      </w:rPr>
    </w:lvl>
    <w:lvl w:ilvl="3" w:tplc="04150001" w:tentative="1">
      <w:start w:val="1"/>
      <w:numFmt w:val="bullet"/>
      <w:lvlText w:val=""/>
      <w:lvlJc w:val="left"/>
      <w:pPr>
        <w:ind w:left="3352" w:hanging="360"/>
      </w:pPr>
      <w:rPr>
        <w:rFonts w:ascii="Symbol" w:hAnsi="Symbol" w:hint="default"/>
      </w:rPr>
    </w:lvl>
    <w:lvl w:ilvl="4" w:tplc="04150003" w:tentative="1">
      <w:start w:val="1"/>
      <w:numFmt w:val="bullet"/>
      <w:lvlText w:val="o"/>
      <w:lvlJc w:val="left"/>
      <w:pPr>
        <w:ind w:left="4072" w:hanging="360"/>
      </w:pPr>
      <w:rPr>
        <w:rFonts w:ascii="Courier New" w:hAnsi="Courier New" w:cs="Courier New" w:hint="default"/>
      </w:rPr>
    </w:lvl>
    <w:lvl w:ilvl="5" w:tplc="04150005" w:tentative="1">
      <w:start w:val="1"/>
      <w:numFmt w:val="bullet"/>
      <w:lvlText w:val=""/>
      <w:lvlJc w:val="left"/>
      <w:pPr>
        <w:ind w:left="4792" w:hanging="360"/>
      </w:pPr>
      <w:rPr>
        <w:rFonts w:ascii="Wingdings" w:hAnsi="Wingdings" w:hint="default"/>
      </w:rPr>
    </w:lvl>
    <w:lvl w:ilvl="6" w:tplc="04150001" w:tentative="1">
      <w:start w:val="1"/>
      <w:numFmt w:val="bullet"/>
      <w:lvlText w:val=""/>
      <w:lvlJc w:val="left"/>
      <w:pPr>
        <w:ind w:left="5512" w:hanging="360"/>
      </w:pPr>
      <w:rPr>
        <w:rFonts w:ascii="Symbol" w:hAnsi="Symbol" w:hint="default"/>
      </w:rPr>
    </w:lvl>
    <w:lvl w:ilvl="7" w:tplc="04150003" w:tentative="1">
      <w:start w:val="1"/>
      <w:numFmt w:val="bullet"/>
      <w:lvlText w:val="o"/>
      <w:lvlJc w:val="left"/>
      <w:pPr>
        <w:ind w:left="6232" w:hanging="360"/>
      </w:pPr>
      <w:rPr>
        <w:rFonts w:ascii="Courier New" w:hAnsi="Courier New" w:cs="Courier New" w:hint="default"/>
      </w:rPr>
    </w:lvl>
    <w:lvl w:ilvl="8" w:tplc="04150005" w:tentative="1">
      <w:start w:val="1"/>
      <w:numFmt w:val="bullet"/>
      <w:lvlText w:val=""/>
      <w:lvlJc w:val="left"/>
      <w:pPr>
        <w:ind w:left="6952" w:hanging="360"/>
      </w:pPr>
      <w:rPr>
        <w:rFonts w:ascii="Wingdings" w:hAnsi="Wingdings" w:hint="default"/>
      </w:rPr>
    </w:lvl>
  </w:abstractNum>
  <w:abstractNum w:abstractNumId="22">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24">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5">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6">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9081EA9"/>
    <w:multiLevelType w:val="hybridMultilevel"/>
    <w:tmpl w:val="67CEE1F2"/>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8">
    <w:nsid w:val="397A4780"/>
    <w:multiLevelType w:val="hybridMultilevel"/>
    <w:tmpl w:val="6B60C3CE"/>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0">
    <w:nsid w:val="40181909"/>
    <w:multiLevelType w:val="hybridMultilevel"/>
    <w:tmpl w:val="4B706B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0205E96"/>
    <w:multiLevelType w:val="hybridMultilevel"/>
    <w:tmpl w:val="BA2804A0"/>
    <w:lvl w:ilvl="0" w:tplc="D108BC96">
      <w:start w:val="7"/>
      <w:numFmt w:val="lowerLetter"/>
      <w:lvlText w:val="%1."/>
      <w:lvlJc w:val="left"/>
      <w:pPr>
        <w:tabs>
          <w:tab w:val="num" w:pos="1429"/>
        </w:tabs>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CF6F27"/>
    <w:multiLevelType w:val="hybridMultilevel"/>
    <w:tmpl w:val="F51E1B5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4BE83AF3"/>
    <w:multiLevelType w:val="hybridMultilevel"/>
    <w:tmpl w:val="FB82480C"/>
    <w:lvl w:ilvl="0" w:tplc="8BF84734">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4">
    <w:nsid w:val="60EB55FE"/>
    <w:multiLevelType w:val="hybridMultilevel"/>
    <w:tmpl w:val="622CCBCA"/>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636C77"/>
    <w:multiLevelType w:val="hybridMultilevel"/>
    <w:tmpl w:val="1C38E088"/>
    <w:lvl w:ilvl="0" w:tplc="4FDABCBC">
      <w:start w:val="1"/>
      <w:numFmt w:val="decimal"/>
      <w:lvlText w:val="%1)"/>
      <w:lvlJc w:val="left"/>
      <w:pPr>
        <w:ind w:left="831" w:hanging="360"/>
      </w:pPr>
      <w:rPr>
        <w:rFonts w:ascii="Calibri" w:hAnsi="Calibri" w:cs="Arial" w:hint="default"/>
        <w:b/>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46">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5C33BDE"/>
    <w:multiLevelType w:val="hybridMultilevel"/>
    <w:tmpl w:val="89F03A5A"/>
    <w:lvl w:ilvl="0" w:tplc="CE6E0C2A">
      <w:start w:val="1"/>
      <w:numFmt w:val="bullet"/>
      <w:lvlText w:val=""/>
      <w:lvlJc w:val="righ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49">
    <w:nsid w:val="663F5EEC"/>
    <w:multiLevelType w:val="hybridMultilevel"/>
    <w:tmpl w:val="9B6C0F02"/>
    <w:lvl w:ilvl="0" w:tplc="44BC67CE">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67A57C52"/>
    <w:multiLevelType w:val="hybridMultilevel"/>
    <w:tmpl w:val="3C2CE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1631A7"/>
    <w:multiLevelType w:val="hybridMultilevel"/>
    <w:tmpl w:val="A7A29256"/>
    <w:lvl w:ilvl="0" w:tplc="57747B2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6A1149E4"/>
    <w:multiLevelType w:val="hybridMultilevel"/>
    <w:tmpl w:val="C52A9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3665A2"/>
    <w:multiLevelType w:val="hybridMultilevel"/>
    <w:tmpl w:val="FA8A2754"/>
    <w:lvl w:ilvl="0" w:tplc="A3F6C16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44"/>
  </w:num>
  <w:num w:numId="2">
    <w:abstractNumId w:val="41"/>
  </w:num>
  <w:num w:numId="3">
    <w:abstractNumId w:val="18"/>
  </w:num>
  <w:num w:numId="4">
    <w:abstractNumId w:val="54"/>
  </w:num>
  <w:num w:numId="5">
    <w:abstractNumId w:val="53"/>
  </w:num>
  <w:num w:numId="6">
    <w:abstractNumId w:val="2"/>
  </w:num>
  <w:num w:numId="7">
    <w:abstractNumId w:val="13"/>
  </w:num>
  <w:num w:numId="8">
    <w:abstractNumId w:val="51"/>
  </w:num>
  <w:num w:numId="9">
    <w:abstractNumId w:val="25"/>
  </w:num>
  <w:num w:numId="10">
    <w:abstractNumId w:val="47"/>
  </w:num>
  <w:num w:numId="11">
    <w:abstractNumId w:val="40"/>
  </w:num>
  <w:num w:numId="12">
    <w:abstractNumId w:val="37"/>
  </w:num>
  <w:num w:numId="13">
    <w:abstractNumId w:val="27"/>
  </w:num>
  <w:num w:numId="14">
    <w:abstractNumId w:val="14"/>
  </w:num>
  <w:num w:numId="15">
    <w:abstractNumId w:val="9"/>
  </w:num>
  <w:num w:numId="16">
    <w:abstractNumId w:val="12"/>
  </w:num>
  <w:num w:numId="17">
    <w:abstractNumId w:val="56"/>
  </w:num>
  <w:num w:numId="18">
    <w:abstractNumId w:val="24"/>
  </w:num>
  <w:num w:numId="19">
    <w:abstractNumId w:val="16"/>
  </w:num>
  <w:num w:numId="20">
    <w:abstractNumId w:val="32"/>
  </w:num>
  <w:num w:numId="21">
    <w:abstractNumId w:val="55"/>
  </w:num>
  <w:num w:numId="22">
    <w:abstractNumId w:val="35"/>
  </w:num>
  <w:num w:numId="23">
    <w:abstractNumId w:val="46"/>
  </w:num>
  <w:num w:numId="24">
    <w:abstractNumId w:val="42"/>
  </w:num>
  <w:num w:numId="25">
    <w:abstractNumId w:val="19"/>
  </w:num>
  <w:num w:numId="26">
    <w:abstractNumId w:val="48"/>
  </w:num>
  <w:num w:numId="27">
    <w:abstractNumId w:val="31"/>
  </w:num>
  <w:num w:numId="28">
    <w:abstractNumId w:val="10"/>
  </w:num>
  <w:num w:numId="29">
    <w:abstractNumId w:val="38"/>
  </w:num>
  <w:num w:numId="30">
    <w:abstractNumId w:val="21"/>
  </w:num>
  <w:num w:numId="31">
    <w:abstractNumId w:val="45"/>
  </w:num>
  <w:num w:numId="32">
    <w:abstractNumId w:val="33"/>
  </w:num>
  <w:num w:numId="33">
    <w:abstractNumId w:val="17"/>
  </w:num>
  <w:num w:numId="34">
    <w:abstractNumId w:val="23"/>
  </w:num>
  <w:num w:numId="35">
    <w:abstractNumId w:val="29"/>
  </w:num>
  <w:num w:numId="36">
    <w:abstractNumId w:val="20"/>
  </w:num>
  <w:num w:numId="37">
    <w:abstractNumId w:val="34"/>
  </w:num>
  <w:num w:numId="38">
    <w:abstractNumId w:val="15"/>
  </w:num>
  <w:num w:numId="39">
    <w:abstractNumId w:val="36"/>
  </w:num>
  <w:num w:numId="40">
    <w:abstractNumId w:val="11"/>
  </w:num>
  <w:num w:numId="41">
    <w:abstractNumId w:val="28"/>
  </w:num>
  <w:num w:numId="42">
    <w:abstractNumId w:val="52"/>
  </w:num>
  <w:num w:numId="43">
    <w:abstractNumId w:val="3"/>
  </w:num>
  <w:num w:numId="44">
    <w:abstractNumId w:val="5"/>
  </w:num>
  <w:num w:numId="45">
    <w:abstractNumId w:val="8"/>
  </w:num>
  <w:num w:numId="46">
    <w:abstractNumId w:val="1"/>
  </w:num>
  <w:num w:numId="47">
    <w:abstractNumId w:val="30"/>
  </w:num>
  <w:num w:numId="48">
    <w:abstractNumId w:val="39"/>
  </w:num>
  <w:num w:numId="49">
    <w:abstractNumId w:val="26"/>
  </w:num>
  <w:num w:numId="50">
    <w:abstractNumId w:val="50"/>
  </w:num>
  <w:num w:numId="51">
    <w:abstractNumId w:val="49"/>
  </w:num>
  <w:num w:numId="52">
    <w:abstractNumId w:val="4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rsids>
    <w:rsidRoot w:val="0081159C"/>
    <w:rsid w:val="00002FD6"/>
    <w:rsid w:val="000052BB"/>
    <w:rsid w:val="00012B3D"/>
    <w:rsid w:val="0001409B"/>
    <w:rsid w:val="00020D39"/>
    <w:rsid w:val="00021BEC"/>
    <w:rsid w:val="000224C9"/>
    <w:rsid w:val="00022EA3"/>
    <w:rsid w:val="000257E6"/>
    <w:rsid w:val="000265FF"/>
    <w:rsid w:val="0003144A"/>
    <w:rsid w:val="00031A45"/>
    <w:rsid w:val="000339B8"/>
    <w:rsid w:val="00034B93"/>
    <w:rsid w:val="00035FAC"/>
    <w:rsid w:val="00036A7B"/>
    <w:rsid w:val="00036C5A"/>
    <w:rsid w:val="00041EAF"/>
    <w:rsid w:val="000435B3"/>
    <w:rsid w:val="00050310"/>
    <w:rsid w:val="00057A6D"/>
    <w:rsid w:val="00063A52"/>
    <w:rsid w:val="0006599A"/>
    <w:rsid w:val="00067392"/>
    <w:rsid w:val="000726BB"/>
    <w:rsid w:val="00073D68"/>
    <w:rsid w:val="00077269"/>
    <w:rsid w:val="00081A18"/>
    <w:rsid w:val="00081ED0"/>
    <w:rsid w:val="0008214A"/>
    <w:rsid w:val="00085705"/>
    <w:rsid w:val="00087715"/>
    <w:rsid w:val="000A0A7D"/>
    <w:rsid w:val="000A3FAB"/>
    <w:rsid w:val="000A4498"/>
    <w:rsid w:val="000B4088"/>
    <w:rsid w:val="000B5A39"/>
    <w:rsid w:val="000B705B"/>
    <w:rsid w:val="000C09F9"/>
    <w:rsid w:val="000C35F4"/>
    <w:rsid w:val="000C474E"/>
    <w:rsid w:val="000C5B05"/>
    <w:rsid w:val="000D2B9B"/>
    <w:rsid w:val="000D31F7"/>
    <w:rsid w:val="000D3D24"/>
    <w:rsid w:val="000D4DE8"/>
    <w:rsid w:val="000D72C7"/>
    <w:rsid w:val="000D7407"/>
    <w:rsid w:val="000D7745"/>
    <w:rsid w:val="000E3088"/>
    <w:rsid w:val="000E6E10"/>
    <w:rsid w:val="000F0EEF"/>
    <w:rsid w:val="000F18F6"/>
    <w:rsid w:val="001069BB"/>
    <w:rsid w:val="00113199"/>
    <w:rsid w:val="00113F3D"/>
    <w:rsid w:val="00116C3B"/>
    <w:rsid w:val="00120B65"/>
    <w:rsid w:val="00123815"/>
    <w:rsid w:val="00123A42"/>
    <w:rsid w:val="001252FF"/>
    <w:rsid w:val="00125AE5"/>
    <w:rsid w:val="001268C3"/>
    <w:rsid w:val="0012769B"/>
    <w:rsid w:val="00140703"/>
    <w:rsid w:val="00140A24"/>
    <w:rsid w:val="00141643"/>
    <w:rsid w:val="00141800"/>
    <w:rsid w:val="00143386"/>
    <w:rsid w:val="00143B02"/>
    <w:rsid w:val="00156CA3"/>
    <w:rsid w:val="00164AC6"/>
    <w:rsid w:val="00170902"/>
    <w:rsid w:val="001716A6"/>
    <w:rsid w:val="00171DD9"/>
    <w:rsid w:val="0017275C"/>
    <w:rsid w:val="00174C93"/>
    <w:rsid w:val="00175B51"/>
    <w:rsid w:val="00180740"/>
    <w:rsid w:val="00182923"/>
    <w:rsid w:val="00182ED2"/>
    <w:rsid w:val="00187FC2"/>
    <w:rsid w:val="00195F04"/>
    <w:rsid w:val="00196999"/>
    <w:rsid w:val="00196FF5"/>
    <w:rsid w:val="00197A77"/>
    <w:rsid w:val="001A0B0A"/>
    <w:rsid w:val="001A2E2D"/>
    <w:rsid w:val="001A41A4"/>
    <w:rsid w:val="001A63C1"/>
    <w:rsid w:val="001A7366"/>
    <w:rsid w:val="001B13B3"/>
    <w:rsid w:val="001B2F4C"/>
    <w:rsid w:val="001B3A45"/>
    <w:rsid w:val="001B4AF3"/>
    <w:rsid w:val="001B62C5"/>
    <w:rsid w:val="001C0FBC"/>
    <w:rsid w:val="001C2658"/>
    <w:rsid w:val="001C4300"/>
    <w:rsid w:val="001C77A7"/>
    <w:rsid w:val="001D4BC9"/>
    <w:rsid w:val="001D7C0A"/>
    <w:rsid w:val="001E1FC9"/>
    <w:rsid w:val="001E4C6A"/>
    <w:rsid w:val="001F056E"/>
    <w:rsid w:val="001F3165"/>
    <w:rsid w:val="001F4DF1"/>
    <w:rsid w:val="002002F1"/>
    <w:rsid w:val="00203F0E"/>
    <w:rsid w:val="0021089E"/>
    <w:rsid w:val="00212697"/>
    <w:rsid w:val="002137FA"/>
    <w:rsid w:val="00217C05"/>
    <w:rsid w:val="00220DC8"/>
    <w:rsid w:val="00222656"/>
    <w:rsid w:val="00230E4B"/>
    <w:rsid w:val="00231843"/>
    <w:rsid w:val="00240C0C"/>
    <w:rsid w:val="00251B5E"/>
    <w:rsid w:val="002546D8"/>
    <w:rsid w:val="00262F4D"/>
    <w:rsid w:val="0026598A"/>
    <w:rsid w:val="00266C60"/>
    <w:rsid w:val="00271E43"/>
    <w:rsid w:val="00272402"/>
    <w:rsid w:val="00275CF3"/>
    <w:rsid w:val="00280131"/>
    <w:rsid w:val="002830E3"/>
    <w:rsid w:val="00284B26"/>
    <w:rsid w:val="00284E68"/>
    <w:rsid w:val="00287D9B"/>
    <w:rsid w:val="00292102"/>
    <w:rsid w:val="00294F75"/>
    <w:rsid w:val="0029694D"/>
    <w:rsid w:val="00297D00"/>
    <w:rsid w:val="002A0628"/>
    <w:rsid w:val="002A1423"/>
    <w:rsid w:val="002A14DE"/>
    <w:rsid w:val="002B2622"/>
    <w:rsid w:val="002B3EF7"/>
    <w:rsid w:val="002B4127"/>
    <w:rsid w:val="002B5333"/>
    <w:rsid w:val="002B5EB7"/>
    <w:rsid w:val="002B72B3"/>
    <w:rsid w:val="002C03C6"/>
    <w:rsid w:val="002C298F"/>
    <w:rsid w:val="002C6476"/>
    <w:rsid w:val="002C6508"/>
    <w:rsid w:val="002C75F1"/>
    <w:rsid w:val="002D1423"/>
    <w:rsid w:val="002D151C"/>
    <w:rsid w:val="002D23E6"/>
    <w:rsid w:val="002D3AE1"/>
    <w:rsid w:val="002E469B"/>
    <w:rsid w:val="002E6EC5"/>
    <w:rsid w:val="002F1341"/>
    <w:rsid w:val="002F205A"/>
    <w:rsid w:val="002F4261"/>
    <w:rsid w:val="003010DD"/>
    <w:rsid w:val="003100ED"/>
    <w:rsid w:val="00310316"/>
    <w:rsid w:val="00314DBF"/>
    <w:rsid w:val="00323284"/>
    <w:rsid w:val="00325FDE"/>
    <w:rsid w:val="00326A7C"/>
    <w:rsid w:val="0032752E"/>
    <w:rsid w:val="003322CC"/>
    <w:rsid w:val="00334AC2"/>
    <w:rsid w:val="00335352"/>
    <w:rsid w:val="00340020"/>
    <w:rsid w:val="00340EC7"/>
    <w:rsid w:val="00351882"/>
    <w:rsid w:val="00352726"/>
    <w:rsid w:val="003529EC"/>
    <w:rsid w:val="00353A23"/>
    <w:rsid w:val="0035533F"/>
    <w:rsid w:val="00357D1C"/>
    <w:rsid w:val="00357E6C"/>
    <w:rsid w:val="00360AA3"/>
    <w:rsid w:val="00362D76"/>
    <w:rsid w:val="00373EE1"/>
    <w:rsid w:val="00375379"/>
    <w:rsid w:val="00376D58"/>
    <w:rsid w:val="00376DCF"/>
    <w:rsid w:val="00381E63"/>
    <w:rsid w:val="003842C2"/>
    <w:rsid w:val="00384AD7"/>
    <w:rsid w:val="003871F3"/>
    <w:rsid w:val="00390C0F"/>
    <w:rsid w:val="00390CAE"/>
    <w:rsid w:val="00390F6E"/>
    <w:rsid w:val="0039735F"/>
    <w:rsid w:val="003A1FF6"/>
    <w:rsid w:val="003A4E5E"/>
    <w:rsid w:val="003C20F3"/>
    <w:rsid w:val="003C223F"/>
    <w:rsid w:val="003C23EF"/>
    <w:rsid w:val="003C2E33"/>
    <w:rsid w:val="003C38D5"/>
    <w:rsid w:val="003C60FF"/>
    <w:rsid w:val="003D1FC4"/>
    <w:rsid w:val="003D23B3"/>
    <w:rsid w:val="003D23DF"/>
    <w:rsid w:val="003D452D"/>
    <w:rsid w:val="003D747C"/>
    <w:rsid w:val="003E22C9"/>
    <w:rsid w:val="003E2927"/>
    <w:rsid w:val="003E5A51"/>
    <w:rsid w:val="003F0210"/>
    <w:rsid w:val="003F7BA7"/>
    <w:rsid w:val="003F7E77"/>
    <w:rsid w:val="00400977"/>
    <w:rsid w:val="004121B9"/>
    <w:rsid w:val="00413087"/>
    <w:rsid w:val="00417EB4"/>
    <w:rsid w:val="00421442"/>
    <w:rsid w:val="00424377"/>
    <w:rsid w:val="00424D5C"/>
    <w:rsid w:val="00425060"/>
    <w:rsid w:val="004270A5"/>
    <w:rsid w:val="004271AD"/>
    <w:rsid w:val="00431712"/>
    <w:rsid w:val="0044195A"/>
    <w:rsid w:val="00445D82"/>
    <w:rsid w:val="00452D9C"/>
    <w:rsid w:val="00454898"/>
    <w:rsid w:val="00456AC1"/>
    <w:rsid w:val="00461091"/>
    <w:rsid w:val="004610FE"/>
    <w:rsid w:val="004611CA"/>
    <w:rsid w:val="00463500"/>
    <w:rsid w:val="0046505E"/>
    <w:rsid w:val="00465955"/>
    <w:rsid w:val="00470822"/>
    <w:rsid w:val="004808DA"/>
    <w:rsid w:val="004825B3"/>
    <w:rsid w:val="00482872"/>
    <w:rsid w:val="004907F9"/>
    <w:rsid w:val="00492C43"/>
    <w:rsid w:val="00494F75"/>
    <w:rsid w:val="0049560C"/>
    <w:rsid w:val="00495BC9"/>
    <w:rsid w:val="004A1AE0"/>
    <w:rsid w:val="004A1F23"/>
    <w:rsid w:val="004A210D"/>
    <w:rsid w:val="004A3321"/>
    <w:rsid w:val="004A408D"/>
    <w:rsid w:val="004A4A7C"/>
    <w:rsid w:val="004A65CF"/>
    <w:rsid w:val="004A6FE0"/>
    <w:rsid w:val="004C0AAD"/>
    <w:rsid w:val="004C3292"/>
    <w:rsid w:val="004C3760"/>
    <w:rsid w:val="004D1691"/>
    <w:rsid w:val="004D258B"/>
    <w:rsid w:val="004D2BAC"/>
    <w:rsid w:val="004D2C00"/>
    <w:rsid w:val="004D3735"/>
    <w:rsid w:val="004D75AA"/>
    <w:rsid w:val="004D77CE"/>
    <w:rsid w:val="004E5AFF"/>
    <w:rsid w:val="004E6F71"/>
    <w:rsid w:val="004F11B6"/>
    <w:rsid w:val="005003AA"/>
    <w:rsid w:val="00501A39"/>
    <w:rsid w:val="00504C01"/>
    <w:rsid w:val="00512C3F"/>
    <w:rsid w:val="005144C1"/>
    <w:rsid w:val="005228A6"/>
    <w:rsid w:val="005247F6"/>
    <w:rsid w:val="00524FD5"/>
    <w:rsid w:val="0052551B"/>
    <w:rsid w:val="005279DC"/>
    <w:rsid w:val="00534929"/>
    <w:rsid w:val="00543E67"/>
    <w:rsid w:val="00544C60"/>
    <w:rsid w:val="00554F5C"/>
    <w:rsid w:val="00560EF0"/>
    <w:rsid w:val="0056613C"/>
    <w:rsid w:val="00567004"/>
    <w:rsid w:val="005861DF"/>
    <w:rsid w:val="00586AC1"/>
    <w:rsid w:val="0058708A"/>
    <w:rsid w:val="00587134"/>
    <w:rsid w:val="00591645"/>
    <w:rsid w:val="005946C2"/>
    <w:rsid w:val="005A734E"/>
    <w:rsid w:val="005B0CDF"/>
    <w:rsid w:val="005B3A1B"/>
    <w:rsid w:val="005B4EA5"/>
    <w:rsid w:val="005B4F6F"/>
    <w:rsid w:val="005B55B5"/>
    <w:rsid w:val="005C3224"/>
    <w:rsid w:val="005C39C9"/>
    <w:rsid w:val="005C56F8"/>
    <w:rsid w:val="005D29DD"/>
    <w:rsid w:val="005D5CA2"/>
    <w:rsid w:val="005D5F18"/>
    <w:rsid w:val="005E0EBC"/>
    <w:rsid w:val="005E1C64"/>
    <w:rsid w:val="005E4E18"/>
    <w:rsid w:val="005E7BCE"/>
    <w:rsid w:val="005F292D"/>
    <w:rsid w:val="006103F3"/>
    <w:rsid w:val="00614AFD"/>
    <w:rsid w:val="00615976"/>
    <w:rsid w:val="00621562"/>
    <w:rsid w:val="006238A9"/>
    <w:rsid w:val="00636474"/>
    <w:rsid w:val="00637566"/>
    <w:rsid w:val="00640EC8"/>
    <w:rsid w:val="00644CC1"/>
    <w:rsid w:val="00653BC1"/>
    <w:rsid w:val="006567EF"/>
    <w:rsid w:val="00670CA3"/>
    <w:rsid w:val="00672177"/>
    <w:rsid w:val="00673616"/>
    <w:rsid w:val="00677961"/>
    <w:rsid w:val="00684E61"/>
    <w:rsid w:val="00686773"/>
    <w:rsid w:val="006904FB"/>
    <w:rsid w:val="006919E0"/>
    <w:rsid w:val="00691C8C"/>
    <w:rsid w:val="00694717"/>
    <w:rsid w:val="00695353"/>
    <w:rsid w:val="006A0325"/>
    <w:rsid w:val="006A1BBF"/>
    <w:rsid w:val="006A1D4F"/>
    <w:rsid w:val="006A265A"/>
    <w:rsid w:val="006A6EB6"/>
    <w:rsid w:val="006B0008"/>
    <w:rsid w:val="006C0D60"/>
    <w:rsid w:val="006C413D"/>
    <w:rsid w:val="006C5F29"/>
    <w:rsid w:val="006D238D"/>
    <w:rsid w:val="006D4481"/>
    <w:rsid w:val="006D7CEA"/>
    <w:rsid w:val="006E009B"/>
    <w:rsid w:val="006E3297"/>
    <w:rsid w:val="006E3967"/>
    <w:rsid w:val="006E4C7E"/>
    <w:rsid w:val="006E56CD"/>
    <w:rsid w:val="007017FA"/>
    <w:rsid w:val="0071061C"/>
    <w:rsid w:val="00717368"/>
    <w:rsid w:val="00724D27"/>
    <w:rsid w:val="0073019D"/>
    <w:rsid w:val="00731127"/>
    <w:rsid w:val="00740B4E"/>
    <w:rsid w:val="0074162C"/>
    <w:rsid w:val="00744434"/>
    <w:rsid w:val="0074459D"/>
    <w:rsid w:val="00750FFB"/>
    <w:rsid w:val="00753F8B"/>
    <w:rsid w:val="007562BE"/>
    <w:rsid w:val="00756F0E"/>
    <w:rsid w:val="007634A3"/>
    <w:rsid w:val="00763517"/>
    <w:rsid w:val="00766BA4"/>
    <w:rsid w:val="00767B70"/>
    <w:rsid w:val="00770343"/>
    <w:rsid w:val="00777B4B"/>
    <w:rsid w:val="007808DA"/>
    <w:rsid w:val="007829BC"/>
    <w:rsid w:val="00784FE1"/>
    <w:rsid w:val="0078501C"/>
    <w:rsid w:val="00786658"/>
    <w:rsid w:val="0079111B"/>
    <w:rsid w:val="00795165"/>
    <w:rsid w:val="00795F59"/>
    <w:rsid w:val="007A4D9C"/>
    <w:rsid w:val="007C770D"/>
    <w:rsid w:val="007C7C7A"/>
    <w:rsid w:val="007D144F"/>
    <w:rsid w:val="007D1893"/>
    <w:rsid w:val="007D33FA"/>
    <w:rsid w:val="007D37E6"/>
    <w:rsid w:val="007F0774"/>
    <w:rsid w:val="007F4984"/>
    <w:rsid w:val="00801F14"/>
    <w:rsid w:val="00802AF0"/>
    <w:rsid w:val="00803959"/>
    <w:rsid w:val="00803ACE"/>
    <w:rsid w:val="00807C96"/>
    <w:rsid w:val="0081159C"/>
    <w:rsid w:val="008116F8"/>
    <w:rsid w:val="008153FC"/>
    <w:rsid w:val="00817DD4"/>
    <w:rsid w:val="008217A2"/>
    <w:rsid w:val="00827137"/>
    <w:rsid w:val="00831BD7"/>
    <w:rsid w:val="00833F96"/>
    <w:rsid w:val="0084620D"/>
    <w:rsid w:val="008502D5"/>
    <w:rsid w:val="00850EC4"/>
    <w:rsid w:val="008555ED"/>
    <w:rsid w:val="00860990"/>
    <w:rsid w:val="00862AD3"/>
    <w:rsid w:val="008659A9"/>
    <w:rsid w:val="00875537"/>
    <w:rsid w:val="00876E44"/>
    <w:rsid w:val="00877B7B"/>
    <w:rsid w:val="008809A5"/>
    <w:rsid w:val="00881733"/>
    <w:rsid w:val="00884EFF"/>
    <w:rsid w:val="00887545"/>
    <w:rsid w:val="008930BE"/>
    <w:rsid w:val="008A01F8"/>
    <w:rsid w:val="008A34B5"/>
    <w:rsid w:val="008A4F87"/>
    <w:rsid w:val="008A5E89"/>
    <w:rsid w:val="008A5ECB"/>
    <w:rsid w:val="008A65DE"/>
    <w:rsid w:val="008A7DB7"/>
    <w:rsid w:val="008B0ECC"/>
    <w:rsid w:val="008B1679"/>
    <w:rsid w:val="008B67CE"/>
    <w:rsid w:val="008C7E3D"/>
    <w:rsid w:val="008D0C6D"/>
    <w:rsid w:val="008D79AE"/>
    <w:rsid w:val="008E0DF4"/>
    <w:rsid w:val="008E1101"/>
    <w:rsid w:val="008E3001"/>
    <w:rsid w:val="008E318F"/>
    <w:rsid w:val="008E49E0"/>
    <w:rsid w:val="008E4DE2"/>
    <w:rsid w:val="008E5C0A"/>
    <w:rsid w:val="008F5423"/>
    <w:rsid w:val="008F60FF"/>
    <w:rsid w:val="00900402"/>
    <w:rsid w:val="00903FD2"/>
    <w:rsid w:val="00906192"/>
    <w:rsid w:val="0091034B"/>
    <w:rsid w:val="00915C38"/>
    <w:rsid w:val="009176B7"/>
    <w:rsid w:val="00920E55"/>
    <w:rsid w:val="00924532"/>
    <w:rsid w:val="00927E3B"/>
    <w:rsid w:val="00943784"/>
    <w:rsid w:val="00943E89"/>
    <w:rsid w:val="00944038"/>
    <w:rsid w:val="009440D9"/>
    <w:rsid w:val="009512CC"/>
    <w:rsid w:val="0095285F"/>
    <w:rsid w:val="00952A34"/>
    <w:rsid w:val="009568A0"/>
    <w:rsid w:val="0096105D"/>
    <w:rsid w:val="00962005"/>
    <w:rsid w:val="009663A1"/>
    <w:rsid w:val="0097260A"/>
    <w:rsid w:val="00973D8C"/>
    <w:rsid w:val="00973FF4"/>
    <w:rsid w:val="00987F86"/>
    <w:rsid w:val="00993906"/>
    <w:rsid w:val="0099706D"/>
    <w:rsid w:val="009A40D0"/>
    <w:rsid w:val="009A441F"/>
    <w:rsid w:val="009A5A55"/>
    <w:rsid w:val="009A68D8"/>
    <w:rsid w:val="009B4E6B"/>
    <w:rsid w:val="009B5ABC"/>
    <w:rsid w:val="009B5B8B"/>
    <w:rsid w:val="009C140E"/>
    <w:rsid w:val="009C146D"/>
    <w:rsid w:val="009D40F6"/>
    <w:rsid w:val="009D5DEC"/>
    <w:rsid w:val="009D68F1"/>
    <w:rsid w:val="009D7349"/>
    <w:rsid w:val="009D7918"/>
    <w:rsid w:val="009E447C"/>
    <w:rsid w:val="009E68C3"/>
    <w:rsid w:val="009F00B2"/>
    <w:rsid w:val="009F00D7"/>
    <w:rsid w:val="009F38DD"/>
    <w:rsid w:val="009F5B58"/>
    <w:rsid w:val="00A0048C"/>
    <w:rsid w:val="00A03ADB"/>
    <w:rsid w:val="00A040E7"/>
    <w:rsid w:val="00A045B0"/>
    <w:rsid w:val="00A13CBE"/>
    <w:rsid w:val="00A157BE"/>
    <w:rsid w:val="00A171BB"/>
    <w:rsid w:val="00A17D9A"/>
    <w:rsid w:val="00A22617"/>
    <w:rsid w:val="00A22A2F"/>
    <w:rsid w:val="00A24F54"/>
    <w:rsid w:val="00A313A0"/>
    <w:rsid w:val="00A32029"/>
    <w:rsid w:val="00A407A4"/>
    <w:rsid w:val="00A41A50"/>
    <w:rsid w:val="00A44A15"/>
    <w:rsid w:val="00A44BA5"/>
    <w:rsid w:val="00A5538D"/>
    <w:rsid w:val="00A61C85"/>
    <w:rsid w:val="00A6225A"/>
    <w:rsid w:val="00A65725"/>
    <w:rsid w:val="00A76023"/>
    <w:rsid w:val="00A7661E"/>
    <w:rsid w:val="00A807CB"/>
    <w:rsid w:val="00A8180B"/>
    <w:rsid w:val="00A8218E"/>
    <w:rsid w:val="00A8490D"/>
    <w:rsid w:val="00A86E9E"/>
    <w:rsid w:val="00A87F4B"/>
    <w:rsid w:val="00A90F1F"/>
    <w:rsid w:val="00A935F6"/>
    <w:rsid w:val="00AA1483"/>
    <w:rsid w:val="00AA2C57"/>
    <w:rsid w:val="00AA4448"/>
    <w:rsid w:val="00AB1762"/>
    <w:rsid w:val="00AB34B0"/>
    <w:rsid w:val="00AB3958"/>
    <w:rsid w:val="00AB6420"/>
    <w:rsid w:val="00AB6C3A"/>
    <w:rsid w:val="00AB7AE6"/>
    <w:rsid w:val="00AC0BF5"/>
    <w:rsid w:val="00AC2C72"/>
    <w:rsid w:val="00AD3161"/>
    <w:rsid w:val="00AD5657"/>
    <w:rsid w:val="00AE0E19"/>
    <w:rsid w:val="00AE361A"/>
    <w:rsid w:val="00AE4854"/>
    <w:rsid w:val="00AE66DC"/>
    <w:rsid w:val="00AF3B43"/>
    <w:rsid w:val="00AF7069"/>
    <w:rsid w:val="00B00037"/>
    <w:rsid w:val="00B009DE"/>
    <w:rsid w:val="00B0281D"/>
    <w:rsid w:val="00B13D71"/>
    <w:rsid w:val="00B15C0A"/>
    <w:rsid w:val="00B231F9"/>
    <w:rsid w:val="00B336E1"/>
    <w:rsid w:val="00B3589F"/>
    <w:rsid w:val="00B40439"/>
    <w:rsid w:val="00B45005"/>
    <w:rsid w:val="00B4566C"/>
    <w:rsid w:val="00B45D64"/>
    <w:rsid w:val="00B4708E"/>
    <w:rsid w:val="00B4749F"/>
    <w:rsid w:val="00B47B12"/>
    <w:rsid w:val="00B55D48"/>
    <w:rsid w:val="00B6018C"/>
    <w:rsid w:val="00B635B6"/>
    <w:rsid w:val="00B64C02"/>
    <w:rsid w:val="00B6515E"/>
    <w:rsid w:val="00B668E6"/>
    <w:rsid w:val="00B66C35"/>
    <w:rsid w:val="00B713C9"/>
    <w:rsid w:val="00B71BAE"/>
    <w:rsid w:val="00B74193"/>
    <w:rsid w:val="00B75175"/>
    <w:rsid w:val="00B7556D"/>
    <w:rsid w:val="00B764B1"/>
    <w:rsid w:val="00B76AE0"/>
    <w:rsid w:val="00B806CA"/>
    <w:rsid w:val="00B9280D"/>
    <w:rsid w:val="00B92F7A"/>
    <w:rsid w:val="00BA036A"/>
    <w:rsid w:val="00BA7DE3"/>
    <w:rsid w:val="00BA7ECB"/>
    <w:rsid w:val="00BB54A8"/>
    <w:rsid w:val="00BB738D"/>
    <w:rsid w:val="00BC00DD"/>
    <w:rsid w:val="00BC03EF"/>
    <w:rsid w:val="00BD0D6B"/>
    <w:rsid w:val="00BD2E84"/>
    <w:rsid w:val="00BD5A80"/>
    <w:rsid w:val="00BD6327"/>
    <w:rsid w:val="00BE0734"/>
    <w:rsid w:val="00BE7535"/>
    <w:rsid w:val="00BF1B60"/>
    <w:rsid w:val="00BF47D9"/>
    <w:rsid w:val="00BF60F5"/>
    <w:rsid w:val="00C01CED"/>
    <w:rsid w:val="00C03C57"/>
    <w:rsid w:val="00C12C7B"/>
    <w:rsid w:val="00C14A3D"/>
    <w:rsid w:val="00C2282A"/>
    <w:rsid w:val="00C22927"/>
    <w:rsid w:val="00C26DB3"/>
    <w:rsid w:val="00C50CF9"/>
    <w:rsid w:val="00C535C5"/>
    <w:rsid w:val="00C5714F"/>
    <w:rsid w:val="00C7052E"/>
    <w:rsid w:val="00C71221"/>
    <w:rsid w:val="00C73A7F"/>
    <w:rsid w:val="00C73B3C"/>
    <w:rsid w:val="00C74328"/>
    <w:rsid w:val="00C74DC3"/>
    <w:rsid w:val="00C80C3F"/>
    <w:rsid w:val="00C83A9C"/>
    <w:rsid w:val="00C84DAC"/>
    <w:rsid w:val="00C85997"/>
    <w:rsid w:val="00C86FE0"/>
    <w:rsid w:val="00C879C3"/>
    <w:rsid w:val="00CB215B"/>
    <w:rsid w:val="00CB5288"/>
    <w:rsid w:val="00CB54DA"/>
    <w:rsid w:val="00CC5522"/>
    <w:rsid w:val="00CD5F1A"/>
    <w:rsid w:val="00CE4A32"/>
    <w:rsid w:val="00CE62A2"/>
    <w:rsid w:val="00CE66E2"/>
    <w:rsid w:val="00D0029F"/>
    <w:rsid w:val="00D061F0"/>
    <w:rsid w:val="00D1507E"/>
    <w:rsid w:val="00D2257E"/>
    <w:rsid w:val="00D22CA4"/>
    <w:rsid w:val="00D23C78"/>
    <w:rsid w:val="00D30B84"/>
    <w:rsid w:val="00D317BB"/>
    <w:rsid w:val="00D32B37"/>
    <w:rsid w:val="00D355EE"/>
    <w:rsid w:val="00D35D33"/>
    <w:rsid w:val="00D36233"/>
    <w:rsid w:val="00D36841"/>
    <w:rsid w:val="00D42383"/>
    <w:rsid w:val="00D45820"/>
    <w:rsid w:val="00D45E3F"/>
    <w:rsid w:val="00D5104D"/>
    <w:rsid w:val="00D566F2"/>
    <w:rsid w:val="00D73C94"/>
    <w:rsid w:val="00D85A67"/>
    <w:rsid w:val="00D87FA3"/>
    <w:rsid w:val="00D9020C"/>
    <w:rsid w:val="00D91B14"/>
    <w:rsid w:val="00D91BED"/>
    <w:rsid w:val="00D935F1"/>
    <w:rsid w:val="00D940D2"/>
    <w:rsid w:val="00D96C62"/>
    <w:rsid w:val="00D97718"/>
    <w:rsid w:val="00DA1FE6"/>
    <w:rsid w:val="00DB615E"/>
    <w:rsid w:val="00DC2BCC"/>
    <w:rsid w:val="00DC39BD"/>
    <w:rsid w:val="00DD1915"/>
    <w:rsid w:val="00DD2AE8"/>
    <w:rsid w:val="00DD4F66"/>
    <w:rsid w:val="00DE6FEC"/>
    <w:rsid w:val="00DF27C3"/>
    <w:rsid w:val="00DF67F7"/>
    <w:rsid w:val="00E03633"/>
    <w:rsid w:val="00E05656"/>
    <w:rsid w:val="00E070E4"/>
    <w:rsid w:val="00E07D24"/>
    <w:rsid w:val="00E122A4"/>
    <w:rsid w:val="00E15BFB"/>
    <w:rsid w:val="00E25364"/>
    <w:rsid w:val="00E2686A"/>
    <w:rsid w:val="00E3218E"/>
    <w:rsid w:val="00E330BE"/>
    <w:rsid w:val="00E33A56"/>
    <w:rsid w:val="00E3502F"/>
    <w:rsid w:val="00E37827"/>
    <w:rsid w:val="00E40379"/>
    <w:rsid w:val="00E40474"/>
    <w:rsid w:val="00E528EE"/>
    <w:rsid w:val="00E53E53"/>
    <w:rsid w:val="00E60EFC"/>
    <w:rsid w:val="00E70152"/>
    <w:rsid w:val="00E71E4A"/>
    <w:rsid w:val="00E726B4"/>
    <w:rsid w:val="00E7364B"/>
    <w:rsid w:val="00E779FD"/>
    <w:rsid w:val="00E87FDF"/>
    <w:rsid w:val="00E93035"/>
    <w:rsid w:val="00E94050"/>
    <w:rsid w:val="00E94663"/>
    <w:rsid w:val="00E94795"/>
    <w:rsid w:val="00E96140"/>
    <w:rsid w:val="00E970F8"/>
    <w:rsid w:val="00EA6BAD"/>
    <w:rsid w:val="00EB1898"/>
    <w:rsid w:val="00EB6431"/>
    <w:rsid w:val="00EC6DE2"/>
    <w:rsid w:val="00EC7617"/>
    <w:rsid w:val="00ED0ABB"/>
    <w:rsid w:val="00ED128F"/>
    <w:rsid w:val="00ED69DB"/>
    <w:rsid w:val="00EE1710"/>
    <w:rsid w:val="00EE40E7"/>
    <w:rsid w:val="00EE7469"/>
    <w:rsid w:val="00EF3E07"/>
    <w:rsid w:val="00F0097C"/>
    <w:rsid w:val="00F13238"/>
    <w:rsid w:val="00F134D6"/>
    <w:rsid w:val="00F15687"/>
    <w:rsid w:val="00F1778B"/>
    <w:rsid w:val="00F2120F"/>
    <w:rsid w:val="00F257C8"/>
    <w:rsid w:val="00F27893"/>
    <w:rsid w:val="00F338A7"/>
    <w:rsid w:val="00F37DF3"/>
    <w:rsid w:val="00F419A1"/>
    <w:rsid w:val="00F4364F"/>
    <w:rsid w:val="00F44AE3"/>
    <w:rsid w:val="00F44E20"/>
    <w:rsid w:val="00F461D7"/>
    <w:rsid w:val="00F503FE"/>
    <w:rsid w:val="00F53A77"/>
    <w:rsid w:val="00F55130"/>
    <w:rsid w:val="00F55DDC"/>
    <w:rsid w:val="00F57599"/>
    <w:rsid w:val="00F6238A"/>
    <w:rsid w:val="00F67132"/>
    <w:rsid w:val="00F72560"/>
    <w:rsid w:val="00F72DBC"/>
    <w:rsid w:val="00F748F5"/>
    <w:rsid w:val="00F75326"/>
    <w:rsid w:val="00F825B2"/>
    <w:rsid w:val="00F82BCE"/>
    <w:rsid w:val="00F83D6F"/>
    <w:rsid w:val="00F8581D"/>
    <w:rsid w:val="00F85901"/>
    <w:rsid w:val="00F90CFD"/>
    <w:rsid w:val="00F947C4"/>
    <w:rsid w:val="00F97B32"/>
    <w:rsid w:val="00FA0958"/>
    <w:rsid w:val="00FA121C"/>
    <w:rsid w:val="00FA19AC"/>
    <w:rsid w:val="00FA6A4A"/>
    <w:rsid w:val="00FB07A4"/>
    <w:rsid w:val="00FB0AD2"/>
    <w:rsid w:val="00FB2ACF"/>
    <w:rsid w:val="00FC2474"/>
    <w:rsid w:val="00FC261D"/>
    <w:rsid w:val="00FC2EC9"/>
    <w:rsid w:val="00FC4019"/>
    <w:rsid w:val="00FD1B42"/>
    <w:rsid w:val="00FD32E9"/>
    <w:rsid w:val="00FD522E"/>
    <w:rsid w:val="00FE1AAC"/>
    <w:rsid w:val="00FE3951"/>
    <w:rsid w:val="00FE46CE"/>
    <w:rsid w:val="00FF1B50"/>
    <w:rsid w:val="00FF3263"/>
    <w:rsid w:val="00FF52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642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semiHidden/>
    <w:rsid w:val="00F37DF3"/>
    <w:rPr>
      <w:sz w:val="16"/>
      <w:szCs w:val="16"/>
    </w:rPr>
  </w:style>
  <w:style w:type="paragraph" w:styleId="Tekstdymka">
    <w:name w:val="Balloon Text"/>
    <w:basedOn w:val="Normalny"/>
    <w:link w:val="TekstdymkaZnak"/>
    <w:semiHidden/>
    <w:rsid w:val="00F37DF3"/>
    <w:rPr>
      <w:rFonts w:ascii="Tahoma" w:hAnsi="Tahoma"/>
      <w:sz w:val="16"/>
      <w:szCs w:val="16"/>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styleId="Plandokumentu">
    <w:name w:val="Document Map"/>
    <w:basedOn w:val="Normalny"/>
    <w:link w:val="PlandokumentuZnak"/>
    <w:rsid w:val="007C7C7A"/>
    <w:rPr>
      <w:rFonts w:ascii="Tahoma" w:hAnsi="Tahoma"/>
      <w:sz w:val="16"/>
      <w:szCs w:val="16"/>
    </w:rPr>
  </w:style>
  <w:style w:type="character" w:customStyle="1" w:styleId="PlandokumentuZnak">
    <w:name w:val="Plan dokumentu Znak"/>
    <w:link w:val="Plandokumentu"/>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17275C"/>
    <w:pPr>
      <w:suppressAutoHyphens/>
    </w:pPr>
    <w:rPr>
      <w:rFonts w:eastAsia="Arial Unicode MS" w:cs="Arial Unicode MS"/>
      <w:color w:val="000000"/>
      <w:sz w:val="24"/>
      <w:szCs w:val="24"/>
      <w:lang w:eastAsia="ar-SA"/>
    </w:rPr>
  </w:style>
  <w:style w:type="numbering" w:customStyle="1" w:styleId="Zaimportowanystyl4">
    <w:name w:val="Zaimportowany styl 4"/>
    <w:rsid w:val="008E1101"/>
  </w:style>
  <w:style w:type="paragraph" w:styleId="Zwykytekst">
    <w:name w:val="Plain Text"/>
    <w:basedOn w:val="Normalny"/>
    <w:link w:val="ZwykytekstZnak1"/>
    <w:rsid w:val="00B40439"/>
    <w:rPr>
      <w:rFonts w:ascii="Courier New" w:hAnsi="Courier New"/>
      <w:sz w:val="20"/>
      <w:szCs w:val="20"/>
    </w:rPr>
  </w:style>
  <w:style w:type="character" w:customStyle="1" w:styleId="ZwykytekstZnak">
    <w:name w:val="Zwykły tekst Znak"/>
    <w:basedOn w:val="Domylnaczcionkaakapitu"/>
    <w:semiHidden/>
    <w:rsid w:val="00B40439"/>
    <w:rPr>
      <w:rFonts w:ascii="Consolas" w:hAnsi="Consolas" w:cs="Consolas"/>
      <w:sz w:val="21"/>
      <w:szCs w:val="21"/>
    </w:rPr>
  </w:style>
  <w:style w:type="character" w:customStyle="1" w:styleId="ZwykytekstZnak1">
    <w:name w:val="Zwykły tekst Znak1"/>
    <w:link w:val="Zwykytekst"/>
    <w:locked/>
    <w:rsid w:val="00B40439"/>
    <w:rPr>
      <w:rFonts w:ascii="Courier New" w:hAnsi="Courier New"/>
    </w:rPr>
  </w:style>
  <w:style w:type="paragraph" w:customStyle="1" w:styleId="Akapitzlist1">
    <w:name w:val="Akapit z listą1"/>
    <w:basedOn w:val="Normalny"/>
    <w:rsid w:val="00AA2C57"/>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415782056">
      <w:bodyDiv w:val="1"/>
      <w:marLeft w:val="0"/>
      <w:marRight w:val="0"/>
      <w:marTop w:val="0"/>
      <w:marBottom w:val="0"/>
      <w:divBdr>
        <w:top w:val="none" w:sz="0" w:space="0" w:color="auto"/>
        <w:left w:val="none" w:sz="0" w:space="0" w:color="auto"/>
        <w:bottom w:val="none" w:sz="0" w:space="0" w:color="auto"/>
        <w:right w:val="none" w:sz="0" w:space="0" w:color="auto"/>
      </w:divBdr>
    </w:div>
    <w:div w:id="13177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ED6A-62A2-4C3D-887D-87C19BA6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11422</Words>
  <Characters>68532</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79795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creator>Preinstalled User</dc:creator>
  <cp:lastModifiedBy>admin</cp:lastModifiedBy>
  <cp:revision>2</cp:revision>
  <cp:lastPrinted>2020-05-28T10:12:00Z</cp:lastPrinted>
  <dcterms:created xsi:type="dcterms:W3CDTF">2021-02-12T10:56:00Z</dcterms:created>
  <dcterms:modified xsi:type="dcterms:W3CDTF">2021-02-12T10:56:00Z</dcterms:modified>
</cp:coreProperties>
</file>