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7A1" w:rsidRPr="009F52B7" w:rsidRDefault="002B27A1" w:rsidP="009F52B7">
      <w:pPr>
        <w:shd w:val="clear" w:color="auto" w:fill="FFFFFF"/>
        <w:tabs>
          <w:tab w:val="left" w:leader="do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2A2A8B" w:rsidRPr="009F52B7" w:rsidRDefault="002A2A8B" w:rsidP="009F52B7">
      <w:pPr>
        <w:shd w:val="clear" w:color="auto" w:fill="FFFFFF"/>
        <w:tabs>
          <w:tab w:val="left" w:leader="do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064ADD" w:rsidRDefault="00064ADD" w:rsidP="00064ADD">
      <w:pPr>
        <w:shd w:val="clear" w:color="auto" w:fill="FFFFFF"/>
        <w:tabs>
          <w:tab w:val="lef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F52B7">
        <w:rPr>
          <w:rFonts w:asciiTheme="minorHAnsi" w:hAnsiTheme="minorHAnsi" w:cs="Arial"/>
          <w:sz w:val="22"/>
          <w:szCs w:val="22"/>
        </w:rPr>
        <w:t xml:space="preserve">Sulejów, dnia: </w:t>
      </w:r>
      <w:r w:rsidR="00B6712C">
        <w:rPr>
          <w:rFonts w:asciiTheme="minorHAnsi" w:hAnsiTheme="minorHAnsi" w:cs="Arial"/>
          <w:sz w:val="22"/>
          <w:szCs w:val="22"/>
        </w:rPr>
        <w:t>12.12.2021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r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</w:p>
    <w:p w:rsidR="00064ADD" w:rsidRDefault="00064ADD" w:rsidP="00064ADD">
      <w:pPr>
        <w:shd w:val="clear" w:color="auto" w:fill="FFFFFF"/>
        <w:tabs>
          <w:tab w:val="lef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064ADD" w:rsidRDefault="0086294D" w:rsidP="00064ADD">
      <w:pPr>
        <w:shd w:val="clear" w:color="auto" w:fill="FFFFFF"/>
        <w:tabs>
          <w:tab w:val="left" w:pos="4238"/>
        </w:tabs>
        <w:spacing w:line="276" w:lineRule="auto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9F52B7">
        <w:rPr>
          <w:rFonts w:asciiTheme="minorHAnsi" w:hAnsiTheme="minorHAnsi" w:cs="Arial"/>
          <w:spacing w:val="-1"/>
          <w:sz w:val="22"/>
          <w:szCs w:val="22"/>
        </w:rPr>
        <w:t>Znak sprawy</w:t>
      </w:r>
      <w:r w:rsidR="0075297B" w:rsidRPr="009F52B7">
        <w:rPr>
          <w:rFonts w:asciiTheme="minorHAnsi" w:hAnsiTheme="minorHAnsi" w:cs="Arial"/>
          <w:sz w:val="22"/>
          <w:szCs w:val="22"/>
        </w:rPr>
        <w:t xml:space="preserve">: </w:t>
      </w:r>
      <w:r w:rsidR="00117CCC" w:rsidRPr="009F52B7">
        <w:rPr>
          <w:rFonts w:asciiTheme="minorHAnsi" w:hAnsiTheme="minorHAnsi" w:cs="Arial"/>
          <w:sz w:val="22"/>
          <w:szCs w:val="22"/>
        </w:rPr>
        <w:t>I</w:t>
      </w:r>
      <w:r w:rsidR="00025882" w:rsidRPr="009F52B7">
        <w:rPr>
          <w:rFonts w:asciiTheme="minorHAnsi" w:hAnsiTheme="minorHAnsi" w:cs="Arial"/>
          <w:sz w:val="22"/>
          <w:szCs w:val="22"/>
        </w:rPr>
        <w:t>Z</w:t>
      </w:r>
      <w:r w:rsidR="00B6712C">
        <w:rPr>
          <w:rFonts w:asciiTheme="minorHAnsi" w:hAnsiTheme="minorHAnsi" w:cs="Arial"/>
          <w:sz w:val="22"/>
          <w:szCs w:val="22"/>
        </w:rPr>
        <w:t>P</w:t>
      </w:r>
      <w:r w:rsidR="00117CCC" w:rsidRPr="009F52B7">
        <w:rPr>
          <w:rFonts w:asciiTheme="minorHAnsi" w:hAnsiTheme="minorHAnsi" w:cs="Arial"/>
          <w:sz w:val="22"/>
          <w:szCs w:val="22"/>
        </w:rPr>
        <w:t>.</w:t>
      </w:r>
      <w:r w:rsidR="0073497B" w:rsidRPr="009F52B7">
        <w:rPr>
          <w:rFonts w:asciiTheme="minorHAnsi" w:hAnsiTheme="minorHAnsi" w:cs="Arial"/>
          <w:sz w:val="22"/>
          <w:szCs w:val="22"/>
        </w:rPr>
        <w:t>27</w:t>
      </w:r>
      <w:r w:rsidR="00B6712C">
        <w:rPr>
          <w:rFonts w:asciiTheme="minorHAnsi" w:hAnsiTheme="minorHAnsi" w:cs="Arial"/>
          <w:sz w:val="22"/>
          <w:szCs w:val="22"/>
        </w:rPr>
        <w:t>2</w:t>
      </w:r>
      <w:r w:rsidR="00B73B2B">
        <w:rPr>
          <w:rFonts w:asciiTheme="minorHAnsi" w:hAnsiTheme="minorHAnsi" w:cs="Arial"/>
          <w:sz w:val="22"/>
          <w:szCs w:val="22"/>
        </w:rPr>
        <w:t>.</w:t>
      </w:r>
      <w:r w:rsidR="005546B3">
        <w:rPr>
          <w:rFonts w:asciiTheme="minorHAnsi" w:hAnsiTheme="minorHAnsi" w:cs="Arial"/>
          <w:sz w:val="22"/>
          <w:szCs w:val="22"/>
        </w:rPr>
        <w:t>2</w:t>
      </w:r>
      <w:r w:rsidR="00B73B2B">
        <w:rPr>
          <w:rFonts w:asciiTheme="minorHAnsi" w:hAnsiTheme="minorHAnsi" w:cs="Arial"/>
          <w:sz w:val="22"/>
          <w:szCs w:val="22"/>
        </w:rPr>
        <w:t>.</w:t>
      </w:r>
      <w:r w:rsidR="00117CCC" w:rsidRPr="009F52B7">
        <w:rPr>
          <w:rFonts w:asciiTheme="minorHAnsi" w:hAnsiTheme="minorHAnsi" w:cs="Arial"/>
          <w:sz w:val="22"/>
          <w:szCs w:val="22"/>
        </w:rPr>
        <w:t>20</w:t>
      </w:r>
      <w:r w:rsidR="00025882" w:rsidRPr="009F52B7">
        <w:rPr>
          <w:rFonts w:asciiTheme="minorHAnsi" w:hAnsiTheme="minorHAnsi" w:cs="Arial"/>
          <w:sz w:val="22"/>
          <w:szCs w:val="22"/>
        </w:rPr>
        <w:t>2</w:t>
      </w:r>
      <w:r w:rsidR="00B6712C">
        <w:rPr>
          <w:rFonts w:asciiTheme="minorHAnsi" w:hAnsiTheme="minorHAnsi" w:cs="Arial"/>
          <w:sz w:val="22"/>
          <w:szCs w:val="22"/>
        </w:rPr>
        <w:t>1</w:t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  <w:r w:rsidR="00064ADD">
        <w:rPr>
          <w:rFonts w:asciiTheme="minorHAnsi" w:hAnsiTheme="minorHAnsi" w:cs="Arial"/>
          <w:sz w:val="22"/>
          <w:szCs w:val="22"/>
        </w:rPr>
        <w:tab/>
      </w:r>
    </w:p>
    <w:p w:rsidR="00207EA7" w:rsidRPr="009F52B7" w:rsidRDefault="00207EA7" w:rsidP="009F52B7">
      <w:pPr>
        <w:shd w:val="clear" w:color="auto" w:fill="FFFFFF"/>
        <w:tabs>
          <w:tab w:val="left" w:leader="dot" w:pos="4238"/>
        </w:tabs>
        <w:spacing w:line="276" w:lineRule="auto"/>
        <w:jc w:val="both"/>
        <w:rPr>
          <w:rFonts w:asciiTheme="minorHAnsi" w:eastAsia="Calibri" w:hAnsiTheme="minorHAnsi" w:cs="Calibri"/>
          <w:spacing w:val="-3"/>
          <w:sz w:val="22"/>
          <w:szCs w:val="22"/>
        </w:rPr>
      </w:pPr>
    </w:p>
    <w:p w:rsidR="00CB3957" w:rsidRPr="009F52B7" w:rsidRDefault="00CB3957" w:rsidP="009F52B7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6294D" w:rsidRPr="009F52B7" w:rsidRDefault="00CB3957" w:rsidP="009F52B7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F52B7">
        <w:rPr>
          <w:rFonts w:asciiTheme="minorHAnsi" w:hAnsiTheme="minorHAnsi" w:cs="Arial"/>
          <w:b/>
          <w:bCs/>
          <w:sz w:val="22"/>
          <w:szCs w:val="22"/>
        </w:rPr>
        <w:t xml:space="preserve">ZAPYTANIE </w:t>
      </w:r>
      <w:r w:rsidR="0033202D" w:rsidRPr="009F52B7">
        <w:rPr>
          <w:rFonts w:asciiTheme="minorHAnsi" w:hAnsiTheme="minorHAnsi" w:cs="Arial"/>
          <w:b/>
          <w:bCs/>
          <w:sz w:val="22"/>
          <w:szCs w:val="22"/>
        </w:rPr>
        <w:t>OFERTOWE</w:t>
      </w:r>
    </w:p>
    <w:p w:rsidR="005639D3" w:rsidRPr="00E80099" w:rsidRDefault="005639D3" w:rsidP="005639D3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Dotyczące</w:t>
      </w:r>
      <w:r w:rsidRPr="003E2602">
        <w:rPr>
          <w:rFonts w:ascii="Calibri" w:hAnsi="Calibri" w:cs="Arial"/>
          <w:b/>
          <w:spacing w:val="-3"/>
          <w:sz w:val="22"/>
          <w:szCs w:val="22"/>
        </w:rPr>
        <w:t xml:space="preserve"> wykonani</w:t>
      </w:r>
      <w:r>
        <w:rPr>
          <w:rFonts w:ascii="Calibri" w:hAnsi="Calibri" w:cs="Arial"/>
          <w:b/>
          <w:spacing w:val="-3"/>
          <w:sz w:val="22"/>
          <w:szCs w:val="22"/>
        </w:rPr>
        <w:t>a</w:t>
      </w:r>
      <w:r w:rsidRPr="003E2602">
        <w:rPr>
          <w:rFonts w:ascii="Calibri" w:hAnsi="Calibri" w:cs="Arial"/>
          <w:b/>
          <w:spacing w:val="-3"/>
          <w:sz w:val="22"/>
          <w:szCs w:val="22"/>
        </w:rPr>
        <w:t xml:space="preserve"> robót budowlanych polegających na budowie linii kablowej oświetlenia ulicznego:</w:t>
      </w:r>
      <w:r w:rsidRPr="003E2602">
        <w:rPr>
          <w:rFonts w:ascii="Calibri" w:hAnsi="Calibri" w:cs="Calibri"/>
          <w:b/>
          <w:sz w:val="22"/>
          <w:szCs w:val="22"/>
        </w:rPr>
        <w:t xml:space="preserve"> </w:t>
      </w:r>
      <w:r w:rsidRPr="00E80099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Pr="00E80099">
        <w:rPr>
          <w:rFonts w:asciiTheme="minorHAnsi" w:hAnsiTheme="minorHAnsi" w:cstheme="minorHAnsi"/>
          <w:b/>
          <w:bCs/>
          <w:sz w:val="22"/>
          <w:szCs w:val="22"/>
        </w:rPr>
        <w:t xml:space="preserve">Budowa linii kablowej oświetlenia ulicznego” </w:t>
      </w:r>
    </w:p>
    <w:p w:rsidR="005639D3" w:rsidRPr="00E80099" w:rsidRDefault="005639D3" w:rsidP="005639D3">
      <w:pPr>
        <w:ind w:right="72"/>
        <w:jc w:val="center"/>
        <w:rPr>
          <w:rFonts w:asciiTheme="minorHAnsi" w:hAnsiTheme="minorHAnsi" w:cstheme="minorHAnsi"/>
          <w:sz w:val="22"/>
          <w:szCs w:val="22"/>
        </w:rPr>
      </w:pP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m. </w:t>
      </w:r>
      <w:r w:rsidRPr="00E80099">
        <w:rPr>
          <w:rFonts w:asciiTheme="minorHAnsi" w:eastAsia="Arial" w:hAnsiTheme="minorHAnsi" w:cstheme="minorHAnsi"/>
          <w:b/>
          <w:color w:val="000000"/>
          <w:sz w:val="22"/>
          <w:szCs w:val="22"/>
        </w:rPr>
        <w:t>Korytnica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dz. nr</w:t>
      </w:r>
      <w:proofErr w:type="gramStart"/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111, 112, 114/1, 114/2, 116/1, 118, 119/2, 140/3,</w:t>
      </w:r>
      <w:proofErr w:type="gramEnd"/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141/1, 142/2, 143/2, 144/3, 159 obręb 0009 Korytnica gm. Sulejów</w:t>
      </w:r>
      <w:r w:rsidRPr="00E800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202D" w:rsidRPr="00B6712C" w:rsidRDefault="005639D3" w:rsidP="005639D3">
      <w:pPr>
        <w:shd w:val="clear" w:color="auto" w:fill="FFFFFF"/>
        <w:tabs>
          <w:tab w:val="left" w:pos="5520"/>
        </w:tabs>
        <w:spacing w:line="276" w:lineRule="auto"/>
        <w:jc w:val="center"/>
        <w:rPr>
          <w:rFonts w:asciiTheme="minorHAnsi" w:hAnsiTheme="minorHAnsi" w:cs="Arial"/>
          <w:i/>
          <w:caps/>
          <w:sz w:val="16"/>
          <w:szCs w:val="16"/>
        </w:rPr>
      </w:pPr>
      <w:r w:rsidRPr="00B6712C">
        <w:rPr>
          <w:rFonts w:asciiTheme="minorHAnsi" w:hAnsiTheme="minorHAnsi" w:cs="Calibri"/>
          <w:i/>
          <w:sz w:val="16"/>
          <w:szCs w:val="16"/>
        </w:rPr>
        <w:t xml:space="preserve"> </w:t>
      </w:r>
      <w:r w:rsidR="0033202D" w:rsidRPr="00B6712C">
        <w:rPr>
          <w:rFonts w:asciiTheme="minorHAnsi" w:hAnsiTheme="minorHAnsi" w:cs="Calibri"/>
          <w:i/>
          <w:sz w:val="16"/>
          <w:szCs w:val="16"/>
        </w:rPr>
        <w:t>(nazwa zamówienia)</w:t>
      </w:r>
    </w:p>
    <w:p w:rsidR="00CB3957" w:rsidRPr="009F52B7" w:rsidRDefault="00CB3957" w:rsidP="009F52B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6294D" w:rsidRPr="009F52B7" w:rsidRDefault="0086294D" w:rsidP="005639D3">
      <w:pPr>
        <w:shd w:val="clear" w:color="auto" w:fill="FFFFFF"/>
        <w:jc w:val="center"/>
        <w:rPr>
          <w:rFonts w:asciiTheme="minorHAnsi" w:hAnsiTheme="minorHAnsi" w:cs="Arial"/>
          <w:bCs/>
          <w:sz w:val="22"/>
          <w:szCs w:val="22"/>
        </w:rPr>
      </w:pPr>
      <w:r w:rsidRPr="009F52B7">
        <w:rPr>
          <w:rFonts w:asciiTheme="minorHAnsi" w:hAnsiTheme="minorHAnsi" w:cs="Arial"/>
          <w:bCs/>
          <w:sz w:val="22"/>
          <w:szCs w:val="22"/>
        </w:rPr>
        <w:t xml:space="preserve">Postępowanie nie podlega ustawie z dnia </w:t>
      </w:r>
      <w:r w:rsidR="005E5BA5">
        <w:rPr>
          <w:rFonts w:asciiTheme="minorHAnsi" w:hAnsiTheme="minorHAnsi" w:cs="Arial"/>
          <w:bCs/>
          <w:sz w:val="22"/>
          <w:szCs w:val="22"/>
        </w:rPr>
        <w:t>11.09.2019</w:t>
      </w:r>
      <w:r w:rsidRPr="009F52B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9F52B7">
        <w:rPr>
          <w:rFonts w:asciiTheme="minorHAnsi" w:hAnsiTheme="minorHAnsi" w:cs="Arial"/>
          <w:bCs/>
          <w:sz w:val="22"/>
          <w:szCs w:val="22"/>
        </w:rPr>
        <w:t>r</w:t>
      </w:r>
      <w:proofErr w:type="gramEnd"/>
      <w:r w:rsidRPr="009F52B7">
        <w:rPr>
          <w:rFonts w:asciiTheme="minorHAnsi" w:hAnsiTheme="minorHAnsi" w:cs="Arial"/>
          <w:bCs/>
          <w:sz w:val="22"/>
          <w:szCs w:val="22"/>
        </w:rPr>
        <w:t>.</w:t>
      </w:r>
    </w:p>
    <w:p w:rsidR="0086294D" w:rsidRPr="009F52B7" w:rsidRDefault="0086294D" w:rsidP="005639D3">
      <w:pPr>
        <w:shd w:val="clear" w:color="auto" w:fill="FFFFFF"/>
        <w:jc w:val="center"/>
        <w:rPr>
          <w:rFonts w:asciiTheme="minorHAnsi" w:eastAsia="Calibri" w:hAnsiTheme="minorHAnsi" w:cs="Calibri"/>
          <w:bCs/>
          <w:sz w:val="22"/>
          <w:szCs w:val="22"/>
        </w:rPr>
      </w:pPr>
      <w:r w:rsidRPr="009F52B7">
        <w:rPr>
          <w:rFonts w:asciiTheme="minorHAnsi" w:hAnsiTheme="minorHAnsi" w:cs="Arial"/>
          <w:bCs/>
          <w:sz w:val="22"/>
          <w:szCs w:val="22"/>
        </w:rPr>
        <w:t>Prawo zamówień publicznych</w:t>
      </w:r>
      <w:r w:rsidR="00EC7AEB">
        <w:rPr>
          <w:rFonts w:asciiTheme="minorHAnsi" w:hAnsiTheme="minorHAnsi" w:cs="Arial"/>
          <w:sz w:val="22"/>
          <w:szCs w:val="22"/>
        </w:rPr>
        <w:t xml:space="preserve"> </w:t>
      </w:r>
    </w:p>
    <w:p w:rsidR="005E5BA5" w:rsidRDefault="0086294D" w:rsidP="005639D3">
      <w:pPr>
        <w:shd w:val="clear" w:color="auto" w:fill="FFFFFF"/>
        <w:jc w:val="center"/>
        <w:rPr>
          <w:rFonts w:asciiTheme="minorHAnsi" w:hAnsiTheme="minorHAnsi" w:cs="Arial"/>
          <w:bCs/>
          <w:sz w:val="22"/>
          <w:szCs w:val="22"/>
        </w:rPr>
      </w:pPr>
      <w:r w:rsidRPr="009F52B7">
        <w:rPr>
          <w:rFonts w:asciiTheme="minorHAnsi" w:eastAsia="Calibri" w:hAnsiTheme="minorHAnsi" w:cs="Calibri"/>
          <w:bCs/>
          <w:sz w:val="22"/>
          <w:szCs w:val="22"/>
        </w:rPr>
        <w:t xml:space="preserve">– </w:t>
      </w:r>
      <w:r w:rsidRPr="009F52B7">
        <w:rPr>
          <w:rFonts w:asciiTheme="minorHAnsi" w:hAnsiTheme="minorHAnsi" w:cs="Arial"/>
          <w:bCs/>
          <w:sz w:val="22"/>
          <w:szCs w:val="22"/>
        </w:rPr>
        <w:t xml:space="preserve">wartość zamówienia nie przekracza </w:t>
      </w:r>
    </w:p>
    <w:p w:rsidR="0086294D" w:rsidRPr="009F52B7" w:rsidRDefault="005E5BA5" w:rsidP="005E5BA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kwoty</w:t>
      </w:r>
      <w:r w:rsidR="0086294D" w:rsidRPr="009F52B7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130.000,00 </w:t>
      </w:r>
      <w:r w:rsidR="0086294D" w:rsidRPr="009F52B7">
        <w:rPr>
          <w:rFonts w:asciiTheme="minorHAnsi" w:hAnsiTheme="minorHAnsi" w:cs="Arial"/>
          <w:bCs/>
          <w:sz w:val="22"/>
          <w:szCs w:val="22"/>
        </w:rPr>
        <w:t>złotych</w:t>
      </w:r>
    </w:p>
    <w:p w:rsidR="00715CED" w:rsidRPr="009F52B7" w:rsidRDefault="00715CED" w:rsidP="009F52B7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B3957" w:rsidRPr="009F52B7" w:rsidRDefault="00CB3957" w:rsidP="009F52B7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6294D" w:rsidRPr="009F52B7" w:rsidRDefault="0086294D" w:rsidP="00B6712C">
      <w:pPr>
        <w:numPr>
          <w:ilvl w:val="0"/>
          <w:numId w:val="1"/>
        </w:numPr>
        <w:shd w:val="clear" w:color="auto" w:fill="FFFFFF"/>
        <w:tabs>
          <w:tab w:val="left" w:pos="114"/>
          <w:tab w:val="left" w:pos="259"/>
          <w:tab w:val="left" w:leader="dot" w:pos="8837"/>
        </w:tabs>
        <w:ind w:left="342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b/>
          <w:spacing w:val="-1"/>
          <w:sz w:val="22"/>
          <w:szCs w:val="22"/>
        </w:rPr>
        <w:t>Zamawiający</w:t>
      </w:r>
      <w:r w:rsidR="00730347" w:rsidRPr="009F52B7">
        <w:rPr>
          <w:rFonts w:asciiTheme="minorHAnsi" w:hAnsiTheme="minorHAnsi" w:cs="Arial"/>
          <w:sz w:val="22"/>
          <w:szCs w:val="22"/>
        </w:rPr>
        <w:t xml:space="preserve">:                    </w:t>
      </w:r>
      <w:r w:rsidR="002B2AF0" w:rsidRPr="009F52B7">
        <w:rPr>
          <w:rFonts w:asciiTheme="minorHAnsi" w:hAnsiTheme="minorHAnsi" w:cs="Arial"/>
          <w:b/>
          <w:spacing w:val="-1"/>
          <w:sz w:val="22"/>
          <w:szCs w:val="22"/>
        </w:rPr>
        <w:t xml:space="preserve">          </w:t>
      </w:r>
      <w:r w:rsidRPr="009F52B7">
        <w:rPr>
          <w:rFonts w:asciiTheme="minorHAnsi" w:hAnsiTheme="minorHAnsi" w:cs="Arial"/>
          <w:b/>
          <w:spacing w:val="-1"/>
          <w:sz w:val="22"/>
          <w:szCs w:val="22"/>
        </w:rPr>
        <w:t>Gmina</w:t>
      </w:r>
      <w:proofErr w:type="gramEnd"/>
      <w:r w:rsidRPr="009F52B7">
        <w:rPr>
          <w:rFonts w:asciiTheme="minorHAnsi" w:hAnsiTheme="minorHAnsi" w:cs="Arial"/>
          <w:b/>
          <w:spacing w:val="-1"/>
          <w:sz w:val="22"/>
          <w:szCs w:val="22"/>
        </w:rPr>
        <w:t xml:space="preserve"> Sulejów</w:t>
      </w:r>
      <w:r w:rsidRPr="009F52B7">
        <w:rPr>
          <w:rFonts w:asciiTheme="minorHAnsi" w:hAnsiTheme="minorHAnsi" w:cs="Arial"/>
          <w:b/>
          <w:sz w:val="22"/>
          <w:szCs w:val="22"/>
        </w:rPr>
        <w:t>, ul, Konecka 42, 97-330 Sulejów</w:t>
      </w:r>
    </w:p>
    <w:p w:rsidR="0086294D" w:rsidRPr="009F52B7" w:rsidRDefault="0086294D" w:rsidP="00B6712C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asciiTheme="minorHAnsi" w:hAnsiTheme="minorHAnsi" w:cs="Arial"/>
          <w:bCs/>
          <w:sz w:val="22"/>
          <w:szCs w:val="22"/>
          <w:lang w:val="en-US"/>
        </w:rPr>
      </w:pPr>
      <w:r w:rsidRPr="009F52B7">
        <w:rPr>
          <w:rFonts w:asciiTheme="minorHAnsi" w:hAnsiTheme="minorHAnsi" w:cs="Arial"/>
          <w:b/>
          <w:bCs/>
          <w:sz w:val="22"/>
          <w:szCs w:val="22"/>
          <w:lang w:val="en-US"/>
        </w:rPr>
        <w:t>tel. (0-44) 6</w:t>
      </w:r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>10 25 00 / 610 25 01, fax (0-44) 616 25 51</w:t>
      </w:r>
    </w:p>
    <w:p w:rsidR="0086294D" w:rsidRPr="009F52B7" w:rsidRDefault="0086294D" w:rsidP="00B6712C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asciiTheme="minorHAnsi" w:hAnsiTheme="minorHAnsi" w:cs="Arial"/>
          <w:bCs/>
          <w:sz w:val="22"/>
          <w:szCs w:val="22"/>
          <w:lang w:val="en-US"/>
        </w:rPr>
      </w:pPr>
      <w:proofErr w:type="gramStart"/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>e-mail</w:t>
      </w:r>
      <w:proofErr w:type="gramEnd"/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 xml:space="preserve">: </w:t>
      </w:r>
      <w:hyperlink r:id="rId8" w:history="1">
        <w:r w:rsidRPr="009F52B7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um@sulejow.pl</w:t>
        </w:r>
      </w:hyperlink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 xml:space="preserve">, http: </w:t>
      </w:r>
      <w:hyperlink r:id="rId9" w:history="1">
        <w:r w:rsidRPr="009F52B7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www.sulejow.pl</w:t>
        </w:r>
      </w:hyperlink>
    </w:p>
    <w:p w:rsidR="00715CED" w:rsidRPr="009F52B7" w:rsidRDefault="0086294D" w:rsidP="00B6712C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asciiTheme="minorHAnsi" w:eastAsia="Calibri" w:hAnsiTheme="minorHAnsi" w:cs="Calibri"/>
          <w:sz w:val="22"/>
          <w:szCs w:val="22"/>
          <w:lang w:val="en-US"/>
        </w:rPr>
      </w:pPr>
      <w:r w:rsidRPr="009F52B7">
        <w:rPr>
          <w:rFonts w:asciiTheme="minorHAnsi" w:hAnsiTheme="minorHAnsi" w:cs="Arial"/>
          <w:bCs/>
          <w:sz w:val="22"/>
          <w:szCs w:val="22"/>
          <w:lang w:val="en-US"/>
        </w:rPr>
        <w:t>NIP: 771-17-68-348, REGON: 590648327</w:t>
      </w:r>
    </w:p>
    <w:p w:rsidR="0086294D" w:rsidRPr="009F52B7" w:rsidRDefault="0086294D" w:rsidP="009F52B7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val="en-US"/>
        </w:rPr>
      </w:pPr>
      <w:r w:rsidRPr="009F52B7">
        <w:rPr>
          <w:rFonts w:asciiTheme="minorHAnsi" w:eastAsia="Calibri" w:hAnsiTheme="minorHAnsi" w:cs="Calibri"/>
          <w:sz w:val="22"/>
          <w:szCs w:val="22"/>
          <w:lang w:val="en-US"/>
        </w:rPr>
        <w:t xml:space="preserve">                        </w:t>
      </w:r>
    </w:p>
    <w:p w:rsidR="00254DAB" w:rsidRPr="009F52B7" w:rsidRDefault="0033202D" w:rsidP="009F52B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Przedmiot zamówienia:</w:t>
      </w:r>
    </w:p>
    <w:p w:rsidR="005639D3" w:rsidRPr="00E80099" w:rsidRDefault="00B6712C" w:rsidP="005639D3">
      <w:pPr>
        <w:jc w:val="both"/>
        <w:rPr>
          <w:rFonts w:asciiTheme="minorHAnsi" w:hAnsiTheme="minorHAnsi" w:cstheme="minorHAnsi"/>
          <w:sz w:val="22"/>
          <w:szCs w:val="22"/>
        </w:rPr>
      </w:pPr>
      <w:r w:rsidRPr="002F7B2A">
        <w:rPr>
          <w:rFonts w:asciiTheme="minorHAnsi" w:hAnsiTheme="minorHAnsi" w:cstheme="minorHAnsi"/>
          <w:b/>
          <w:spacing w:val="-3"/>
          <w:sz w:val="22"/>
          <w:szCs w:val="22"/>
        </w:rPr>
        <w:t>Przedmiotem zapytania jest wykonanie robót budowlanych polegających na budowie linii kablowej oświetlenia ulicznego:</w:t>
      </w:r>
      <w:r w:rsidRPr="002F7B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39D3" w:rsidRPr="003E2602">
        <w:rPr>
          <w:rFonts w:ascii="Calibri" w:hAnsi="Calibri" w:cs="Arial"/>
          <w:b/>
          <w:spacing w:val="-3"/>
          <w:sz w:val="22"/>
          <w:szCs w:val="22"/>
        </w:rPr>
        <w:t>:</w:t>
      </w:r>
      <w:r w:rsidR="005639D3" w:rsidRPr="003E2602">
        <w:rPr>
          <w:rFonts w:ascii="Calibri" w:hAnsi="Calibri" w:cs="Calibri"/>
          <w:b/>
          <w:sz w:val="22"/>
          <w:szCs w:val="22"/>
        </w:rPr>
        <w:t xml:space="preserve"> </w:t>
      </w:r>
      <w:r w:rsidR="005639D3" w:rsidRPr="00E80099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5639D3" w:rsidRPr="00E80099">
        <w:rPr>
          <w:rFonts w:asciiTheme="minorHAnsi" w:hAnsiTheme="minorHAnsi" w:cstheme="minorHAnsi"/>
          <w:b/>
          <w:bCs/>
          <w:sz w:val="22"/>
          <w:szCs w:val="22"/>
        </w:rPr>
        <w:t xml:space="preserve">Budowa linii kablowej oświetlenia ulicznego” </w:t>
      </w:r>
      <w:r w:rsidR="005639D3"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m. </w:t>
      </w:r>
      <w:r w:rsidR="005639D3" w:rsidRPr="00E80099">
        <w:rPr>
          <w:rFonts w:asciiTheme="minorHAnsi" w:eastAsia="Arial" w:hAnsiTheme="minorHAnsi" w:cstheme="minorHAnsi"/>
          <w:b/>
          <w:color w:val="000000"/>
          <w:sz w:val="22"/>
          <w:szCs w:val="22"/>
        </w:rPr>
        <w:t>Korytnica</w:t>
      </w:r>
      <w:r w:rsidR="005639D3"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dz. nr</w:t>
      </w:r>
      <w:proofErr w:type="gramStart"/>
      <w:r w:rsidR="005639D3"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111, 112, 114/1, 114/2, 116/1, 118, 119/2, 140/3,</w:t>
      </w:r>
      <w:proofErr w:type="gramEnd"/>
      <w:r w:rsidR="005639D3"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141/1, 142/2, 143/2, 144/3, 159 obręb 0009 Korytnica gm. Sulejów</w:t>
      </w:r>
      <w:r w:rsidR="005639D3" w:rsidRPr="00E800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712C" w:rsidRPr="00B6712C" w:rsidRDefault="00B6712C" w:rsidP="005639D3">
      <w:pPr>
        <w:shd w:val="clear" w:color="auto" w:fill="FFFFFF"/>
        <w:jc w:val="both"/>
        <w:rPr>
          <w:rFonts w:cs="Arial"/>
          <w:b/>
          <w:spacing w:val="-3"/>
        </w:rPr>
      </w:pPr>
      <w:r w:rsidRPr="00B6712C">
        <w:rPr>
          <w:rFonts w:cs="Arial"/>
          <w:b/>
          <w:spacing w:val="-3"/>
        </w:rPr>
        <w:tab/>
      </w:r>
    </w:p>
    <w:p w:rsidR="00B6712C" w:rsidRPr="00B6712C" w:rsidRDefault="00B6712C" w:rsidP="00B6712C">
      <w:pPr>
        <w:shd w:val="clear" w:color="auto" w:fill="FFFFFF"/>
        <w:jc w:val="both"/>
        <w:rPr>
          <w:rFonts w:cs="Arial"/>
          <w:b/>
          <w:spacing w:val="-3"/>
        </w:rPr>
      </w:pPr>
      <w:r w:rsidRPr="00B6712C">
        <w:rPr>
          <w:b/>
        </w:rPr>
        <w:t>Zakres robót:</w:t>
      </w:r>
    </w:p>
    <w:p w:rsidR="005639D3" w:rsidRPr="00E80099" w:rsidRDefault="005639D3" w:rsidP="005639D3">
      <w:pPr>
        <w:pStyle w:val="Nagwek"/>
        <w:autoSpaceDE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 xml:space="preserve">-  </w:t>
      </w:r>
      <w:r w:rsidRPr="00E80099">
        <w:rPr>
          <w:rFonts w:asciiTheme="minorHAnsi" w:eastAsia="Arial" w:hAnsiTheme="minorHAnsi" w:cstheme="minorHAnsi"/>
          <w:sz w:val="22"/>
          <w:szCs w:val="22"/>
        </w:rPr>
        <w:t>Budowa</w:t>
      </w:r>
      <w:proofErr w:type="gramEnd"/>
      <w:r w:rsidRPr="00E80099">
        <w:rPr>
          <w:rFonts w:asciiTheme="minorHAnsi" w:eastAsia="Arial" w:hAnsiTheme="minorHAnsi" w:cstheme="minorHAnsi"/>
          <w:sz w:val="22"/>
          <w:szCs w:val="22"/>
        </w:rPr>
        <w:t xml:space="preserve"> linii kablowej oświetlenia ulicznego typu YAKXS 4x25mm</w:t>
      </w:r>
      <w:r w:rsidRPr="00E80099">
        <w:rPr>
          <w:rFonts w:asciiTheme="minorHAnsi" w:eastAsia="Arial" w:hAnsiTheme="minorHAnsi" w:cstheme="minorHAnsi"/>
          <w:sz w:val="22"/>
          <w:szCs w:val="22"/>
          <w:vertAlign w:val="superscript"/>
        </w:rPr>
        <w:t xml:space="preserve">2 </w:t>
      </w:r>
      <w:r w:rsidRPr="00E80099">
        <w:rPr>
          <w:rFonts w:asciiTheme="minorHAnsi" w:eastAsia="Arial" w:hAnsiTheme="minorHAnsi" w:cstheme="minorHAnsi"/>
          <w:sz w:val="22"/>
          <w:szCs w:val="22"/>
        </w:rPr>
        <w:t xml:space="preserve"> przebiegającej przez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dz. nr 111, 112, 114/1, 114/2, 116/1, 118, 119/2, 140/3, 141/1, 142/2, 143/2, 144/3, 159 obręb 0009 Korytnica gm. Sulejów, </w:t>
      </w:r>
      <w:r w:rsidRPr="00E80099">
        <w:rPr>
          <w:rFonts w:asciiTheme="minorHAnsi" w:eastAsia="Arial" w:hAnsiTheme="minorHAnsi" w:cstheme="minorHAnsi"/>
          <w:sz w:val="22"/>
          <w:szCs w:val="22"/>
        </w:rPr>
        <w:t>zgodnie z projektem zagospodarowania terenu (rys. nr 1),</w:t>
      </w:r>
    </w:p>
    <w:p w:rsidR="005639D3" w:rsidRPr="00E80099" w:rsidRDefault="005639D3" w:rsidP="005639D3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5639D3" w:rsidRDefault="005639D3" w:rsidP="005639D3">
      <w:pPr>
        <w:pStyle w:val="Nagwek"/>
        <w:autoSpaceDE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 xml:space="preserve">-  </w:t>
      </w:r>
      <w:r w:rsidRPr="00E80099">
        <w:rPr>
          <w:rFonts w:asciiTheme="minorHAnsi" w:eastAsia="Arial" w:hAnsiTheme="minorHAnsi" w:cstheme="minorHAnsi"/>
          <w:sz w:val="22"/>
          <w:szCs w:val="22"/>
        </w:rPr>
        <w:t>Budowa</w:t>
      </w:r>
      <w:proofErr w:type="gramEnd"/>
      <w:r w:rsidRPr="00E80099">
        <w:rPr>
          <w:rFonts w:asciiTheme="minorHAnsi" w:eastAsia="Arial" w:hAnsiTheme="minorHAnsi" w:cstheme="minorHAnsi"/>
          <w:sz w:val="22"/>
          <w:szCs w:val="22"/>
        </w:rPr>
        <w:t xml:space="preserve"> 8 słupów oświetleniowych zabudowanych na dz. 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>nr 111, 116/1,  119/2, 140/3, 141/1, 142/2, 143/2, 144/3 obręb 0009 Korytnica gm. Sulejów, zgodnie z projektem zagospodarowania terenu (rys. nr 1).</w:t>
      </w:r>
    </w:p>
    <w:p w:rsidR="005639D3" w:rsidRPr="00E80099" w:rsidRDefault="005639D3" w:rsidP="005639D3">
      <w:pPr>
        <w:pStyle w:val="Nagwek"/>
        <w:autoSpaceDE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73D0C" w:rsidRPr="00064ADD" w:rsidRDefault="00E265F8" w:rsidP="00B6712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spacing w:val="-3"/>
        </w:rPr>
      </w:pPr>
      <w:r w:rsidRPr="00064ADD">
        <w:rPr>
          <w:rFonts w:asciiTheme="minorHAnsi" w:hAnsiTheme="minorHAnsi" w:cs="Arial"/>
          <w:b/>
          <w:spacing w:val="-3"/>
        </w:rPr>
        <w:t>Przedmiot Zamówienia należy wykonać zgodnie z załączoną dokumentacją projektową oraz warunkami zawartymi w załączonym projekcie umowy</w:t>
      </w:r>
    </w:p>
    <w:p w:rsidR="00E265F8" w:rsidRPr="009F52B7" w:rsidRDefault="00E265F8" w:rsidP="00B6712C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Wykonawca zobowiązany jest do zapoznania się z istniejącymi warunkami w terenie.</w:t>
      </w:r>
    </w:p>
    <w:p w:rsidR="00DB1C48" w:rsidRPr="009F52B7" w:rsidRDefault="00DB1C48" w:rsidP="009F52B7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3202D" w:rsidRPr="009F52B7" w:rsidRDefault="0086294D" w:rsidP="009F52B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KOD CPV zamówienia</w:t>
      </w:r>
      <w:r w:rsidR="0033202D" w:rsidRPr="009F52B7">
        <w:rPr>
          <w:rFonts w:asciiTheme="minorHAnsi" w:hAnsiTheme="minorHAnsi" w:cs="Arial"/>
          <w:b/>
          <w:spacing w:val="-3"/>
          <w:sz w:val="22"/>
          <w:szCs w:val="22"/>
        </w:rPr>
        <w:t>:</w:t>
      </w:r>
    </w:p>
    <w:p w:rsidR="0033202D" w:rsidRPr="009F52B7" w:rsidRDefault="001D5198" w:rsidP="00BF2900">
      <w:pPr>
        <w:shd w:val="clear" w:color="auto" w:fill="FFFFFF"/>
        <w:tabs>
          <w:tab w:val="left" w:pos="284"/>
        </w:tabs>
        <w:ind w:left="285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-</w:t>
      </w:r>
      <w:r w:rsidR="00790C0F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45231400-9 – roboty budowlane w zakresie budowy linii energetycznych</w:t>
      </w:r>
    </w:p>
    <w:p w:rsidR="001D5198" w:rsidRPr="009F52B7" w:rsidRDefault="001D5198" w:rsidP="00BF2900">
      <w:pPr>
        <w:shd w:val="clear" w:color="auto" w:fill="FFFFFF"/>
        <w:tabs>
          <w:tab w:val="left" w:pos="284"/>
        </w:tabs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     - </w:t>
      </w:r>
      <w:r w:rsidR="00BF2900">
        <w:rPr>
          <w:rFonts w:asciiTheme="minorHAnsi" w:hAnsiTheme="minorHAnsi" w:cs="Arial"/>
          <w:b/>
          <w:spacing w:val="-3"/>
          <w:sz w:val="22"/>
          <w:szCs w:val="22"/>
        </w:rPr>
        <w:t>31311000-9 – Podłączenia energetyczne</w:t>
      </w:r>
    </w:p>
    <w:p w:rsidR="001D5198" w:rsidRDefault="001D5198" w:rsidP="00BF2900">
      <w:pPr>
        <w:shd w:val="clear" w:color="auto" w:fill="FFFFFF"/>
        <w:tabs>
          <w:tab w:val="left" w:pos="284"/>
        </w:tabs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     - </w:t>
      </w:r>
      <w:r w:rsidR="00BF2900">
        <w:rPr>
          <w:rFonts w:asciiTheme="minorHAnsi" w:hAnsiTheme="minorHAnsi" w:cs="Arial"/>
          <w:b/>
          <w:spacing w:val="-3"/>
          <w:sz w:val="22"/>
          <w:szCs w:val="22"/>
        </w:rPr>
        <w:t>31200000-8 – Aparatura do przesyłu i eksploatacji energii elektrycznej</w:t>
      </w:r>
    </w:p>
    <w:p w:rsidR="00211D55" w:rsidRDefault="00211D55" w:rsidP="009F52B7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5639D3" w:rsidRPr="009F52B7" w:rsidRDefault="005639D3" w:rsidP="009F52B7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86294D" w:rsidRPr="009F52B7" w:rsidRDefault="0086294D" w:rsidP="009F52B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lastRenderedPageBreak/>
        <w:t>Termin realizacji zamówienia</w:t>
      </w:r>
      <w:r w:rsidR="0033202D" w:rsidRPr="009F52B7">
        <w:rPr>
          <w:rFonts w:asciiTheme="minorHAnsi" w:hAnsiTheme="minorHAnsi" w:cs="Arial"/>
          <w:sz w:val="22"/>
          <w:szCs w:val="22"/>
        </w:rPr>
        <w:t>:</w:t>
      </w:r>
    </w:p>
    <w:p w:rsidR="0033202D" w:rsidRPr="009F52B7" w:rsidRDefault="00F164B5" w:rsidP="002F7B2A">
      <w:pPr>
        <w:shd w:val="clear" w:color="auto" w:fill="FFFFFF"/>
        <w:tabs>
          <w:tab w:val="left" w:pos="284"/>
        </w:tabs>
        <w:ind w:left="285"/>
        <w:jc w:val="both"/>
        <w:rPr>
          <w:rFonts w:asciiTheme="minorHAnsi" w:hAnsiTheme="minorHAnsi" w:cs="Arial"/>
          <w:spacing w:val="-3"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spacing w:val="-3"/>
          <w:sz w:val="22"/>
          <w:szCs w:val="22"/>
        </w:rPr>
        <w:t>termin</w:t>
      </w:r>
      <w:proofErr w:type="gramEnd"/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 rozpoczęcia – ustala się z dniem zawarcia umowy</w:t>
      </w:r>
    </w:p>
    <w:p w:rsidR="00F164B5" w:rsidRPr="009F52B7" w:rsidRDefault="00F164B5" w:rsidP="002F7B2A">
      <w:pPr>
        <w:shd w:val="clear" w:color="auto" w:fill="FFFFFF"/>
        <w:tabs>
          <w:tab w:val="left" w:pos="284"/>
        </w:tabs>
        <w:ind w:left="285"/>
        <w:jc w:val="both"/>
        <w:rPr>
          <w:rFonts w:asciiTheme="minorHAnsi" w:hAnsiTheme="minorHAnsi" w:cs="Arial"/>
          <w:spacing w:val="-3"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spacing w:val="-3"/>
          <w:sz w:val="22"/>
          <w:szCs w:val="22"/>
        </w:rPr>
        <w:t>termin</w:t>
      </w:r>
      <w:proofErr w:type="gramEnd"/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 zakończenia – </w:t>
      </w:r>
      <w:r w:rsidR="00F54840" w:rsidRPr="009F52B7">
        <w:rPr>
          <w:rFonts w:asciiTheme="minorHAnsi" w:hAnsiTheme="minorHAnsi" w:cs="Arial"/>
          <w:spacing w:val="-3"/>
          <w:sz w:val="22"/>
          <w:szCs w:val="22"/>
        </w:rPr>
        <w:t xml:space="preserve">do </w:t>
      </w:r>
      <w:r w:rsidR="005639D3">
        <w:rPr>
          <w:rFonts w:asciiTheme="minorHAnsi" w:hAnsiTheme="minorHAnsi" w:cs="Arial"/>
          <w:b/>
          <w:spacing w:val="-3"/>
          <w:sz w:val="22"/>
          <w:szCs w:val="22"/>
        </w:rPr>
        <w:t>30.07</w:t>
      </w:r>
      <w:r w:rsidR="00BF2900" w:rsidRPr="002F7B2A">
        <w:rPr>
          <w:rFonts w:asciiTheme="minorHAnsi" w:hAnsiTheme="minorHAnsi" w:cs="Arial"/>
          <w:b/>
          <w:spacing w:val="-3"/>
          <w:sz w:val="22"/>
          <w:szCs w:val="22"/>
        </w:rPr>
        <w:t>.2021</w:t>
      </w:r>
      <w:r w:rsidR="00666D8A" w:rsidRPr="002F7B2A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proofErr w:type="gramStart"/>
      <w:r w:rsidR="009A4FCD" w:rsidRPr="002F7B2A">
        <w:rPr>
          <w:rFonts w:asciiTheme="minorHAnsi" w:hAnsiTheme="minorHAnsi" w:cs="Arial"/>
          <w:b/>
          <w:spacing w:val="-3"/>
          <w:sz w:val="22"/>
          <w:szCs w:val="22"/>
        </w:rPr>
        <w:t>r</w:t>
      </w:r>
      <w:proofErr w:type="gramEnd"/>
      <w:r w:rsidR="009A4FCD" w:rsidRPr="002F7B2A">
        <w:rPr>
          <w:rFonts w:asciiTheme="minorHAnsi" w:hAnsiTheme="minorHAnsi" w:cs="Arial"/>
          <w:b/>
          <w:spacing w:val="-3"/>
          <w:sz w:val="22"/>
          <w:szCs w:val="22"/>
        </w:rPr>
        <w:t>.</w:t>
      </w:r>
    </w:p>
    <w:p w:rsidR="00AB030B" w:rsidRPr="00211D55" w:rsidRDefault="0086294D" w:rsidP="009F52B7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276" w:lineRule="auto"/>
        <w:ind w:left="342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9F52B7">
        <w:rPr>
          <w:rFonts w:asciiTheme="minorHAnsi" w:hAnsiTheme="minorHAnsi" w:cs="Arial"/>
          <w:b/>
          <w:spacing w:val="-1"/>
          <w:sz w:val="22"/>
          <w:szCs w:val="22"/>
        </w:rPr>
        <w:t>Okres gwarancji</w:t>
      </w:r>
      <w:r w:rsidR="0033202D" w:rsidRPr="009F52B7">
        <w:rPr>
          <w:rFonts w:asciiTheme="minorHAnsi" w:hAnsiTheme="minorHAnsi" w:cs="Arial"/>
          <w:b/>
          <w:sz w:val="22"/>
          <w:szCs w:val="22"/>
        </w:rPr>
        <w:t xml:space="preserve"> i </w:t>
      </w:r>
      <w:proofErr w:type="gramStart"/>
      <w:r w:rsidR="0033202D" w:rsidRPr="009F52B7">
        <w:rPr>
          <w:rFonts w:asciiTheme="minorHAnsi" w:hAnsiTheme="minorHAnsi" w:cs="Arial"/>
          <w:b/>
          <w:sz w:val="22"/>
          <w:szCs w:val="22"/>
        </w:rPr>
        <w:t xml:space="preserve">rękojmi </w:t>
      </w:r>
      <w:r w:rsidR="0033202D" w:rsidRPr="009F52B7">
        <w:rPr>
          <w:rFonts w:asciiTheme="minorHAnsi" w:hAnsiTheme="minorHAnsi" w:cs="Arial"/>
          <w:i/>
          <w:sz w:val="22"/>
          <w:szCs w:val="22"/>
        </w:rPr>
        <w:t>(jeśli</w:t>
      </w:r>
      <w:proofErr w:type="gramEnd"/>
      <w:r w:rsidR="0033202D" w:rsidRPr="009F52B7">
        <w:rPr>
          <w:rFonts w:asciiTheme="minorHAnsi" w:hAnsiTheme="minorHAnsi" w:cs="Arial"/>
          <w:i/>
          <w:sz w:val="22"/>
          <w:szCs w:val="22"/>
        </w:rPr>
        <w:t xml:space="preserve"> dotyczy) </w:t>
      </w:r>
      <w:r w:rsidR="00211D55">
        <w:rPr>
          <w:rFonts w:asciiTheme="minorHAnsi" w:hAnsiTheme="minorHAnsi" w:cs="Arial"/>
          <w:b/>
          <w:sz w:val="22"/>
          <w:szCs w:val="22"/>
        </w:rPr>
        <w:t>6</w:t>
      </w:r>
      <w:r w:rsidR="00064ADD">
        <w:rPr>
          <w:rFonts w:asciiTheme="minorHAnsi" w:hAnsiTheme="minorHAnsi" w:cs="Arial"/>
          <w:b/>
          <w:sz w:val="22"/>
          <w:szCs w:val="22"/>
        </w:rPr>
        <w:t>0</w:t>
      </w:r>
      <w:r w:rsidR="003F5A03" w:rsidRPr="009F52B7">
        <w:rPr>
          <w:rFonts w:asciiTheme="minorHAnsi" w:hAnsiTheme="minorHAnsi" w:cs="Arial"/>
          <w:b/>
          <w:sz w:val="22"/>
          <w:szCs w:val="22"/>
        </w:rPr>
        <w:t xml:space="preserve"> miesięcy</w:t>
      </w:r>
      <w:r w:rsidR="003F5A03" w:rsidRPr="009F52B7">
        <w:rPr>
          <w:rFonts w:asciiTheme="minorHAnsi" w:hAnsiTheme="minorHAnsi" w:cs="Arial"/>
          <w:sz w:val="22"/>
          <w:szCs w:val="22"/>
        </w:rPr>
        <w:t xml:space="preserve"> </w:t>
      </w:r>
    </w:p>
    <w:p w:rsidR="0033202D" w:rsidRPr="009F52B7" w:rsidRDefault="0033202D" w:rsidP="009F52B7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b/>
          <w:spacing w:val="-1"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 xml:space="preserve">Inne istotne warunki realizacji zamówienia </w:t>
      </w:r>
      <w:r w:rsidRPr="009F52B7">
        <w:rPr>
          <w:rFonts w:asciiTheme="minorHAnsi" w:hAnsiTheme="minorHAnsi" w:cs="Arial"/>
          <w:sz w:val="22"/>
          <w:szCs w:val="22"/>
        </w:rPr>
        <w:t>(</w:t>
      </w:r>
      <w:r w:rsidRPr="009F52B7">
        <w:rPr>
          <w:rFonts w:asciiTheme="minorHAnsi" w:hAnsiTheme="minorHAnsi" w:cs="Arial"/>
          <w:i/>
          <w:sz w:val="22"/>
          <w:szCs w:val="22"/>
        </w:rPr>
        <w:t xml:space="preserve">należy </w:t>
      </w:r>
      <w:proofErr w:type="gramStart"/>
      <w:r w:rsidRPr="009F52B7">
        <w:rPr>
          <w:rFonts w:asciiTheme="minorHAnsi" w:hAnsiTheme="minorHAnsi" w:cs="Arial"/>
          <w:i/>
          <w:sz w:val="22"/>
          <w:szCs w:val="22"/>
        </w:rPr>
        <w:t>wymienić jakie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>)</w:t>
      </w:r>
      <w:r w:rsidRPr="009F52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549D8" w:rsidRPr="009F52B7" w:rsidRDefault="00D549D8" w:rsidP="002F7B2A">
      <w:pPr>
        <w:shd w:val="clear" w:color="auto" w:fill="FFFFFF"/>
        <w:tabs>
          <w:tab w:val="left" w:pos="-171"/>
          <w:tab w:val="left" w:pos="142"/>
          <w:tab w:val="left" w:leader="dot" w:pos="8990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>Przedmiot zamówienia należy wykonać na podstawie opisu przedmiotu zamówienia, projektu budowlanego</w:t>
      </w:r>
      <w:r w:rsidR="00F54840" w:rsidRPr="009F52B7">
        <w:rPr>
          <w:rFonts w:asciiTheme="minorHAnsi" w:hAnsiTheme="minorHAnsi" w:cs="Arial"/>
          <w:sz w:val="22"/>
          <w:szCs w:val="22"/>
        </w:rPr>
        <w:t>, przedmiaru i STWIORB.</w:t>
      </w:r>
    </w:p>
    <w:p w:rsidR="00D549D8" w:rsidRPr="009F52B7" w:rsidRDefault="00D549D8" w:rsidP="002F7B2A">
      <w:pPr>
        <w:shd w:val="clear" w:color="auto" w:fill="FFFFFF"/>
        <w:tabs>
          <w:tab w:val="left" w:pos="-171"/>
          <w:tab w:val="left" w:pos="142"/>
          <w:tab w:val="left" w:leader="dot" w:pos="8990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  <w:u w:val="single"/>
        </w:rPr>
        <w:t xml:space="preserve">Podstawą do wyceny przedmiotu zamówienia jest projekt budowlany. </w:t>
      </w:r>
      <w:r w:rsidRPr="009F52B7">
        <w:rPr>
          <w:rFonts w:asciiTheme="minorHAnsi" w:hAnsiTheme="minorHAnsi" w:cs="Arial"/>
          <w:sz w:val="22"/>
          <w:szCs w:val="22"/>
        </w:rPr>
        <w:t>Pozostałe dokumenty są</w:t>
      </w:r>
      <w:r w:rsidRPr="009F52B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9F52B7">
        <w:rPr>
          <w:rFonts w:asciiTheme="minorHAnsi" w:hAnsiTheme="minorHAnsi" w:cs="Arial"/>
          <w:sz w:val="22"/>
          <w:szCs w:val="22"/>
        </w:rPr>
        <w:t>dokumentami pomocniczymi i uzupełniającymi projekt.</w:t>
      </w:r>
    </w:p>
    <w:p w:rsidR="00D549D8" w:rsidRPr="009F52B7" w:rsidRDefault="00D549D8" w:rsidP="002F7B2A">
      <w:pPr>
        <w:shd w:val="clear" w:color="auto" w:fill="FFFFFF"/>
        <w:tabs>
          <w:tab w:val="left" w:pos="-171"/>
          <w:tab w:val="left" w:pos="142"/>
          <w:tab w:val="left" w:leader="dot" w:pos="8990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W przypadku, gdy w dokumentacji lub innych dokumentach dotyczących przedmiotu zamówienia opisano materiały lub urządzenia za pomocą podania nazwy ich producenta, parametrów </w:t>
      </w:r>
      <w:r w:rsidR="002D1C49" w:rsidRPr="009F52B7">
        <w:rPr>
          <w:rFonts w:asciiTheme="minorHAnsi" w:hAnsiTheme="minorHAnsi" w:cs="Arial"/>
          <w:sz w:val="22"/>
          <w:szCs w:val="22"/>
        </w:rPr>
        <w:t xml:space="preserve">technicznych </w:t>
      </w:r>
      <w:r w:rsidR="00F95130" w:rsidRPr="009F52B7">
        <w:rPr>
          <w:rFonts w:asciiTheme="minorHAnsi" w:hAnsiTheme="minorHAnsi" w:cs="Arial"/>
          <w:sz w:val="22"/>
          <w:szCs w:val="22"/>
        </w:rPr>
        <w:t>l</w:t>
      </w:r>
      <w:r w:rsidRPr="009F52B7">
        <w:rPr>
          <w:rFonts w:asciiTheme="minorHAnsi" w:hAnsiTheme="minorHAnsi" w:cs="Arial"/>
          <w:sz w:val="22"/>
          <w:szCs w:val="22"/>
        </w:rPr>
        <w:t>ub pochodzenia, to w odniesieniu do tych materiałów lub urz</w:t>
      </w:r>
      <w:r w:rsidR="00F95130" w:rsidRPr="009F52B7">
        <w:rPr>
          <w:rFonts w:asciiTheme="minorHAnsi" w:hAnsiTheme="minorHAnsi" w:cs="Arial"/>
          <w:sz w:val="22"/>
          <w:szCs w:val="22"/>
        </w:rPr>
        <w:t>ą</w:t>
      </w:r>
      <w:r w:rsidRPr="009F52B7">
        <w:rPr>
          <w:rFonts w:asciiTheme="minorHAnsi" w:hAnsiTheme="minorHAnsi" w:cs="Arial"/>
          <w:sz w:val="22"/>
          <w:szCs w:val="22"/>
        </w:rPr>
        <w:t>dzeń Zamawiający dopuszcza ujęcie w ofercie, a następnie zastosowanie innych równoważnych materiałów lub urządzeń pod warunkiem posiadania przez nie parametrów nie gorszych niż materiały lub urządzenia, które one zastępują</w:t>
      </w:r>
      <w:r w:rsidR="002D1C49" w:rsidRPr="009F52B7">
        <w:rPr>
          <w:rFonts w:asciiTheme="minorHAnsi" w:hAnsiTheme="minorHAnsi" w:cs="Arial"/>
          <w:sz w:val="22"/>
          <w:szCs w:val="22"/>
        </w:rPr>
        <w:t xml:space="preserve">. </w:t>
      </w:r>
    </w:p>
    <w:p w:rsidR="00620E73" w:rsidRPr="009F52B7" w:rsidRDefault="00620E73" w:rsidP="002F7B2A">
      <w:pPr>
        <w:shd w:val="clear" w:color="auto" w:fill="FFFFFF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9A4FCD" w:rsidRPr="009F52B7" w:rsidRDefault="00620E73" w:rsidP="002F7B2A">
      <w:pPr>
        <w:shd w:val="clear" w:color="auto" w:fill="FFFFFF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F52B7">
        <w:rPr>
          <w:rFonts w:asciiTheme="minorHAnsi" w:hAnsiTheme="minorHAnsi" w:cs="Calibri"/>
          <w:sz w:val="22"/>
          <w:szCs w:val="22"/>
        </w:rPr>
        <w:t>Warunki wymagane od Wykonawców oraz wykaz dokumentów, jakich zamawiający żąda od Wykonawców:</w:t>
      </w:r>
    </w:p>
    <w:p w:rsidR="00620E73" w:rsidRPr="009F52B7" w:rsidRDefault="00620E73" w:rsidP="002F7B2A">
      <w:pPr>
        <w:shd w:val="clear" w:color="auto" w:fill="FFFFFF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:rsidR="00620E73" w:rsidRPr="009F52B7" w:rsidRDefault="003E5094" w:rsidP="002F7B2A">
      <w:pPr>
        <w:shd w:val="clear" w:color="auto" w:fill="FFFFFF"/>
        <w:ind w:left="284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a</w:t>
      </w:r>
      <w:r w:rsidR="00620E73" w:rsidRPr="009F52B7">
        <w:rPr>
          <w:rFonts w:asciiTheme="minorHAnsi" w:hAnsiTheme="minorHAnsi" w:cs="Calibri"/>
          <w:sz w:val="22"/>
          <w:szCs w:val="22"/>
        </w:rPr>
        <w:t>/  Dysponowanie</w:t>
      </w:r>
      <w:proofErr w:type="gramEnd"/>
      <w:r w:rsidR="00620E73" w:rsidRPr="009F52B7">
        <w:rPr>
          <w:rFonts w:asciiTheme="minorHAnsi" w:hAnsiTheme="minorHAnsi" w:cs="Calibri"/>
          <w:sz w:val="22"/>
          <w:szCs w:val="22"/>
        </w:rPr>
        <w:t xml:space="preserve"> odpowiednim </w:t>
      </w:r>
      <w:r w:rsidR="00620E73" w:rsidRPr="009F52B7">
        <w:rPr>
          <w:rFonts w:asciiTheme="minorHAnsi" w:hAnsiTheme="minorHAnsi" w:cs="Calibri"/>
          <w:b/>
          <w:sz w:val="22"/>
          <w:szCs w:val="22"/>
        </w:rPr>
        <w:t>potencjałem technicznym oraz osobami zdolnymi do wykonania zamówienia</w:t>
      </w:r>
      <w:r w:rsidR="00620E73" w:rsidRPr="009F52B7">
        <w:rPr>
          <w:rFonts w:asciiTheme="minorHAnsi" w:hAnsiTheme="minorHAnsi" w:cs="Calibri"/>
          <w:sz w:val="22"/>
          <w:szCs w:val="22"/>
        </w:rPr>
        <w:t xml:space="preserve"> – za spełnienie warunku dotyczącego dysponowania osobami zdolnymi do wykonania zamówienia Zamawiający uzna dysponowanie osobami posiadającymi uprawnienia w zakresie kierownika budowy posiadającego uprawnienia</w:t>
      </w:r>
      <w:r w:rsidR="00F07806" w:rsidRPr="009F52B7">
        <w:rPr>
          <w:rFonts w:asciiTheme="minorHAnsi" w:hAnsiTheme="minorHAnsi" w:cs="Calibri"/>
          <w:sz w:val="22"/>
          <w:szCs w:val="22"/>
        </w:rPr>
        <w:t xml:space="preserve"> budowlane</w:t>
      </w:r>
      <w:r w:rsidR="00B35CB0" w:rsidRPr="009F52B7">
        <w:rPr>
          <w:rFonts w:asciiTheme="minorHAnsi" w:hAnsiTheme="minorHAnsi" w:cs="Calibri"/>
          <w:sz w:val="22"/>
          <w:szCs w:val="22"/>
        </w:rPr>
        <w:t xml:space="preserve"> </w:t>
      </w:r>
      <w:r w:rsidR="00620E73" w:rsidRPr="009F52B7">
        <w:rPr>
          <w:rFonts w:asciiTheme="minorHAnsi" w:hAnsiTheme="minorHAnsi" w:cs="Calibri"/>
          <w:b/>
          <w:sz w:val="22"/>
          <w:szCs w:val="22"/>
        </w:rPr>
        <w:t>w specjalności elektrycznej lub elektroenergetycznej</w:t>
      </w:r>
      <w:r w:rsidR="00620E73" w:rsidRPr="009F52B7">
        <w:rPr>
          <w:rFonts w:asciiTheme="minorHAnsi" w:hAnsiTheme="minorHAnsi" w:cs="Calibri"/>
          <w:sz w:val="22"/>
          <w:szCs w:val="22"/>
        </w:rPr>
        <w:t xml:space="preserve"> lub odpowiadającym im ważnym uprawnieniom budowlanym wydanym na podstawie uprzednio</w:t>
      </w:r>
      <w:r w:rsidR="00B35CB0" w:rsidRPr="009F52B7">
        <w:rPr>
          <w:rFonts w:asciiTheme="minorHAnsi" w:hAnsiTheme="minorHAnsi" w:cs="Calibri"/>
          <w:sz w:val="22"/>
          <w:szCs w:val="22"/>
        </w:rPr>
        <w:t xml:space="preserve"> obowiązujących przepisów prawa</w:t>
      </w:r>
      <w:r w:rsidR="00620E73" w:rsidRPr="009F52B7">
        <w:rPr>
          <w:rFonts w:asciiTheme="minorHAnsi" w:hAnsiTheme="minorHAnsi" w:cs="Calibri"/>
          <w:sz w:val="22"/>
          <w:szCs w:val="22"/>
        </w:rPr>
        <w:t>.</w:t>
      </w:r>
    </w:p>
    <w:p w:rsidR="00620E73" w:rsidRPr="009F52B7" w:rsidRDefault="00620E73" w:rsidP="002F7B2A">
      <w:pPr>
        <w:shd w:val="clear" w:color="auto" w:fill="FFFFFF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9F52B7">
        <w:rPr>
          <w:rFonts w:asciiTheme="minorHAnsi" w:hAnsiTheme="minorHAnsi" w:cs="Calibri"/>
          <w:b/>
          <w:sz w:val="22"/>
          <w:szCs w:val="22"/>
        </w:rPr>
        <w:t>Na spełnienie powyższego Wykonawca musi przedstawić oświadczenie, że osoba, która będzie pełnić funkcję kierownika budowy posiada wymagane uprawnienia wraz z dołączenie</w:t>
      </w:r>
      <w:r w:rsidR="00271352" w:rsidRPr="009F52B7">
        <w:rPr>
          <w:rFonts w:asciiTheme="minorHAnsi" w:hAnsiTheme="minorHAnsi" w:cs="Calibri"/>
          <w:b/>
          <w:sz w:val="22"/>
          <w:szCs w:val="22"/>
        </w:rPr>
        <w:t>m</w:t>
      </w:r>
      <w:r w:rsidRPr="009F52B7">
        <w:rPr>
          <w:rFonts w:asciiTheme="minorHAnsi" w:hAnsiTheme="minorHAnsi" w:cs="Calibri"/>
          <w:b/>
          <w:sz w:val="22"/>
          <w:szCs w:val="22"/>
        </w:rPr>
        <w:t xml:space="preserve"> stosownych dokumentów: uprawnień, zaświadczenia o przynależności do Izby Inżynierów Budowlanych.</w:t>
      </w:r>
    </w:p>
    <w:p w:rsidR="001D3665" w:rsidRDefault="001D3665" w:rsidP="009F52B7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</w:p>
    <w:p w:rsidR="00B73B2B" w:rsidRPr="009F52B7" w:rsidRDefault="00B73B2B" w:rsidP="009F52B7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</w:p>
    <w:p w:rsidR="00620E73" w:rsidRPr="009F52B7" w:rsidRDefault="0086294D" w:rsidP="009F52B7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b/>
          <w:spacing w:val="-1"/>
          <w:sz w:val="22"/>
          <w:szCs w:val="22"/>
        </w:rPr>
        <w:t>Miejsce i term</w:t>
      </w:r>
      <w:r w:rsidRPr="009F52B7">
        <w:rPr>
          <w:rFonts w:asciiTheme="minorHAnsi" w:hAnsiTheme="minorHAnsi" w:cs="Arial"/>
          <w:b/>
          <w:sz w:val="22"/>
          <w:szCs w:val="22"/>
        </w:rPr>
        <w:t xml:space="preserve">in złożenia oferty: </w:t>
      </w:r>
    </w:p>
    <w:p w:rsidR="00902565" w:rsidRPr="009F52B7" w:rsidRDefault="00902565" w:rsidP="009F52B7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 Urząd Miejski</w:t>
      </w:r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 xml:space="preserve"> w </w:t>
      </w:r>
      <w:proofErr w:type="gramStart"/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>Sulejowie</w:t>
      </w:r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9F52B7">
        <w:rPr>
          <w:rFonts w:asciiTheme="minorHAnsi" w:hAnsiTheme="minorHAnsi" w:cs="Arial"/>
          <w:spacing w:val="-3"/>
          <w:sz w:val="22"/>
          <w:szCs w:val="22"/>
        </w:rPr>
        <w:t>ul</w:t>
      </w:r>
      <w:proofErr w:type="gramEnd"/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. Konecka 42, 97-330 Sulejów, </w:t>
      </w:r>
      <w:r w:rsidR="00620E73" w:rsidRPr="009F52B7">
        <w:rPr>
          <w:rFonts w:asciiTheme="minorHAnsi" w:hAnsiTheme="minorHAnsi" w:cs="Arial"/>
          <w:spacing w:val="-3"/>
          <w:sz w:val="22"/>
          <w:szCs w:val="22"/>
        </w:rPr>
        <w:t xml:space="preserve">sekretariat, </w:t>
      </w:r>
      <w:r w:rsidRPr="009F52B7">
        <w:rPr>
          <w:rFonts w:asciiTheme="minorHAnsi" w:hAnsiTheme="minorHAnsi" w:cs="Arial"/>
          <w:spacing w:val="-3"/>
          <w:sz w:val="22"/>
          <w:szCs w:val="22"/>
        </w:rPr>
        <w:t xml:space="preserve">wejście A, </w:t>
      </w:r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C0535E" w:rsidRPr="009F52B7">
        <w:rPr>
          <w:rFonts w:asciiTheme="minorHAnsi" w:hAnsiTheme="minorHAnsi" w:cs="Arial"/>
          <w:b/>
          <w:spacing w:val="-3"/>
          <w:sz w:val="22"/>
          <w:szCs w:val="22"/>
        </w:rPr>
        <w:t>do dnia</w:t>
      </w:r>
      <w:r w:rsidR="00712EF7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="00BF2900">
        <w:rPr>
          <w:rFonts w:asciiTheme="minorHAnsi" w:hAnsiTheme="minorHAnsi" w:cs="Arial"/>
          <w:b/>
          <w:spacing w:val="-3"/>
          <w:sz w:val="22"/>
          <w:szCs w:val="22"/>
        </w:rPr>
        <w:t>26.02.2021</w:t>
      </w:r>
      <w:r w:rsidR="00666D8A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proofErr w:type="gramStart"/>
      <w:r w:rsidR="00F54840" w:rsidRPr="009F52B7">
        <w:rPr>
          <w:rFonts w:asciiTheme="minorHAnsi" w:hAnsiTheme="minorHAnsi" w:cs="Arial"/>
          <w:b/>
          <w:spacing w:val="-3"/>
          <w:sz w:val="22"/>
          <w:szCs w:val="22"/>
        </w:rPr>
        <w:t>roku</w:t>
      </w:r>
      <w:r w:rsidR="00F54840" w:rsidRPr="009F52B7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do</w:t>
      </w:r>
      <w:proofErr w:type="gramEnd"/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C0535E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godz. </w:t>
      </w:r>
      <w:r w:rsidR="00666D8A">
        <w:rPr>
          <w:rFonts w:asciiTheme="minorHAnsi" w:hAnsiTheme="minorHAnsi" w:cs="Arial"/>
          <w:b/>
          <w:spacing w:val="-3"/>
          <w:sz w:val="22"/>
          <w:szCs w:val="22"/>
        </w:rPr>
        <w:t>14.</w:t>
      </w:r>
      <w:r w:rsidR="005639D3">
        <w:rPr>
          <w:rFonts w:asciiTheme="minorHAnsi" w:hAnsiTheme="minorHAnsi" w:cs="Arial"/>
          <w:b/>
          <w:spacing w:val="-3"/>
          <w:sz w:val="22"/>
          <w:szCs w:val="22"/>
        </w:rPr>
        <w:t>15</w:t>
      </w:r>
    </w:p>
    <w:p w:rsidR="00E211B3" w:rsidRPr="008C2155" w:rsidRDefault="0086294D" w:rsidP="009F52B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Termin otwarcia ofert</w:t>
      </w:r>
      <w:r w:rsidR="00F54840" w:rsidRPr="009F52B7">
        <w:rPr>
          <w:rFonts w:asciiTheme="minorHAnsi" w:hAnsiTheme="minorHAnsi" w:cs="Arial"/>
          <w:b/>
          <w:sz w:val="22"/>
          <w:szCs w:val="22"/>
        </w:rPr>
        <w:t xml:space="preserve">: </w:t>
      </w:r>
      <w:r w:rsidR="00BF2900">
        <w:rPr>
          <w:rFonts w:asciiTheme="minorHAnsi" w:hAnsiTheme="minorHAnsi" w:cs="Arial"/>
          <w:b/>
          <w:sz w:val="22"/>
          <w:szCs w:val="22"/>
        </w:rPr>
        <w:t xml:space="preserve">26.02.2021 </w:t>
      </w:r>
      <w:proofErr w:type="gramStart"/>
      <w:r w:rsidR="001F0B64" w:rsidRPr="009F52B7">
        <w:rPr>
          <w:rFonts w:asciiTheme="minorHAnsi" w:hAnsiTheme="minorHAnsi" w:cs="Arial"/>
          <w:b/>
          <w:spacing w:val="-3"/>
          <w:sz w:val="22"/>
          <w:szCs w:val="22"/>
        </w:rPr>
        <w:t>roku</w:t>
      </w:r>
      <w:r w:rsidR="00F54840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, </w:t>
      </w:r>
      <w:r w:rsidR="001F0B64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o</w:t>
      </w:r>
      <w:proofErr w:type="gramEnd"/>
      <w:r w:rsidR="001F0B64" w:rsidRPr="009F52B7">
        <w:rPr>
          <w:rFonts w:asciiTheme="minorHAnsi" w:hAnsiTheme="minorHAnsi" w:cs="Arial"/>
          <w:b/>
          <w:spacing w:val="-3"/>
          <w:sz w:val="22"/>
          <w:szCs w:val="22"/>
        </w:rPr>
        <w:t xml:space="preserve"> godz. </w:t>
      </w:r>
      <w:r w:rsidR="00666D8A">
        <w:rPr>
          <w:rFonts w:asciiTheme="minorHAnsi" w:hAnsiTheme="minorHAnsi" w:cs="Arial"/>
          <w:b/>
          <w:spacing w:val="-3"/>
          <w:sz w:val="22"/>
          <w:szCs w:val="22"/>
        </w:rPr>
        <w:t>14.</w:t>
      </w:r>
      <w:r w:rsidR="005639D3">
        <w:rPr>
          <w:rFonts w:asciiTheme="minorHAnsi" w:hAnsiTheme="minorHAnsi" w:cs="Arial"/>
          <w:b/>
          <w:spacing w:val="-3"/>
          <w:sz w:val="22"/>
          <w:szCs w:val="22"/>
        </w:rPr>
        <w:t>45</w:t>
      </w:r>
      <w:r w:rsidR="001F0B64" w:rsidRPr="009F52B7">
        <w:rPr>
          <w:rFonts w:asciiTheme="minorHAnsi" w:hAnsiTheme="minorHAnsi" w:cs="Arial"/>
          <w:spacing w:val="-3"/>
          <w:sz w:val="22"/>
          <w:szCs w:val="22"/>
        </w:rPr>
        <w:t xml:space="preserve"> w Urzędzie </w:t>
      </w:r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>Miejskim</w:t>
      </w:r>
      <w:r w:rsidR="001F0B64" w:rsidRPr="009F52B7">
        <w:rPr>
          <w:rFonts w:asciiTheme="minorHAnsi" w:hAnsiTheme="minorHAnsi" w:cs="Arial"/>
          <w:spacing w:val="-3"/>
          <w:sz w:val="22"/>
          <w:szCs w:val="22"/>
        </w:rPr>
        <w:t xml:space="preserve"> w Sulejowie, wejście C</w:t>
      </w:r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pok</w:t>
      </w:r>
      <w:r w:rsidR="00712EF7" w:rsidRPr="009F52B7">
        <w:rPr>
          <w:rFonts w:asciiTheme="minorHAnsi" w:hAnsiTheme="minorHAnsi" w:cs="Arial"/>
          <w:spacing w:val="-3"/>
          <w:sz w:val="22"/>
          <w:szCs w:val="22"/>
        </w:rPr>
        <w:t>.</w:t>
      </w:r>
      <w:r w:rsidR="00C0535E" w:rsidRPr="009F52B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064ADD">
        <w:rPr>
          <w:rFonts w:asciiTheme="minorHAnsi" w:hAnsiTheme="minorHAnsi" w:cs="Arial"/>
          <w:spacing w:val="-3"/>
          <w:sz w:val="22"/>
          <w:szCs w:val="22"/>
        </w:rPr>
        <w:t>16</w:t>
      </w:r>
      <w:r w:rsidR="00B35CB0" w:rsidRPr="009F52B7">
        <w:rPr>
          <w:rFonts w:asciiTheme="minorHAnsi" w:hAnsiTheme="minorHAnsi" w:cs="Arial"/>
          <w:spacing w:val="-3"/>
          <w:sz w:val="22"/>
          <w:szCs w:val="22"/>
        </w:rPr>
        <w:t>.</w:t>
      </w:r>
    </w:p>
    <w:p w:rsidR="00C0535E" w:rsidRPr="00B73B2B" w:rsidRDefault="0086294D" w:rsidP="00B73B2B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  <w:r w:rsidRPr="00B73B2B">
        <w:rPr>
          <w:rFonts w:asciiTheme="minorHAnsi" w:hAnsiTheme="minorHAnsi" w:cs="Arial"/>
          <w:b/>
          <w:sz w:val="22"/>
          <w:szCs w:val="22"/>
          <w:u w:val="single"/>
        </w:rPr>
        <w:t>Oferta powinna zawierać opis:</w:t>
      </w:r>
      <w:r w:rsidRPr="00B73B2B">
        <w:rPr>
          <w:rFonts w:asciiTheme="minorHAnsi" w:hAnsiTheme="minorHAnsi" w:cs="Arial"/>
          <w:sz w:val="22"/>
          <w:szCs w:val="22"/>
        </w:rPr>
        <w:t xml:space="preserve"> </w:t>
      </w:r>
    </w:p>
    <w:p w:rsidR="005639D3" w:rsidRDefault="005639D3" w:rsidP="00BF2900">
      <w:pPr>
        <w:shd w:val="clear" w:color="auto" w:fill="FFFFFF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80099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Pr="00E80099">
        <w:rPr>
          <w:rFonts w:asciiTheme="minorHAnsi" w:hAnsiTheme="minorHAnsi" w:cstheme="minorHAnsi"/>
          <w:b/>
          <w:bCs/>
          <w:sz w:val="22"/>
          <w:szCs w:val="22"/>
        </w:rPr>
        <w:t xml:space="preserve">Budowa linii kablowej oświetlenia ulicznego” 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m. </w:t>
      </w:r>
      <w:r w:rsidRPr="00E80099">
        <w:rPr>
          <w:rFonts w:asciiTheme="minorHAnsi" w:eastAsia="Arial" w:hAnsiTheme="minorHAnsi" w:cstheme="minorHAnsi"/>
          <w:b/>
          <w:color w:val="000000"/>
          <w:sz w:val="22"/>
          <w:szCs w:val="22"/>
        </w:rPr>
        <w:t>Korytnica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211D55" w:rsidRPr="00BF2900" w:rsidRDefault="0033202D" w:rsidP="00BF2900">
      <w:pPr>
        <w:shd w:val="clear" w:color="auto" w:fill="FFFFFF"/>
        <w:jc w:val="center"/>
        <w:rPr>
          <w:rFonts w:asciiTheme="minorHAnsi" w:hAnsiTheme="minorHAnsi" w:cs="Calibri"/>
          <w:i/>
          <w:sz w:val="16"/>
          <w:szCs w:val="16"/>
        </w:rPr>
      </w:pPr>
      <w:r w:rsidRPr="00BF2900">
        <w:rPr>
          <w:rFonts w:asciiTheme="minorHAnsi" w:hAnsiTheme="minorHAnsi" w:cs="Calibri"/>
          <w:i/>
          <w:sz w:val="16"/>
          <w:szCs w:val="16"/>
        </w:rPr>
        <w:t>(nazwa zamówienia</w:t>
      </w:r>
      <w:r w:rsidR="004317FB" w:rsidRPr="00BF2900">
        <w:rPr>
          <w:rFonts w:asciiTheme="minorHAnsi" w:hAnsiTheme="minorHAnsi" w:cs="Calibri"/>
          <w:i/>
          <w:sz w:val="16"/>
          <w:szCs w:val="16"/>
        </w:rPr>
        <w:t>)</w:t>
      </w:r>
    </w:p>
    <w:p w:rsidR="00D3667B" w:rsidRPr="009F52B7" w:rsidRDefault="00D3667B" w:rsidP="009F52B7">
      <w:pPr>
        <w:numPr>
          <w:ilvl w:val="0"/>
          <w:numId w:val="1"/>
        </w:numPr>
        <w:shd w:val="clear" w:color="auto" w:fill="FFFFFF"/>
        <w:tabs>
          <w:tab w:val="left" w:pos="-171"/>
          <w:tab w:val="num" w:pos="284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 xml:space="preserve">Ofertę należy złożyć: </w:t>
      </w:r>
    </w:p>
    <w:p w:rsidR="00945F37" w:rsidRPr="009F52B7" w:rsidRDefault="003D4CA2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sz w:val="22"/>
          <w:szCs w:val="22"/>
        </w:rPr>
      </w:pPr>
      <w:r w:rsidRPr="003D4CA2">
        <w:rPr>
          <w:rFonts w:asciiTheme="minorHAnsi" w:hAnsiTheme="minorHAnsi" w:cs="Arial"/>
          <w:b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3.95pt;margin-top:2.9pt;width:13.8pt;height:12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cyKwIAAEs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"/>
        </w:pict>
      </w:r>
      <w:r w:rsidRPr="003D4CA2">
        <w:rPr>
          <w:rFonts w:asciiTheme="minorHAnsi" w:hAnsiTheme="minorHAnsi" w:cs="Arial"/>
          <w:b/>
          <w:noProof/>
          <w:sz w:val="22"/>
          <w:szCs w:val="22"/>
          <w:lang w:eastAsia="pl-PL"/>
        </w:rPr>
        <w:pict>
          <v:shape id="AutoShape 11" o:spid="_x0000_s1038" type="#_x0000_t32" style="position:absolute;left:0;text-align:left;margin-left:3.95pt;margin-top:2.9pt;width:13.8pt;height:1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"/>
        </w:pict>
      </w:r>
      <w:r w:rsidRPr="003D4CA2">
        <w:rPr>
          <w:rFonts w:asciiTheme="minorHAnsi" w:hAnsiTheme="minorHAnsi" w:cs="Arial"/>
          <w:b/>
          <w:noProof/>
          <w:sz w:val="22"/>
          <w:szCs w:val="22"/>
          <w:lang w:eastAsia="pl-PL"/>
        </w:rPr>
        <w:pict>
          <v:shape id="AutoShape 10" o:spid="_x0000_s1037" type="#_x0000_t32" style="position:absolute;left:0;text-align:left;margin-left:3.95pt;margin-top:2.9pt;width:0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"/>
        </w:pict>
      </w:r>
      <w:r w:rsidRPr="003D4CA2">
        <w:rPr>
          <w:rFonts w:asciiTheme="minorHAnsi" w:hAnsiTheme="minorHAnsi" w:cs="Arial"/>
          <w:b/>
          <w:noProof/>
          <w:sz w:val="22"/>
          <w:szCs w:val="22"/>
          <w:lang w:eastAsia="pl-PL"/>
        </w:rPr>
        <w:pict>
          <v:rect id="Rectangle 8" o:spid="_x0000_s1036" style="position:absolute;left:0;text-align:left;margin-left:3.95pt;margin-top:2.9pt;width:13.8pt;height:12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kXIQIAADw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"/>
        </w:pict>
      </w:r>
      <w:r w:rsidR="000969E8" w:rsidRPr="009F52B7">
        <w:rPr>
          <w:rFonts w:asciiTheme="minorHAnsi" w:hAnsiTheme="minorHAnsi" w:cs="Arial"/>
          <w:b/>
          <w:sz w:val="22"/>
          <w:szCs w:val="22"/>
        </w:rPr>
        <w:t xml:space="preserve">   pisemnie, </w:t>
      </w:r>
      <w:r w:rsidR="000969E8" w:rsidRPr="009F52B7">
        <w:rPr>
          <w:rFonts w:asciiTheme="minorHAnsi" w:hAnsiTheme="minorHAnsi" w:cs="Arial"/>
          <w:sz w:val="22"/>
          <w:szCs w:val="22"/>
        </w:rPr>
        <w:t xml:space="preserve">tj. przesłać pocztą na adres zamawiającego lub dostarczyć osobiście do </w:t>
      </w:r>
      <w:proofErr w:type="gramStart"/>
      <w:r w:rsidR="000969E8" w:rsidRPr="009F52B7">
        <w:rPr>
          <w:rFonts w:asciiTheme="minorHAnsi" w:hAnsiTheme="minorHAnsi" w:cs="Arial"/>
          <w:sz w:val="22"/>
          <w:szCs w:val="22"/>
        </w:rPr>
        <w:t xml:space="preserve">siedziby </w:t>
      </w:r>
      <w:r w:rsidR="00790C0F" w:rsidRPr="009F52B7">
        <w:rPr>
          <w:rFonts w:asciiTheme="minorHAnsi" w:hAnsiTheme="minorHAnsi" w:cs="Arial"/>
          <w:sz w:val="22"/>
          <w:szCs w:val="22"/>
        </w:rPr>
        <w:t xml:space="preserve"> </w:t>
      </w:r>
      <w:r w:rsidR="000969E8" w:rsidRPr="009F52B7">
        <w:rPr>
          <w:rFonts w:asciiTheme="minorHAnsi" w:hAnsiTheme="minorHAnsi" w:cs="Arial"/>
          <w:sz w:val="22"/>
          <w:szCs w:val="22"/>
        </w:rPr>
        <w:t>zamawiającego</w:t>
      </w:r>
      <w:proofErr w:type="gramEnd"/>
      <w:r w:rsidR="000969E8" w:rsidRPr="009F52B7">
        <w:rPr>
          <w:rFonts w:asciiTheme="minorHAnsi" w:hAnsiTheme="minorHAnsi" w:cs="Arial"/>
          <w:sz w:val="22"/>
          <w:szCs w:val="22"/>
        </w:rPr>
        <w:t xml:space="preserve"> (w zamkniętej kopercie) </w:t>
      </w:r>
    </w:p>
    <w:p w:rsidR="00945F37" w:rsidRPr="009F52B7" w:rsidRDefault="00945F37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rFonts w:asciiTheme="minorHAnsi" w:hAnsiTheme="minorHAnsi" w:cs="Arial"/>
          <w:b/>
          <w:sz w:val="22"/>
          <w:szCs w:val="22"/>
        </w:rPr>
      </w:pPr>
    </w:p>
    <w:p w:rsidR="000969E8" w:rsidRPr="009F52B7" w:rsidRDefault="000969E8" w:rsidP="00BF2900">
      <w:pPr>
        <w:shd w:val="clear" w:color="auto" w:fill="FFFFFF"/>
        <w:tabs>
          <w:tab w:val="left" w:pos="-171"/>
          <w:tab w:val="left" w:leader="dot" w:pos="8990"/>
        </w:tabs>
        <w:ind w:left="342"/>
        <w:jc w:val="center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Urząd Miejski w Sulejowie</w:t>
      </w:r>
    </w:p>
    <w:p w:rsidR="000969E8" w:rsidRPr="009F52B7" w:rsidRDefault="000969E8" w:rsidP="00BF2900">
      <w:pPr>
        <w:shd w:val="clear" w:color="auto" w:fill="FFFFFF"/>
        <w:tabs>
          <w:tab w:val="left" w:pos="-171"/>
          <w:tab w:val="left" w:leader="dot" w:pos="8990"/>
        </w:tabs>
        <w:ind w:left="342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b/>
          <w:sz w:val="22"/>
          <w:szCs w:val="22"/>
        </w:rPr>
        <w:t>ul</w:t>
      </w:r>
      <w:proofErr w:type="gramEnd"/>
      <w:r w:rsidRPr="009F52B7">
        <w:rPr>
          <w:rFonts w:asciiTheme="minorHAnsi" w:hAnsiTheme="minorHAnsi" w:cs="Arial"/>
          <w:b/>
          <w:sz w:val="22"/>
          <w:szCs w:val="22"/>
        </w:rPr>
        <w:t>. Konecka 42</w:t>
      </w:r>
    </w:p>
    <w:p w:rsidR="000969E8" w:rsidRPr="009F52B7" w:rsidRDefault="000969E8" w:rsidP="00BF2900">
      <w:pPr>
        <w:shd w:val="clear" w:color="auto" w:fill="FFFFFF"/>
        <w:tabs>
          <w:tab w:val="left" w:pos="-171"/>
          <w:tab w:val="left" w:leader="dot" w:pos="8990"/>
        </w:tabs>
        <w:ind w:left="342"/>
        <w:jc w:val="center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97-330 Sulejów</w:t>
      </w:r>
    </w:p>
    <w:p w:rsidR="00B35CB0" w:rsidRPr="009F52B7" w:rsidRDefault="00B35CB0" w:rsidP="00BF2900">
      <w:pPr>
        <w:shd w:val="clear" w:color="auto" w:fill="FFFFFF"/>
        <w:tabs>
          <w:tab w:val="left" w:pos="-171"/>
          <w:tab w:val="left" w:leader="dot" w:pos="8990"/>
        </w:tabs>
        <w:ind w:left="342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F52B7">
        <w:rPr>
          <w:rFonts w:asciiTheme="minorHAnsi" w:hAnsiTheme="minorHAnsi" w:cs="Arial"/>
          <w:b/>
          <w:sz w:val="22"/>
          <w:szCs w:val="22"/>
        </w:rPr>
        <w:t>wejście</w:t>
      </w:r>
      <w:proofErr w:type="gramEnd"/>
      <w:r w:rsidRPr="009F52B7">
        <w:rPr>
          <w:rFonts w:asciiTheme="minorHAnsi" w:hAnsiTheme="minorHAnsi" w:cs="Arial"/>
          <w:b/>
          <w:sz w:val="22"/>
          <w:szCs w:val="22"/>
        </w:rPr>
        <w:t xml:space="preserve"> A, Sekretariat</w:t>
      </w:r>
    </w:p>
    <w:p w:rsidR="00790C0F" w:rsidRPr="009F52B7" w:rsidRDefault="00790C0F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373D0C" w:rsidRPr="009F52B7" w:rsidRDefault="00C0535E" w:rsidP="009F52B7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52B7">
        <w:rPr>
          <w:rFonts w:asciiTheme="minorHAnsi" w:hAnsiTheme="minorHAnsi" w:cs="Arial"/>
          <w:spacing w:val="-3"/>
          <w:sz w:val="22"/>
          <w:szCs w:val="22"/>
        </w:rPr>
        <w:t>Ofertę należy złożyć na formularzu ofertowym stanowiącym załącznik nr 1 do niniejszego zapytania cenowego wraz z wypełnionymi i po</w:t>
      </w:r>
      <w:r w:rsidR="00EC7AEB">
        <w:rPr>
          <w:rFonts w:asciiTheme="minorHAnsi" w:hAnsiTheme="minorHAnsi" w:cs="Arial"/>
          <w:spacing w:val="-3"/>
          <w:sz w:val="22"/>
          <w:szCs w:val="22"/>
        </w:rPr>
        <w:t>dpisanymi załącznikami nr 2.</w:t>
      </w:r>
      <w:r w:rsidR="00203DC8">
        <w:rPr>
          <w:rFonts w:asciiTheme="minorHAnsi" w:hAnsiTheme="minorHAnsi" w:cs="Arial"/>
          <w:spacing w:val="-3"/>
          <w:sz w:val="22"/>
          <w:szCs w:val="22"/>
        </w:rPr>
        <w:t xml:space="preserve">   </w:t>
      </w:r>
    </w:p>
    <w:p w:rsidR="00BF2900" w:rsidRPr="009F52B7" w:rsidRDefault="00BF2900" w:rsidP="00BF2900">
      <w:pPr>
        <w:widowControl/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9F52B7">
        <w:rPr>
          <w:rFonts w:asciiTheme="minorHAnsi" w:hAnsiTheme="minorHAnsi" w:cs="Calibri"/>
          <w:sz w:val="22"/>
          <w:szCs w:val="22"/>
        </w:rPr>
        <w:t xml:space="preserve">Na kopercie należy podać również nazwę i adres Wykonawcy oraz opatrzyć ją pieczęcią </w:t>
      </w:r>
      <w:proofErr w:type="gramStart"/>
      <w:r w:rsidRPr="009F52B7">
        <w:rPr>
          <w:rFonts w:asciiTheme="minorHAnsi" w:hAnsiTheme="minorHAnsi" w:cs="Calibri"/>
          <w:sz w:val="22"/>
          <w:szCs w:val="22"/>
        </w:rPr>
        <w:t>Wykonawcy</w:t>
      </w:r>
      <w:r w:rsidRPr="009F52B7">
        <w:rPr>
          <w:rFonts w:asciiTheme="minorHAnsi" w:hAnsiTheme="minorHAnsi" w:cs="Calibri"/>
          <w:b/>
          <w:sz w:val="22"/>
          <w:szCs w:val="22"/>
        </w:rPr>
        <w:t xml:space="preserve"> .</w:t>
      </w:r>
      <w:proofErr w:type="gramEnd"/>
    </w:p>
    <w:p w:rsidR="00CA30A4" w:rsidRPr="009F52B7" w:rsidRDefault="00B35CB0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lastRenderedPageBreak/>
        <w:t>11.</w:t>
      </w:r>
      <w:r w:rsidR="000969E8" w:rsidRPr="009F5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A30A4" w:rsidRPr="009F52B7">
        <w:rPr>
          <w:rFonts w:asciiTheme="minorHAnsi" w:hAnsiTheme="minorHAnsi" w:cs="Arial"/>
          <w:b/>
          <w:sz w:val="22"/>
          <w:szCs w:val="22"/>
        </w:rPr>
        <w:t xml:space="preserve">Możliwość dokonania istotnych zmian umowy zawartej w wyniku przeprowadzonego postępowania o udzielenie zamówienia: </w:t>
      </w:r>
    </w:p>
    <w:p w:rsidR="002C099B" w:rsidRPr="009F52B7" w:rsidRDefault="003D4CA2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D4CA2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AutoShape 14" o:spid="_x0000_s1035" type="#_x0000_t32" style="position:absolute;left:0;text-align:left;margin-left:6.3pt;margin-top:.5pt;width:19.6pt;height:15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09KgIAAEsEAAAOAAAAZHJzL2Uyb0RvYy54bWysVE2P2yAQvVfqf0C+J/6ok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"/>
        </w:pict>
      </w:r>
      <w:r w:rsidRPr="003D4CA2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AutoShape 13" o:spid="_x0000_s1034" type="#_x0000_t32" style="position:absolute;left:0;text-align:left;margin-left:6.3pt;margin-top:.5pt;width:19.6pt;height:1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Z3IwIAAEA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"/>
        </w:pict>
      </w:r>
      <w:r w:rsidRPr="003D4CA2"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Rectangle 2" o:spid="_x0000_s1033" style="position:absolute;left:0;text-align:left;margin-left:6.3pt;margin-top:.5pt;width:19pt;height:15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wCHw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"/>
        </w:pict>
      </w:r>
      <w:r w:rsidR="002C099B" w:rsidRPr="009F52B7">
        <w:rPr>
          <w:rFonts w:asciiTheme="minorHAnsi" w:hAnsiTheme="minorHAnsi" w:cs="Arial"/>
          <w:b/>
          <w:sz w:val="22"/>
          <w:szCs w:val="22"/>
        </w:rPr>
        <w:t xml:space="preserve">             </w:t>
      </w:r>
      <w:proofErr w:type="gramStart"/>
      <w:r w:rsidR="002C099B" w:rsidRPr="009F52B7">
        <w:rPr>
          <w:rFonts w:asciiTheme="minorHAnsi" w:hAnsiTheme="minorHAnsi" w:cs="Arial"/>
          <w:b/>
          <w:sz w:val="22"/>
          <w:szCs w:val="22"/>
        </w:rPr>
        <w:t xml:space="preserve">tak </w:t>
      </w:r>
      <w:r w:rsidR="00067C16" w:rsidRPr="009F52B7">
        <w:rPr>
          <w:rFonts w:asciiTheme="minorHAnsi" w:hAnsiTheme="minorHAnsi" w:cs="Arial"/>
          <w:b/>
          <w:sz w:val="22"/>
          <w:szCs w:val="22"/>
        </w:rPr>
        <w:t xml:space="preserve"> zgodnie</w:t>
      </w:r>
      <w:proofErr w:type="gramEnd"/>
      <w:r w:rsidR="00067C16" w:rsidRPr="009F52B7">
        <w:rPr>
          <w:rFonts w:asciiTheme="minorHAnsi" w:hAnsiTheme="minorHAnsi" w:cs="Arial"/>
          <w:b/>
          <w:sz w:val="22"/>
          <w:szCs w:val="22"/>
        </w:rPr>
        <w:t xml:space="preserve"> z projektem umowy </w:t>
      </w:r>
    </w:p>
    <w:p w:rsidR="00CA30A4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>(należy określić rodzaj przewidywanych zmian i warunki/okoliczności ich wprowadzenia)</w:t>
      </w:r>
    </w:p>
    <w:p w:rsidR="00CA30A4" w:rsidRPr="009F52B7" w:rsidRDefault="003D4CA2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Rectangle 3" o:spid="_x0000_s1032" style="position:absolute;left:0;text-align:left;margin-left:6.3pt;margin-top:13.7pt;width:19.6pt;height:15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OPHw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"/>
        </w:pict>
      </w:r>
    </w:p>
    <w:p w:rsidR="00CA30A4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ab/>
        <w:t xml:space="preserve">         </w:t>
      </w:r>
      <w:proofErr w:type="gramStart"/>
      <w:r w:rsidRPr="009F52B7">
        <w:rPr>
          <w:rFonts w:asciiTheme="minorHAnsi" w:hAnsiTheme="minorHAnsi" w:cs="Arial"/>
          <w:b/>
          <w:sz w:val="22"/>
          <w:szCs w:val="22"/>
        </w:rPr>
        <w:t>nie</w:t>
      </w:r>
      <w:proofErr w:type="gramEnd"/>
    </w:p>
    <w:p w:rsidR="00593F41" w:rsidRPr="009F52B7" w:rsidRDefault="00593F41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C099B" w:rsidRPr="009F52B7" w:rsidRDefault="002C099B" w:rsidP="009F52B7">
      <w:pPr>
        <w:numPr>
          <w:ilvl w:val="0"/>
          <w:numId w:val="9"/>
        </w:num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Zamówienia uzupełniające:</w:t>
      </w:r>
    </w:p>
    <w:p w:rsidR="002C099B" w:rsidRPr="009F52B7" w:rsidRDefault="003D4CA2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D4CA2"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Rectangle 4" o:spid="_x0000_s1031" style="position:absolute;left:0;text-align:left;margin-left:5.7pt;margin-top:.5pt;width:19.6pt;height:15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DLHwIAADsEAAAOAAAAZHJzL2Uyb0RvYy54bWysU1Fv0zAQfkfiP1h+p2mqdG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"/>
        </w:pict>
      </w:r>
      <w:r w:rsidR="002C099B" w:rsidRPr="009F52B7">
        <w:rPr>
          <w:rFonts w:asciiTheme="minorHAnsi" w:hAnsiTheme="minorHAnsi" w:cs="Arial"/>
          <w:b/>
          <w:sz w:val="22"/>
          <w:szCs w:val="22"/>
        </w:rPr>
        <w:t xml:space="preserve">             </w:t>
      </w:r>
      <w:proofErr w:type="gramStart"/>
      <w:r w:rsidR="002C099B" w:rsidRPr="009F52B7">
        <w:rPr>
          <w:rFonts w:asciiTheme="minorHAnsi" w:hAnsiTheme="minorHAnsi" w:cs="Arial"/>
          <w:b/>
          <w:sz w:val="22"/>
          <w:szCs w:val="22"/>
        </w:rPr>
        <w:t>tak</w:t>
      </w:r>
      <w:proofErr w:type="gramEnd"/>
      <w:r w:rsidR="002C099B" w:rsidRPr="009F52B7">
        <w:rPr>
          <w:rFonts w:asciiTheme="minorHAnsi" w:hAnsiTheme="minorHAnsi" w:cs="Arial"/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 </w:t>
      </w:r>
    </w:p>
    <w:p w:rsidR="002C099B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(należy określić ich zakres i </w:t>
      </w:r>
      <w:proofErr w:type="gramStart"/>
      <w:r w:rsidRPr="009F52B7">
        <w:rPr>
          <w:rFonts w:asciiTheme="minorHAnsi" w:hAnsiTheme="minorHAnsi" w:cs="Arial"/>
          <w:sz w:val="22"/>
          <w:szCs w:val="22"/>
        </w:rPr>
        <w:t>warunki na jakich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 xml:space="preserve"> zostaną udzielone)</w:t>
      </w:r>
    </w:p>
    <w:p w:rsidR="002C099B" w:rsidRPr="009F52B7" w:rsidRDefault="003D4CA2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AutoShape 16" o:spid="_x0000_s1030" type="#_x0000_t32" style="position:absolute;left:0;text-align:left;margin-left:5.7pt;margin-top:13.7pt;width:20.2pt;height:15.5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buKgIAAEoEAAAOAAAAZHJzL2Uyb0RvYy54bWysVMGO2jAQvVfqP1i+QxKasBARVqsE2sN2&#10;i7TbDzC2Q6w6tmUbAqr67x0bli7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AutoShape 15" o:spid="_x0000_s1029" type="#_x0000_t32" style="position:absolute;left:0;text-align:left;margin-left:6.3pt;margin-top:13.7pt;width:19.6pt;height:1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udJAIAAEAEAAAOAAAAZHJzL2Uyb0RvYy54bWysU02P2jAQvVfqf7B8h5A0s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Rectangle 5" o:spid="_x0000_s1028" style="position:absolute;left:0;text-align:left;margin-left:6.3pt;margin-top:13.7pt;width:19.6pt;height:15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UgIAIAADs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"/>
        </w:pict>
      </w:r>
    </w:p>
    <w:p w:rsidR="002C099B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ab/>
        <w:t xml:space="preserve">         </w:t>
      </w:r>
      <w:proofErr w:type="gramStart"/>
      <w:r w:rsidRPr="009F52B7">
        <w:rPr>
          <w:rFonts w:asciiTheme="minorHAnsi" w:hAnsiTheme="minorHAnsi" w:cs="Arial"/>
          <w:b/>
          <w:sz w:val="22"/>
          <w:szCs w:val="22"/>
        </w:rPr>
        <w:t>nie</w:t>
      </w:r>
      <w:proofErr w:type="gramEnd"/>
    </w:p>
    <w:p w:rsidR="002C099B" w:rsidRPr="009F52B7" w:rsidRDefault="002C099B" w:rsidP="009F52B7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C099B" w:rsidRPr="009F52B7" w:rsidRDefault="002C099B" w:rsidP="009F52B7">
      <w:pPr>
        <w:numPr>
          <w:ilvl w:val="0"/>
          <w:numId w:val="9"/>
        </w:num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Kryteria oceny ofert i ich waga:</w:t>
      </w:r>
    </w:p>
    <w:p w:rsidR="000969E8" w:rsidRPr="009F52B7" w:rsidRDefault="000969E8" w:rsidP="009F52B7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82"/>
        <w:gridCol w:w="993"/>
        <w:gridCol w:w="2126"/>
      </w:tblGrid>
      <w:tr w:rsidR="00853A3E" w:rsidRPr="009F52B7" w:rsidTr="00853A3E">
        <w:trPr>
          <w:jc w:val="center"/>
        </w:trPr>
        <w:tc>
          <w:tcPr>
            <w:tcW w:w="534" w:type="dxa"/>
            <w:shd w:val="clear" w:color="auto" w:fill="auto"/>
          </w:tcPr>
          <w:p w:rsidR="002C099B" w:rsidRPr="009F52B7" w:rsidRDefault="00945F37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cena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C099B" w:rsidRPr="009F52B7" w:rsidRDefault="00945F37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  <w:proofErr w:type="gramEnd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 xml:space="preserve"> %</w:t>
            </w:r>
          </w:p>
        </w:tc>
      </w:tr>
      <w:tr w:rsidR="00853A3E" w:rsidRPr="009F52B7" w:rsidTr="00853A3E">
        <w:trPr>
          <w:jc w:val="center"/>
        </w:trPr>
        <w:tc>
          <w:tcPr>
            <w:tcW w:w="534" w:type="dxa"/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993" w:type="dxa"/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  <w:proofErr w:type="gramEnd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 xml:space="preserve"> %</w:t>
            </w:r>
          </w:p>
        </w:tc>
      </w:tr>
      <w:tr w:rsidR="00853A3E" w:rsidRPr="009F52B7" w:rsidTr="00853A3E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  <w:proofErr w:type="gramEnd"/>
            <w:r w:rsidRPr="009F52B7">
              <w:rPr>
                <w:rFonts w:asciiTheme="minorHAnsi" w:hAnsiTheme="minorHAnsi" w:cs="Arial"/>
                <w:b/>
                <w:sz w:val="22"/>
                <w:szCs w:val="22"/>
              </w:rPr>
              <w:t xml:space="preserve"> %</w:t>
            </w:r>
          </w:p>
        </w:tc>
      </w:tr>
      <w:tr w:rsidR="00853A3E" w:rsidRPr="009F52B7" w:rsidTr="00853A3E">
        <w:trPr>
          <w:trHeight w:val="562"/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9B" w:rsidRPr="009F52B7" w:rsidRDefault="00B73B2B" w:rsidP="00BF2900">
            <w:pPr>
              <w:tabs>
                <w:tab w:val="left" w:pos="-171"/>
                <w:tab w:val="left" w:leader="dot" w:pos="899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pozacenowe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C099B" w:rsidRPr="009F52B7">
              <w:rPr>
                <w:rFonts w:asciiTheme="minorHAnsi" w:hAnsiTheme="minorHAnsi" w:cs="Arial"/>
                <w:sz w:val="22"/>
                <w:szCs w:val="22"/>
              </w:rPr>
              <w:t xml:space="preserve">warunki realizacji zamówienia należy </w:t>
            </w:r>
            <w:proofErr w:type="gramStart"/>
            <w:r w:rsidR="002C099B" w:rsidRPr="009F52B7">
              <w:rPr>
                <w:rFonts w:asciiTheme="minorHAnsi" w:hAnsiTheme="minorHAnsi" w:cs="Arial"/>
                <w:sz w:val="22"/>
                <w:szCs w:val="22"/>
              </w:rPr>
              <w:t>wskazać jakie</w:t>
            </w:r>
            <w:proofErr w:type="gramEnd"/>
            <w:r w:rsidR="002C099B" w:rsidRPr="009F52B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9B" w:rsidRPr="009F52B7" w:rsidRDefault="002C099B" w:rsidP="009F52B7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C2155" w:rsidRDefault="008C2155" w:rsidP="008C2155">
      <w:p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2C099B" w:rsidRPr="009F52B7" w:rsidRDefault="000969E8" w:rsidP="009F52B7">
      <w:pPr>
        <w:numPr>
          <w:ilvl w:val="0"/>
          <w:numId w:val="9"/>
        </w:num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Załączniki do oferty:</w:t>
      </w:r>
    </w:p>
    <w:p w:rsidR="008C2155" w:rsidRDefault="008C2155" w:rsidP="008C2155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eastAsia="Arial Unicode MS" w:hAnsiTheme="minorHAnsi"/>
          <w:color w:val="000000"/>
          <w:u w:color="000000"/>
          <w:lang w:eastAsia="pl-PL"/>
        </w:rPr>
      </w:pPr>
      <w:r w:rsidRPr="008C2155">
        <w:rPr>
          <w:rFonts w:asciiTheme="minorHAnsi" w:eastAsia="Arial Unicode MS" w:hAnsiTheme="minorHAnsi"/>
          <w:color w:val="000000"/>
          <w:u w:color="000000"/>
          <w:lang w:eastAsia="pl-PL"/>
        </w:rPr>
        <w:t xml:space="preserve">Załącznik nr 1 - </w:t>
      </w:r>
      <w:r w:rsidRPr="008C2155">
        <w:rPr>
          <w:rFonts w:asciiTheme="minorHAnsi" w:hAnsiTheme="minorHAnsi" w:cs="Arial"/>
        </w:rPr>
        <w:t>formularz ofertowy</w:t>
      </w:r>
      <w:r w:rsidRPr="008C2155">
        <w:rPr>
          <w:rFonts w:asciiTheme="minorHAnsi" w:eastAsia="Arial Unicode MS" w:hAnsiTheme="minorHAnsi"/>
          <w:color w:val="000000"/>
          <w:u w:color="000000"/>
          <w:lang w:eastAsia="pl-PL"/>
        </w:rPr>
        <w:t>,</w:t>
      </w:r>
    </w:p>
    <w:p w:rsidR="008C2155" w:rsidRDefault="003E5094" w:rsidP="008C2155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eastAsia="Arial Unicode MS" w:hAnsiTheme="minorHAnsi"/>
          <w:color w:val="000000"/>
          <w:u w:color="000000"/>
          <w:lang w:eastAsia="pl-PL"/>
        </w:rPr>
      </w:pPr>
      <w:r>
        <w:rPr>
          <w:rFonts w:asciiTheme="minorHAnsi" w:hAnsiTheme="minorHAnsi"/>
          <w:lang w:eastAsia="en-US"/>
        </w:rPr>
        <w:t>Załącznik nr 2</w:t>
      </w:r>
      <w:r w:rsidR="008C2155" w:rsidRPr="008C2155">
        <w:rPr>
          <w:rFonts w:asciiTheme="minorHAnsi" w:hAnsiTheme="minorHAnsi"/>
          <w:lang w:eastAsia="en-US"/>
        </w:rPr>
        <w:t xml:space="preserve"> – </w:t>
      </w:r>
      <w:r w:rsidR="008C2155" w:rsidRPr="008C2155">
        <w:rPr>
          <w:rFonts w:asciiTheme="minorHAnsi" w:hAnsiTheme="minorHAnsi" w:cs="Arial"/>
        </w:rPr>
        <w:t>wykaz osób posiadających wymagane uprawnienia,</w:t>
      </w:r>
    </w:p>
    <w:p w:rsidR="008C2155" w:rsidRPr="008C2155" w:rsidRDefault="003E5094" w:rsidP="00666D8A">
      <w:pPr>
        <w:pStyle w:val="Akapitzlist"/>
        <w:shd w:val="clear" w:color="auto" w:fill="FFFFFF"/>
        <w:tabs>
          <w:tab w:val="left" w:pos="-171"/>
          <w:tab w:val="left" w:leader="dot" w:pos="8990"/>
        </w:tabs>
        <w:ind w:left="360"/>
        <w:jc w:val="both"/>
        <w:rPr>
          <w:rFonts w:asciiTheme="minorHAnsi" w:hAnsiTheme="minorHAnsi" w:cs="Arial"/>
        </w:rPr>
      </w:pPr>
      <w:r w:rsidRPr="008C2155">
        <w:rPr>
          <w:rFonts w:asciiTheme="minorHAnsi" w:hAnsiTheme="minorHAnsi" w:cs="Arial"/>
        </w:rPr>
        <w:t xml:space="preserve"> </w:t>
      </w:r>
      <w:r w:rsidR="000969E8" w:rsidRPr="008C2155">
        <w:rPr>
          <w:rFonts w:asciiTheme="minorHAnsi" w:hAnsiTheme="minorHAnsi" w:cs="Arial"/>
        </w:rPr>
        <w:t>(wymienić pozostałe załączniki wymagane przez zamawiającego</w:t>
      </w:r>
      <w:r w:rsidR="00B93909" w:rsidRPr="008C2155">
        <w:rPr>
          <w:rFonts w:asciiTheme="minorHAnsi" w:hAnsiTheme="minorHAnsi" w:cs="Arial"/>
        </w:rPr>
        <w:t>)</w:t>
      </w:r>
    </w:p>
    <w:p w:rsidR="00B93909" w:rsidRPr="009F52B7" w:rsidRDefault="00B93909" w:rsidP="009F52B7">
      <w:pPr>
        <w:numPr>
          <w:ilvl w:val="0"/>
          <w:numId w:val="9"/>
        </w:num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 w:hanging="285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b/>
          <w:spacing w:val="-3"/>
          <w:sz w:val="22"/>
          <w:szCs w:val="22"/>
        </w:rPr>
        <w:t>Osoba upoważniona do kontaktu z wykonawcami</w:t>
      </w:r>
      <w:r w:rsidRPr="009F52B7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B93909" w:rsidRPr="009F52B7" w:rsidRDefault="00BF2900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Paweł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Turniak</w:t>
      </w:r>
      <w:proofErr w:type="spellEnd"/>
    </w:p>
    <w:p w:rsidR="00B93909" w:rsidRDefault="00067C16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Tel 44/ 61-02-51</w:t>
      </w:r>
      <w:r w:rsidR="00F54840" w:rsidRPr="009F52B7">
        <w:rPr>
          <w:rFonts w:asciiTheme="minorHAnsi" w:hAnsiTheme="minorHAnsi" w:cs="Arial"/>
          <w:b/>
          <w:sz w:val="22"/>
          <w:szCs w:val="22"/>
        </w:rPr>
        <w:t>8</w:t>
      </w:r>
    </w:p>
    <w:p w:rsidR="008C469E" w:rsidRPr="009F52B7" w:rsidRDefault="00BF2900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inorHAnsi" w:hAnsiTheme="minorHAnsi" w:cs="Arial"/>
          <w:b/>
          <w:sz w:val="22"/>
          <w:szCs w:val="22"/>
        </w:rPr>
        <w:t>p</w:t>
      </w:r>
      <w:proofErr w:type="gramEnd"/>
      <w:r>
        <w:rPr>
          <w:rFonts w:asciiTheme="minorHAnsi" w:hAnsiTheme="minorHAnsi" w:cs="Arial"/>
          <w:b/>
          <w:sz w:val="22"/>
          <w:szCs w:val="22"/>
        </w:rPr>
        <w:t>.turniak</w:t>
      </w:r>
      <w:r w:rsidR="008C469E">
        <w:rPr>
          <w:rFonts w:asciiTheme="minorHAnsi" w:hAnsiTheme="minorHAnsi" w:cs="Arial"/>
          <w:b/>
          <w:sz w:val="22"/>
          <w:szCs w:val="22"/>
        </w:rPr>
        <w:t>@sulejow.</w:t>
      </w:r>
      <w:proofErr w:type="gramStart"/>
      <w:r w:rsidR="008C469E">
        <w:rPr>
          <w:rFonts w:asciiTheme="minorHAnsi" w:hAnsiTheme="minorHAnsi" w:cs="Arial"/>
          <w:b/>
          <w:sz w:val="22"/>
          <w:szCs w:val="22"/>
        </w:rPr>
        <w:t>pl</w:t>
      </w:r>
      <w:proofErr w:type="gramEnd"/>
    </w:p>
    <w:p w:rsidR="00712EF7" w:rsidRPr="00BF2900" w:rsidRDefault="00B93909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sz w:val="16"/>
          <w:szCs w:val="16"/>
        </w:rPr>
      </w:pPr>
      <w:r w:rsidRPr="00BF2900">
        <w:rPr>
          <w:rFonts w:asciiTheme="minorHAnsi" w:hAnsiTheme="minorHAnsi" w:cs="Arial"/>
          <w:sz w:val="16"/>
          <w:szCs w:val="16"/>
        </w:rPr>
        <w:t>(nr telefonu)</w:t>
      </w:r>
    </w:p>
    <w:p w:rsidR="00B73B2B" w:rsidRPr="009F52B7" w:rsidRDefault="00B73B2B" w:rsidP="009F52B7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rFonts w:asciiTheme="minorHAnsi" w:hAnsiTheme="minorHAnsi" w:cs="Arial"/>
          <w:sz w:val="22"/>
          <w:szCs w:val="22"/>
        </w:rPr>
      </w:pPr>
    </w:p>
    <w:p w:rsidR="00B93909" w:rsidRPr="009F52B7" w:rsidRDefault="00021B9C" w:rsidP="009F52B7">
      <w:pPr>
        <w:numPr>
          <w:ilvl w:val="0"/>
          <w:numId w:val="9"/>
        </w:num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b/>
          <w:sz w:val="22"/>
          <w:szCs w:val="22"/>
        </w:rPr>
        <w:t>Dodatkowe informacje:</w:t>
      </w:r>
    </w:p>
    <w:p w:rsidR="008620A3" w:rsidRPr="009F52B7" w:rsidRDefault="008620A3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Oferty należy składać na załączonym wzorze oferty – </w:t>
      </w:r>
      <w:r w:rsidRPr="009F52B7">
        <w:rPr>
          <w:rFonts w:asciiTheme="minorHAnsi" w:hAnsiTheme="minorHAnsi" w:cs="Arial"/>
          <w:b/>
          <w:sz w:val="22"/>
          <w:szCs w:val="22"/>
        </w:rPr>
        <w:t>załącznik nr 1</w:t>
      </w:r>
      <w:r w:rsidRPr="009F52B7">
        <w:rPr>
          <w:rFonts w:asciiTheme="minorHAnsi" w:hAnsiTheme="minorHAnsi" w:cs="Arial"/>
          <w:sz w:val="22"/>
          <w:szCs w:val="22"/>
        </w:rPr>
        <w:t xml:space="preserve"> do niniejszego zapytania ofertowego.</w:t>
      </w:r>
    </w:p>
    <w:p w:rsidR="008620A3" w:rsidRPr="009F52B7" w:rsidRDefault="008620A3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Ofertę należy sporządzić w </w:t>
      </w:r>
      <w:r w:rsidRPr="009F52B7">
        <w:rPr>
          <w:rFonts w:asciiTheme="minorHAnsi" w:hAnsiTheme="minorHAnsi" w:cs="Arial"/>
          <w:b/>
          <w:sz w:val="22"/>
          <w:szCs w:val="22"/>
        </w:rPr>
        <w:t>formie pisemnej</w:t>
      </w:r>
      <w:r w:rsidRPr="009F52B7">
        <w:rPr>
          <w:rFonts w:asciiTheme="minorHAnsi" w:hAnsiTheme="minorHAnsi" w:cs="Arial"/>
          <w:sz w:val="22"/>
          <w:szCs w:val="22"/>
        </w:rPr>
        <w:t xml:space="preserve">, w języku polskim. </w:t>
      </w:r>
    </w:p>
    <w:p w:rsidR="008620A3" w:rsidRPr="009F52B7" w:rsidRDefault="008620A3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Zapytanie ofertowe może zostać zmienione przed upływem terminu składania ofert przewidzianym w zapytaniu ofertowym. W takim przypadku do opublikowania zapytania ofertowego zostanie dołączona informacje o zmianie, która zawierać </w:t>
      </w:r>
      <w:proofErr w:type="gramStart"/>
      <w:r w:rsidRPr="009F52B7">
        <w:rPr>
          <w:rFonts w:asciiTheme="minorHAnsi" w:hAnsiTheme="minorHAnsi" w:cs="Arial"/>
          <w:sz w:val="22"/>
          <w:szCs w:val="22"/>
        </w:rPr>
        <w:t>będzie co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8620A3" w:rsidRPr="009F52B7" w:rsidRDefault="00A65EAD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>Wykonawca może złożyć tylko jedną ofertę</w:t>
      </w:r>
      <w:r w:rsidR="00F54840" w:rsidRPr="009F52B7">
        <w:rPr>
          <w:rFonts w:asciiTheme="minorHAnsi" w:hAnsiTheme="minorHAnsi" w:cs="Arial"/>
          <w:sz w:val="22"/>
          <w:szCs w:val="22"/>
        </w:rPr>
        <w:t xml:space="preserve">. </w:t>
      </w:r>
    </w:p>
    <w:p w:rsidR="00A65EAD" w:rsidRPr="009F52B7" w:rsidRDefault="009F5727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Wykonawca może dokonać zmian lub wycofać złożoną ofertę przed upływem terminu wyznaczonego do składania ofert. </w:t>
      </w:r>
    </w:p>
    <w:p w:rsidR="009F5727" w:rsidRPr="009F52B7" w:rsidRDefault="009F5727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lastRenderedPageBreak/>
        <w:t xml:space="preserve">Oferty otrzymane po terminie składania ofert zostaną </w:t>
      </w:r>
      <w:proofErr w:type="gramStart"/>
      <w:r w:rsidRPr="009F52B7">
        <w:rPr>
          <w:rFonts w:asciiTheme="minorHAnsi" w:hAnsiTheme="minorHAnsi" w:cs="Arial"/>
          <w:sz w:val="22"/>
          <w:szCs w:val="22"/>
        </w:rPr>
        <w:t>zwrócone  wykonawcom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 xml:space="preserve">. </w:t>
      </w:r>
    </w:p>
    <w:p w:rsidR="009F5727" w:rsidRPr="009F52B7" w:rsidRDefault="009F5727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Oferta niezgodna z zapytaniem ofertowym nie stanowi oferty ważnej. </w:t>
      </w:r>
    </w:p>
    <w:p w:rsidR="0012774A" w:rsidRPr="009F52B7" w:rsidRDefault="0012774A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Zamawiający zastrzega sobie prawo swobodnego wyboru oferty, </w:t>
      </w:r>
      <w:r w:rsidR="00175D6A">
        <w:rPr>
          <w:rFonts w:asciiTheme="minorHAnsi" w:hAnsiTheme="minorHAnsi" w:cs="Arial"/>
          <w:sz w:val="22"/>
          <w:szCs w:val="22"/>
        </w:rPr>
        <w:t>unieważnienia</w:t>
      </w:r>
      <w:r w:rsidRPr="009F52B7">
        <w:rPr>
          <w:rFonts w:asciiTheme="minorHAnsi" w:hAnsiTheme="minorHAnsi" w:cs="Arial"/>
          <w:sz w:val="22"/>
          <w:szCs w:val="22"/>
        </w:rPr>
        <w:t xml:space="preserve"> postępowania lub jego zamknięcia bez wybrania którejkolwiek z ofert. </w:t>
      </w:r>
    </w:p>
    <w:p w:rsidR="0012774A" w:rsidRPr="009F52B7" w:rsidRDefault="0012774A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Zamawiający udostępnia wnioskodawcy zestawienie złożonych ofert w postępowaniu: </w:t>
      </w:r>
    </w:p>
    <w:p w:rsidR="0012774A" w:rsidRPr="009F52B7" w:rsidRDefault="0012774A" w:rsidP="009F52B7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- </w:t>
      </w:r>
      <w:r w:rsidR="00F06572" w:rsidRPr="009F52B7">
        <w:rPr>
          <w:rFonts w:asciiTheme="minorHAnsi" w:hAnsiTheme="minorHAnsi" w:cs="Arial"/>
          <w:sz w:val="22"/>
          <w:szCs w:val="22"/>
        </w:rPr>
        <w:t xml:space="preserve">na wniosek wykonawcy, który złożył ofertę, </w:t>
      </w:r>
    </w:p>
    <w:p w:rsidR="00F06572" w:rsidRPr="009F52B7" w:rsidRDefault="00F06572" w:rsidP="009F52B7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- wg własnego uznania na stronie, na której zostało upublicznione zapytanie ofertowe. </w:t>
      </w:r>
    </w:p>
    <w:p w:rsidR="00F06572" w:rsidRPr="009F52B7" w:rsidRDefault="00F06572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Informację o wyniku </w:t>
      </w:r>
      <w:proofErr w:type="gramStart"/>
      <w:r w:rsidRPr="009F52B7">
        <w:rPr>
          <w:rFonts w:asciiTheme="minorHAnsi" w:hAnsiTheme="minorHAnsi" w:cs="Arial"/>
          <w:sz w:val="22"/>
          <w:szCs w:val="22"/>
        </w:rPr>
        <w:t>postępowania (co</w:t>
      </w:r>
      <w:proofErr w:type="gramEnd"/>
      <w:r w:rsidRPr="009F52B7">
        <w:rPr>
          <w:rFonts w:asciiTheme="minorHAnsi" w:hAnsiTheme="minorHAnsi" w:cs="Arial"/>
          <w:sz w:val="22"/>
          <w:szCs w:val="22"/>
        </w:rPr>
        <w:t xml:space="preserve"> najmniej nazwę (firmę) albo imię i nazwisko, siedzibę albo miejsce zamieszkania wybranego wykonawcy, a także cenę wybranej oferty) zamawiający</w:t>
      </w:r>
      <w:r w:rsidR="00A43B39" w:rsidRPr="009F52B7">
        <w:rPr>
          <w:rFonts w:asciiTheme="minorHAnsi" w:hAnsiTheme="minorHAnsi" w:cs="Arial"/>
          <w:sz w:val="22"/>
          <w:szCs w:val="22"/>
        </w:rPr>
        <w:t xml:space="preserve"> upublicznia</w:t>
      </w:r>
      <w:r w:rsidRPr="009F52B7">
        <w:rPr>
          <w:rFonts w:asciiTheme="minorHAnsi" w:hAnsiTheme="minorHAnsi" w:cs="Arial"/>
          <w:sz w:val="22"/>
          <w:szCs w:val="22"/>
        </w:rPr>
        <w:t xml:space="preserve"> w taki sposób</w:t>
      </w:r>
      <w:r w:rsidR="00A43B39" w:rsidRPr="009F52B7">
        <w:rPr>
          <w:rFonts w:asciiTheme="minorHAnsi" w:hAnsiTheme="minorHAnsi" w:cs="Arial"/>
          <w:sz w:val="22"/>
          <w:szCs w:val="22"/>
        </w:rPr>
        <w:t>,</w:t>
      </w:r>
      <w:r w:rsidRPr="009F52B7">
        <w:rPr>
          <w:rFonts w:asciiTheme="minorHAnsi" w:hAnsiTheme="minorHAnsi" w:cs="Arial"/>
          <w:sz w:val="22"/>
          <w:szCs w:val="22"/>
        </w:rPr>
        <w:t xml:space="preserve"> w jakim zostało upublicznione zapytanie ofertowe (poprzez skierowanie do potencjalnych wykonawców/ogłoszenie na stronie internetowej). </w:t>
      </w:r>
    </w:p>
    <w:p w:rsidR="00F06572" w:rsidRPr="009F52B7" w:rsidRDefault="00A43B39" w:rsidP="009F52B7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9F52B7">
        <w:rPr>
          <w:rFonts w:asciiTheme="minorHAnsi" w:hAnsiTheme="minorHAnsi" w:cs="Arial"/>
          <w:sz w:val="22"/>
          <w:szCs w:val="22"/>
        </w:rPr>
        <w:t xml:space="preserve">Niezwłocznie po wyborze najkorzystniejszej oferty, zamawiający zawiera umowę w sprawie zamówienia publicznego z wyłonionym wykonawcą (udziela zamówienia). </w:t>
      </w:r>
    </w:p>
    <w:p w:rsidR="0012774A" w:rsidRPr="009F52B7" w:rsidRDefault="0012774A" w:rsidP="009F52B7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E47AA" w:rsidRPr="009F52B7" w:rsidRDefault="005E47AA" w:rsidP="009F52B7">
      <w:pPr>
        <w:numPr>
          <w:ilvl w:val="0"/>
          <w:numId w:val="1"/>
        </w:numPr>
        <w:shd w:val="clear" w:color="auto" w:fill="FFFFFF"/>
        <w:tabs>
          <w:tab w:val="clear" w:pos="34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F52B7">
        <w:rPr>
          <w:rFonts w:asciiTheme="minorHAnsi" w:hAnsiTheme="minorHAnsi"/>
          <w:b/>
          <w:sz w:val="22"/>
          <w:szCs w:val="22"/>
        </w:rPr>
        <w:t>Obowiązek informacyjny na podstawie artykułu 13 RODO:</w:t>
      </w:r>
    </w:p>
    <w:p w:rsidR="005E47AA" w:rsidRPr="009F52B7" w:rsidRDefault="009F52B7" w:rsidP="009F52B7">
      <w:pPr>
        <w:pStyle w:val="Normalny1"/>
        <w:tabs>
          <w:tab w:val="left" w:pos="284"/>
        </w:tabs>
        <w:spacing w:line="276" w:lineRule="auto"/>
        <w:jc w:val="both"/>
        <w:rPr>
          <w:rStyle w:val="Brak"/>
          <w:rFonts w:asciiTheme="minorHAnsi" w:hAnsiTheme="minorHAnsi" w:cs="Times New Roman"/>
          <w:sz w:val="22"/>
          <w:szCs w:val="22"/>
        </w:rPr>
      </w:pPr>
      <w:r w:rsidRPr="009F52B7">
        <w:rPr>
          <w:rStyle w:val="Brak"/>
          <w:rFonts w:asciiTheme="minorHAnsi" w:hAnsiTheme="minorHAnsi" w:cs="Times New Roman"/>
          <w:sz w:val="22"/>
          <w:szCs w:val="22"/>
        </w:rPr>
        <w:tab/>
      </w:r>
      <w:r w:rsidR="005E47AA" w:rsidRPr="009F52B7">
        <w:rPr>
          <w:rStyle w:val="Brak"/>
          <w:rFonts w:asciiTheme="minorHAnsi" w:hAnsiTheme="minorHAnsi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="005E47AA" w:rsidRPr="009F52B7">
        <w:rPr>
          <w:rStyle w:val="Brak"/>
          <w:rFonts w:asciiTheme="minorHAnsi" w:hAnsiTheme="minorHAnsi" w:cs="Times New Roman"/>
          <w:sz w:val="22"/>
          <w:szCs w:val="22"/>
        </w:rPr>
        <w:t>str</w:t>
      </w:r>
      <w:proofErr w:type="gramEnd"/>
      <w:r w:rsidR="005E47AA" w:rsidRPr="009F52B7">
        <w:rPr>
          <w:rStyle w:val="Brak"/>
          <w:rFonts w:asciiTheme="minorHAnsi" w:hAnsiTheme="minorHAnsi" w:cs="Times New Roman"/>
          <w:sz w:val="22"/>
          <w:szCs w:val="22"/>
        </w:rPr>
        <w:t xml:space="preserve">. 1), dalej „RODO”, informuję, że: </w:t>
      </w:r>
    </w:p>
    <w:p w:rsidR="005E47AA" w:rsidRPr="009F52B7" w:rsidRDefault="005E47AA" w:rsidP="009F52B7">
      <w:pPr>
        <w:pStyle w:val="Normalny1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administratorem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inspektorem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ochrony danych osobowych w Gminie Sulejów jest Pani Katarzyna Ziółkowska, kontakt: inspektor@sulejow.</w:t>
      </w:r>
      <w:proofErr w:type="gramStart"/>
      <w:r w:rsidRPr="009F52B7">
        <w:rPr>
          <w:rFonts w:asciiTheme="minorHAnsi" w:hAnsiTheme="minorHAnsi" w:cs="Times New Roman"/>
          <w:sz w:val="22"/>
          <w:szCs w:val="22"/>
        </w:rPr>
        <w:t>pl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>, 44 61 02 523;</w:t>
      </w:r>
    </w:p>
    <w:p w:rsidR="005E47AA" w:rsidRPr="009F52B7" w:rsidRDefault="005E47AA" w:rsidP="009F52B7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9F52B7">
        <w:rPr>
          <w:rFonts w:asciiTheme="minorHAnsi" w:hAnsiTheme="minorHAnsi"/>
          <w:sz w:val="22"/>
          <w:szCs w:val="22"/>
        </w:rPr>
        <w:t>dane</w:t>
      </w:r>
      <w:proofErr w:type="gramEnd"/>
      <w:r w:rsidRPr="009F52B7">
        <w:rPr>
          <w:rFonts w:asciiTheme="minorHAnsi" w:hAnsiTheme="minorHAnsi"/>
          <w:sz w:val="22"/>
          <w:szCs w:val="22"/>
        </w:rPr>
        <w:t xml:space="preserve"> osobowe Wykonawców uczestniczących w postępowaniu przetwarzane będą na podstawie art. 6 ust. 1 lit. c RODO w celu związanym z postępowaniem o udzielenie zamówienia publicznego </w:t>
      </w:r>
      <w:r w:rsidRPr="009F52B7">
        <w:rPr>
          <w:rFonts w:asciiTheme="minorHAnsi" w:hAnsiTheme="minorHAnsi"/>
          <w:b/>
          <w:sz w:val="22"/>
          <w:szCs w:val="22"/>
        </w:rPr>
        <w:t>IZOŚ.271</w:t>
      </w:r>
      <w:r w:rsidR="00211D55">
        <w:rPr>
          <w:rFonts w:asciiTheme="minorHAnsi" w:hAnsiTheme="minorHAnsi"/>
          <w:b/>
          <w:sz w:val="22"/>
          <w:szCs w:val="22"/>
        </w:rPr>
        <w:t>.</w:t>
      </w:r>
      <w:r w:rsidR="00037131">
        <w:rPr>
          <w:rFonts w:asciiTheme="minorHAnsi" w:hAnsiTheme="minorHAnsi"/>
          <w:b/>
          <w:sz w:val="22"/>
          <w:szCs w:val="22"/>
        </w:rPr>
        <w:t>18</w:t>
      </w:r>
      <w:r w:rsidR="00211D55">
        <w:rPr>
          <w:rFonts w:asciiTheme="minorHAnsi" w:hAnsiTheme="minorHAnsi"/>
          <w:b/>
          <w:sz w:val="22"/>
          <w:szCs w:val="22"/>
        </w:rPr>
        <w:t>.</w:t>
      </w:r>
      <w:r w:rsidRPr="009F52B7">
        <w:rPr>
          <w:rFonts w:asciiTheme="minorHAnsi" w:hAnsiTheme="minorHAnsi"/>
          <w:b/>
          <w:sz w:val="22"/>
          <w:szCs w:val="22"/>
        </w:rPr>
        <w:t xml:space="preserve">2020 </w:t>
      </w:r>
      <w:proofErr w:type="gramStart"/>
      <w:r w:rsidR="00B71009" w:rsidRPr="009F52B7">
        <w:rPr>
          <w:rFonts w:asciiTheme="minorHAnsi" w:hAnsiTheme="minorHAnsi"/>
          <w:b/>
          <w:sz w:val="22"/>
          <w:szCs w:val="22"/>
        </w:rPr>
        <w:t>z</w:t>
      </w:r>
      <w:proofErr w:type="gramEnd"/>
      <w:r w:rsidR="00B71009" w:rsidRPr="009F52B7">
        <w:rPr>
          <w:rFonts w:asciiTheme="minorHAnsi" w:hAnsiTheme="minorHAnsi"/>
          <w:b/>
          <w:sz w:val="22"/>
          <w:szCs w:val="22"/>
        </w:rPr>
        <w:t xml:space="preserve"> dnia </w:t>
      </w:r>
      <w:r w:rsidR="00FB316A">
        <w:rPr>
          <w:rFonts w:asciiTheme="minorHAnsi" w:hAnsiTheme="minorHAnsi"/>
          <w:b/>
          <w:sz w:val="22"/>
          <w:szCs w:val="22"/>
        </w:rPr>
        <w:t>01.</w:t>
      </w:r>
      <w:r w:rsidR="00037131">
        <w:rPr>
          <w:rFonts w:asciiTheme="minorHAnsi" w:hAnsiTheme="minorHAnsi"/>
          <w:b/>
          <w:sz w:val="22"/>
          <w:szCs w:val="22"/>
        </w:rPr>
        <w:t>10</w:t>
      </w:r>
      <w:r w:rsidR="00211D55">
        <w:rPr>
          <w:rFonts w:asciiTheme="minorHAnsi" w:hAnsiTheme="minorHAnsi"/>
          <w:b/>
          <w:sz w:val="22"/>
          <w:szCs w:val="22"/>
        </w:rPr>
        <w:t>.2020 r.</w:t>
      </w:r>
      <w:r w:rsidRPr="009F52B7">
        <w:rPr>
          <w:rFonts w:asciiTheme="minorHAnsi" w:hAnsiTheme="minorHAnsi"/>
          <w:b/>
          <w:sz w:val="22"/>
          <w:szCs w:val="22"/>
        </w:rPr>
        <w:t xml:space="preserve"> </w:t>
      </w:r>
      <w:r w:rsidR="009F52B7">
        <w:rPr>
          <w:rFonts w:asciiTheme="minorHAnsi" w:hAnsiTheme="minorHAnsi"/>
          <w:sz w:val="22"/>
          <w:szCs w:val="22"/>
        </w:rPr>
        <w:t>„</w:t>
      </w:r>
      <w:r w:rsidR="003D4CA2" w:rsidRPr="003D4CA2">
        <w:rPr>
          <w:rFonts w:asciiTheme="minorHAnsi" w:hAnsiTheme="minorHAnsi"/>
          <w:b/>
          <w:noProof/>
          <w:sz w:val="22"/>
          <w:szCs w:val="22"/>
          <w:lang w:eastAsia="pl-PL"/>
        </w:rPr>
        <w:pict>
          <v:shape id="AutoShape 17" o:spid="_x0000_s1027" type="#_x0000_t32" style="position:absolute;left:0;text-align:left;margin-left:172.9pt;margin-top:129.4pt;width:2.25pt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" strokecolor="#f2f2f2" strokeweight="3pt">
            <v:shadow color="#243f60" opacity=".5" offset="1pt"/>
          </v:shape>
        </w:pict>
      </w:r>
      <w:r w:rsidR="00175D6A">
        <w:rPr>
          <w:rFonts w:asciiTheme="minorHAnsi" w:hAnsiTheme="minorHAnsi" w:cs="Calibri"/>
          <w:b/>
          <w:sz w:val="22"/>
          <w:szCs w:val="22"/>
        </w:rPr>
        <w:t>Budowa</w:t>
      </w:r>
      <w:r w:rsidRPr="009F52B7">
        <w:rPr>
          <w:rFonts w:asciiTheme="minorHAnsi" w:hAnsiTheme="minorHAnsi" w:cs="Calibri"/>
          <w:b/>
          <w:sz w:val="22"/>
          <w:szCs w:val="22"/>
        </w:rPr>
        <w:t xml:space="preserve"> linii kablowe </w:t>
      </w:r>
      <w:proofErr w:type="gramStart"/>
      <w:r w:rsidRPr="009F52B7">
        <w:rPr>
          <w:rFonts w:asciiTheme="minorHAnsi" w:hAnsiTheme="minorHAnsi" w:cs="Calibri"/>
          <w:b/>
          <w:sz w:val="22"/>
          <w:szCs w:val="22"/>
        </w:rPr>
        <w:t>oświetlenia  ulicznego</w:t>
      </w:r>
      <w:proofErr w:type="gramEnd"/>
      <w:r w:rsidRPr="009F52B7">
        <w:rPr>
          <w:rFonts w:asciiTheme="minorHAnsi" w:hAnsiTheme="minorHAnsi" w:cs="Calibri"/>
          <w:b/>
          <w:sz w:val="22"/>
          <w:szCs w:val="22"/>
        </w:rPr>
        <w:t xml:space="preserve"> w miejscowości</w:t>
      </w:r>
      <w:r w:rsidR="009F52B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C2155">
        <w:rPr>
          <w:rFonts w:asciiTheme="minorHAnsi" w:hAnsiTheme="minorHAnsi" w:cs="Calibri"/>
          <w:b/>
          <w:sz w:val="22"/>
          <w:szCs w:val="22"/>
        </w:rPr>
        <w:t>Włodzimierzów ul. Polanka, gm. Sulejów</w:t>
      </w:r>
      <w:r w:rsidRPr="009F52B7">
        <w:rPr>
          <w:rFonts w:asciiTheme="minorHAnsi" w:hAnsiTheme="minorHAnsi" w:cs="Calibri"/>
          <w:b/>
          <w:sz w:val="22"/>
          <w:szCs w:val="22"/>
        </w:rPr>
        <w:t>”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d</w:t>
      </w:r>
      <w:r w:rsidRPr="009F52B7">
        <w:rPr>
          <w:rFonts w:asciiTheme="minorHAnsi" w:hAnsiTheme="minorHAnsi" w:cs="Times New Roman"/>
          <w:bCs/>
          <w:sz w:val="22"/>
          <w:szCs w:val="22"/>
        </w:rPr>
        <w:t>ane</w:t>
      </w:r>
      <w:proofErr w:type="gramEnd"/>
      <w:r w:rsidRPr="009F52B7">
        <w:rPr>
          <w:rFonts w:asciiTheme="minorHAnsi" w:hAnsiTheme="minorHAnsi" w:cs="Times New Roman"/>
          <w:bCs/>
          <w:sz w:val="22"/>
          <w:szCs w:val="22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bCs/>
          <w:sz w:val="22"/>
          <w:szCs w:val="22"/>
        </w:rPr>
        <w:t>dane</w:t>
      </w:r>
      <w:proofErr w:type="gramEnd"/>
      <w:r w:rsidRPr="009F52B7">
        <w:rPr>
          <w:rFonts w:asciiTheme="minorHAnsi" w:hAnsiTheme="minorHAnsi" w:cs="Times New Roman"/>
          <w:bCs/>
          <w:sz w:val="22"/>
          <w:szCs w:val="22"/>
        </w:rPr>
        <w:t xml:space="preserve"> osobowe będą przetwarzane, w tym przechowywane zgodnie z przepisami ustawy z dnia 14 lipca 1983 r. o narodowym zasobie archiwalnym i archiwach (Dz. U. </w:t>
      </w:r>
      <w:proofErr w:type="gramStart"/>
      <w:r w:rsidRPr="009F52B7">
        <w:rPr>
          <w:rFonts w:asciiTheme="minorHAnsi" w:hAnsiTheme="minorHAnsi" w:cs="Times New Roman"/>
          <w:bCs/>
          <w:sz w:val="22"/>
          <w:szCs w:val="22"/>
        </w:rPr>
        <w:t>z</w:t>
      </w:r>
      <w:proofErr w:type="gramEnd"/>
      <w:r w:rsidRPr="009F52B7">
        <w:rPr>
          <w:rFonts w:asciiTheme="minorHAnsi" w:hAnsiTheme="minorHAnsi" w:cs="Times New Roman"/>
          <w:bCs/>
          <w:sz w:val="22"/>
          <w:szCs w:val="22"/>
        </w:rPr>
        <w:t xml:space="preserve"> 2018 r., poz. 217 ze zm.);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w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odniesieniu do danych osobowych Wykonawców uczestniczących w postępowaniu decyzje nie będą podejmowane w sposób zautomatyzowany, stosowanie do art. 22 RODO;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after="150"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każdy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Wykonawca uczestniczący w postępowaniu posiada:</w:t>
      </w:r>
    </w:p>
    <w:p w:rsidR="005E47AA" w:rsidRPr="009F52B7" w:rsidRDefault="005E47AA" w:rsidP="009F52B7">
      <w:pPr>
        <w:pStyle w:val="Normalny1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podstawie art. 15 RODO prawo dostępu do danych osobowych ich dotyczących;</w:t>
      </w:r>
    </w:p>
    <w:p w:rsidR="005E47AA" w:rsidRPr="009F52B7" w:rsidRDefault="005E47AA" w:rsidP="009F52B7">
      <w:pPr>
        <w:pStyle w:val="Normalny1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podstawie art. 16 RODO prawo do sprostowania swoich danych osobowych (</w:t>
      </w:r>
      <w:r w:rsidRPr="009F52B7">
        <w:rPr>
          <w:rStyle w:val="Brak"/>
          <w:rFonts w:asciiTheme="minorHAnsi" w:hAnsiTheme="minorHAnsi" w:cs="Times New Roman"/>
          <w:b/>
          <w:bCs/>
          <w:i/>
          <w:iCs/>
          <w:sz w:val="22"/>
          <w:szCs w:val="22"/>
        </w:rPr>
        <w:t>Wyjaśnienie:</w:t>
      </w:r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t xml:space="preserve"> skorzystanie z prawa do sprostowania nie może skutkować zmianą wyniku postępowania o udzielenie </w:t>
      </w:r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lastRenderedPageBreak/>
        <w:t xml:space="preserve">zamówienia publicznego ani zmianą postanowień umowy w zakresie niezgodnym z ustawą </w:t>
      </w:r>
      <w:proofErr w:type="spellStart"/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t>Pzp</w:t>
      </w:r>
      <w:proofErr w:type="spellEnd"/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t xml:space="preserve"> oraz nie może naruszać integralności protokołu oraz jego załączników)</w:t>
      </w:r>
      <w:r w:rsidRPr="009F52B7">
        <w:rPr>
          <w:rFonts w:asciiTheme="minorHAnsi" w:hAnsiTheme="minorHAnsi" w:cs="Times New Roman"/>
          <w:sz w:val="22"/>
          <w:szCs w:val="22"/>
        </w:rPr>
        <w:t>;</w:t>
      </w:r>
    </w:p>
    <w:p w:rsidR="005E47AA" w:rsidRPr="009F52B7" w:rsidRDefault="005E47AA" w:rsidP="009F52B7">
      <w:pPr>
        <w:pStyle w:val="Normalny1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 (</w:t>
      </w:r>
      <w:r w:rsidRPr="009F52B7">
        <w:rPr>
          <w:rStyle w:val="Brak"/>
          <w:rFonts w:asciiTheme="minorHAnsi" w:hAnsiTheme="minorHAnsi" w:cs="Times New Roman"/>
          <w:b/>
          <w:bCs/>
          <w:i/>
          <w:iCs/>
          <w:sz w:val="22"/>
          <w:szCs w:val="22"/>
        </w:rPr>
        <w:t>Wyjaśnienie:</w:t>
      </w:r>
      <w:r w:rsidRPr="009F52B7">
        <w:rPr>
          <w:rStyle w:val="Brak"/>
          <w:rFonts w:asciiTheme="minorHAnsi" w:hAnsiTheme="minorHAnsi" w:cs="Times New Roman"/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9F52B7">
        <w:rPr>
          <w:rFonts w:asciiTheme="minorHAnsi" w:hAnsiTheme="minorHAnsi" w:cs="Times New Roman"/>
          <w:sz w:val="22"/>
          <w:szCs w:val="22"/>
        </w:rPr>
        <w:t xml:space="preserve">;  </w:t>
      </w:r>
    </w:p>
    <w:p w:rsidR="005E47AA" w:rsidRPr="009F52B7" w:rsidRDefault="005E47AA" w:rsidP="009F52B7">
      <w:pPr>
        <w:pStyle w:val="Normalny1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prawo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do wniesienia skargi do Prezesa Urzędu Ochrony Danych Osobowych, gdy Wykonawca uzna, że przetwarzanie danych osobowych jego dotyczących narusza przepisy RODO;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9F52B7">
        <w:rPr>
          <w:rFonts w:asciiTheme="minorHAnsi" w:hAnsiTheme="minorHAnsi" w:cs="Times New Roman"/>
          <w:sz w:val="22"/>
          <w:szCs w:val="22"/>
        </w:rPr>
        <w:t>Wykonawcom uczestniczącym w postępowaniu nie przysługuje:</w:t>
      </w:r>
    </w:p>
    <w:p w:rsidR="005E47AA" w:rsidRPr="009F52B7" w:rsidRDefault="005E47AA" w:rsidP="009F52B7">
      <w:pPr>
        <w:pStyle w:val="Normalny1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9F52B7">
        <w:rPr>
          <w:rFonts w:asciiTheme="minorHAnsi" w:hAnsiTheme="minorHAnsi" w:cs="Times New Roman"/>
          <w:sz w:val="22"/>
          <w:szCs w:val="22"/>
        </w:rPr>
        <w:t xml:space="preserve">w związku z art. 17 ust. 3 lit. b, d lub </w:t>
      </w:r>
      <w:proofErr w:type="gramStart"/>
      <w:r w:rsidRPr="009F52B7">
        <w:rPr>
          <w:rFonts w:asciiTheme="minorHAnsi" w:hAnsiTheme="minorHAnsi" w:cs="Times New Roman"/>
          <w:sz w:val="22"/>
          <w:szCs w:val="22"/>
        </w:rPr>
        <w:t>e RODO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prawo do usunięcia danych osobowych;</w:t>
      </w:r>
    </w:p>
    <w:p w:rsidR="005E47AA" w:rsidRPr="009F52B7" w:rsidRDefault="005E47AA" w:rsidP="009F52B7">
      <w:pPr>
        <w:pStyle w:val="Normalny1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9F52B7">
        <w:rPr>
          <w:rFonts w:asciiTheme="minorHAnsi" w:hAnsiTheme="minorHAnsi" w:cs="Times New Roman"/>
          <w:sz w:val="22"/>
          <w:szCs w:val="22"/>
        </w:rPr>
        <w:t xml:space="preserve">prawo do przenoszenia danych osobowych, o którym mowa w </w:t>
      </w:r>
      <w:proofErr w:type="gramStart"/>
      <w:r w:rsidRPr="009F52B7">
        <w:rPr>
          <w:rFonts w:asciiTheme="minorHAnsi" w:hAnsiTheme="minorHAnsi" w:cs="Times New Roman"/>
          <w:sz w:val="22"/>
          <w:szCs w:val="22"/>
        </w:rPr>
        <w:t>art. 20 RODO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>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bCs/>
          <w:sz w:val="22"/>
          <w:szCs w:val="22"/>
        </w:rPr>
      </w:pPr>
      <w:proofErr w:type="gramStart"/>
      <w:r w:rsidRPr="009F52B7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9F52B7">
        <w:rPr>
          <w:rFonts w:asciiTheme="minorHAnsi" w:hAnsiTheme="minorHAnsi" w:cs="Times New Roman"/>
          <w:sz w:val="22"/>
          <w:szCs w:val="22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5E47AA" w:rsidRPr="009F52B7" w:rsidRDefault="005E47AA" w:rsidP="009F52B7">
      <w:pPr>
        <w:pStyle w:val="Normalny1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9F52B7">
        <w:rPr>
          <w:rFonts w:asciiTheme="minorHAnsi" w:hAnsiTheme="minorHAnsi" w:cs="Times New Roman"/>
          <w:sz w:val="22"/>
          <w:szCs w:val="22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5E47AA" w:rsidRDefault="005E47AA" w:rsidP="009F52B7">
      <w:pPr>
        <w:pStyle w:val="Lista"/>
        <w:widowControl/>
        <w:tabs>
          <w:tab w:val="left" w:pos="284"/>
        </w:tabs>
        <w:autoSpaceDE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11D55" w:rsidRDefault="00211D55" w:rsidP="009F52B7">
      <w:pPr>
        <w:pStyle w:val="Lista"/>
        <w:widowControl/>
        <w:tabs>
          <w:tab w:val="left" w:pos="284"/>
        </w:tabs>
        <w:autoSpaceDE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11D55" w:rsidRPr="009F52B7" w:rsidRDefault="00211D55" w:rsidP="009F52B7">
      <w:pPr>
        <w:pStyle w:val="Lista"/>
        <w:widowControl/>
        <w:tabs>
          <w:tab w:val="left" w:pos="284"/>
        </w:tabs>
        <w:autoSpaceDE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B71009" w:rsidRPr="009F52B7" w:rsidRDefault="00B71009" w:rsidP="009F52B7">
      <w:pPr>
        <w:pStyle w:val="Lista"/>
        <w:widowControl/>
        <w:tabs>
          <w:tab w:val="left" w:pos="284"/>
        </w:tabs>
        <w:autoSpaceDE/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5E47AA" w:rsidRPr="009F52B7" w:rsidRDefault="005E47AA" w:rsidP="009F52B7">
      <w:pPr>
        <w:shd w:val="clear" w:color="auto" w:fill="FFFFFF"/>
        <w:tabs>
          <w:tab w:val="left" w:pos="341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5E47AA" w:rsidRPr="009F52B7" w:rsidSect="00BF2900">
      <w:headerReference w:type="default" r:id="rId10"/>
      <w:footerReference w:type="default" r:id="rId11"/>
      <w:type w:val="continuous"/>
      <w:pgSz w:w="11906" w:h="16838"/>
      <w:pgMar w:top="1985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92" w:rsidRDefault="006C1E92">
      <w:r>
        <w:separator/>
      </w:r>
    </w:p>
  </w:endnote>
  <w:endnote w:type="continuationSeparator" w:id="0">
    <w:p w:rsidR="006C1E92" w:rsidRDefault="006C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4D" w:rsidRDefault="003D4CA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3.05pt;margin-top:.05pt;width:9.65pt;height:11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<v:fill opacity="0"/>
          <v:textbox inset="0,0,0,0">
            <w:txbxContent>
              <w:p w:rsidR="0086294D" w:rsidRDefault="003D4CA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6294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E5BA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92" w:rsidRDefault="006C1E92">
      <w:r>
        <w:separator/>
      </w:r>
    </w:p>
  </w:footnote>
  <w:footnote w:type="continuationSeparator" w:id="0">
    <w:p w:rsidR="006C1E92" w:rsidRDefault="006C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3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do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Regulaminu udzielania zamówień,</w:t>
    </w:r>
  </w:p>
  <w:p w:rsidR="00533421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w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Urzędzie Miejskim w Sulejowie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2A2E696"/>
    <w:name w:val="WW8Num13"/>
    <w:lvl w:ilvl="0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ascii="Calibri" w:hAnsi="Calibri" w:cs="Calibri" w:hint="default"/>
        <w:b w:val="0"/>
        <w:i w:val="0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0000006"/>
    <w:multiLevelType w:val="multilevel"/>
    <w:tmpl w:val="8A685626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Calibri" w:hint="default"/>
        <w:b w:val="0"/>
      </w:rPr>
    </w:lvl>
    <w:lvl w:ilvl="1">
      <w:start w:val="1"/>
      <w:numFmt w:val="decimal"/>
      <w:lvlText w:val="13.%2."/>
      <w:lvlJc w:val="left"/>
      <w:pPr>
        <w:tabs>
          <w:tab w:val="num" w:pos="426"/>
        </w:tabs>
        <w:ind w:left="831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40"/>
    <w:multiLevelType w:val="hybridMultilevel"/>
    <w:tmpl w:val="894EE8B3"/>
    <w:numStyleLink w:val="Zaimportowanystyl33"/>
  </w:abstractNum>
  <w:abstractNum w:abstractNumId="1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>
    <w:nsid w:val="00000042"/>
    <w:multiLevelType w:val="hybridMultilevel"/>
    <w:tmpl w:val="894EE8B5"/>
    <w:numStyleLink w:val="Zaimportowanystyl34"/>
  </w:abstractNum>
  <w:abstractNum w:abstractNumId="12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00000044"/>
    <w:multiLevelType w:val="hybridMultilevel"/>
    <w:tmpl w:val="894EE8B7"/>
    <w:numStyleLink w:val="Zaimportowanystyl35"/>
  </w:abstractNum>
  <w:abstractNum w:abstractNumId="14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>
    <w:nsid w:val="00000046"/>
    <w:multiLevelType w:val="hybridMultilevel"/>
    <w:tmpl w:val="894EE8B9"/>
    <w:numStyleLink w:val="Zaimportowanystyl36"/>
  </w:abstractNum>
  <w:abstractNum w:abstractNumId="16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>
    <w:nsid w:val="00A61BAE"/>
    <w:multiLevelType w:val="hybridMultilevel"/>
    <w:tmpl w:val="4B28A862"/>
    <w:lvl w:ilvl="0" w:tplc="6854BAB2">
      <w:start w:val="1"/>
      <w:numFmt w:val="decimal"/>
      <w:lvlText w:val="%1."/>
      <w:lvlJc w:val="left"/>
      <w:pPr>
        <w:ind w:left="462" w:hanging="284"/>
        <w:jc w:val="righ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59E5D3A">
      <w:start w:val="1"/>
      <w:numFmt w:val="lowerLetter"/>
      <w:lvlText w:val="%2)"/>
      <w:lvlJc w:val="left"/>
      <w:pPr>
        <w:ind w:left="886" w:hanging="348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D4904B68">
      <w:numFmt w:val="bullet"/>
      <w:lvlText w:val="•"/>
      <w:lvlJc w:val="left"/>
      <w:pPr>
        <w:ind w:left="900" w:hanging="348"/>
      </w:pPr>
      <w:rPr>
        <w:rFonts w:hint="default"/>
        <w:lang w:val="pl-PL" w:eastAsia="pl-PL" w:bidi="pl-PL"/>
      </w:rPr>
    </w:lvl>
    <w:lvl w:ilvl="3" w:tplc="60680168">
      <w:numFmt w:val="bullet"/>
      <w:lvlText w:val="•"/>
      <w:lvlJc w:val="left"/>
      <w:pPr>
        <w:ind w:left="2000" w:hanging="348"/>
      </w:pPr>
      <w:rPr>
        <w:rFonts w:hint="default"/>
        <w:lang w:val="pl-PL" w:eastAsia="pl-PL" w:bidi="pl-PL"/>
      </w:rPr>
    </w:lvl>
    <w:lvl w:ilvl="4" w:tplc="73283C8E">
      <w:numFmt w:val="bullet"/>
      <w:lvlText w:val="•"/>
      <w:lvlJc w:val="left"/>
      <w:pPr>
        <w:ind w:left="3101" w:hanging="348"/>
      </w:pPr>
      <w:rPr>
        <w:rFonts w:hint="default"/>
        <w:lang w:val="pl-PL" w:eastAsia="pl-PL" w:bidi="pl-PL"/>
      </w:rPr>
    </w:lvl>
    <w:lvl w:ilvl="5" w:tplc="78DCFBBE">
      <w:numFmt w:val="bullet"/>
      <w:lvlText w:val="•"/>
      <w:lvlJc w:val="left"/>
      <w:pPr>
        <w:ind w:left="4202" w:hanging="348"/>
      </w:pPr>
      <w:rPr>
        <w:rFonts w:hint="default"/>
        <w:lang w:val="pl-PL" w:eastAsia="pl-PL" w:bidi="pl-PL"/>
      </w:rPr>
    </w:lvl>
    <w:lvl w:ilvl="6" w:tplc="753A900E">
      <w:numFmt w:val="bullet"/>
      <w:lvlText w:val="•"/>
      <w:lvlJc w:val="left"/>
      <w:pPr>
        <w:ind w:left="5303" w:hanging="348"/>
      </w:pPr>
      <w:rPr>
        <w:rFonts w:hint="default"/>
        <w:lang w:val="pl-PL" w:eastAsia="pl-PL" w:bidi="pl-PL"/>
      </w:rPr>
    </w:lvl>
    <w:lvl w:ilvl="7" w:tplc="F4BC781C">
      <w:numFmt w:val="bullet"/>
      <w:lvlText w:val="•"/>
      <w:lvlJc w:val="left"/>
      <w:pPr>
        <w:ind w:left="6404" w:hanging="348"/>
      </w:pPr>
      <w:rPr>
        <w:rFonts w:hint="default"/>
        <w:lang w:val="pl-PL" w:eastAsia="pl-PL" w:bidi="pl-PL"/>
      </w:rPr>
    </w:lvl>
    <w:lvl w:ilvl="8" w:tplc="4F60835A">
      <w:numFmt w:val="bullet"/>
      <w:lvlText w:val="•"/>
      <w:lvlJc w:val="left"/>
      <w:pPr>
        <w:ind w:left="7504" w:hanging="348"/>
      </w:pPr>
      <w:rPr>
        <w:rFonts w:hint="default"/>
        <w:lang w:val="pl-PL" w:eastAsia="pl-PL" w:bidi="pl-PL"/>
      </w:rPr>
    </w:lvl>
  </w:abstractNum>
  <w:abstractNum w:abstractNumId="18">
    <w:nsid w:val="01BB19A7"/>
    <w:multiLevelType w:val="hybridMultilevel"/>
    <w:tmpl w:val="92FC5604"/>
    <w:lvl w:ilvl="0" w:tplc="443ACB9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0DD006F1"/>
    <w:multiLevelType w:val="hybridMultilevel"/>
    <w:tmpl w:val="5A42EDCA"/>
    <w:lvl w:ilvl="0" w:tplc="E1E257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21BA2205"/>
    <w:multiLevelType w:val="multilevel"/>
    <w:tmpl w:val="79B6B702"/>
    <w:lvl w:ilvl="0">
      <w:start w:val="12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Calibri" w:hint="default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536B8"/>
    <w:multiLevelType w:val="hybridMultilevel"/>
    <w:tmpl w:val="08585260"/>
    <w:lvl w:ilvl="0" w:tplc="E758DB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30531E9D"/>
    <w:multiLevelType w:val="hybridMultilevel"/>
    <w:tmpl w:val="85E05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12943"/>
    <w:multiLevelType w:val="hybridMultilevel"/>
    <w:tmpl w:val="3D08D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77290"/>
    <w:multiLevelType w:val="hybridMultilevel"/>
    <w:tmpl w:val="939ADEC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>
    <w:nsid w:val="49743B8C"/>
    <w:multiLevelType w:val="hybridMultilevel"/>
    <w:tmpl w:val="76C4D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F2FF3"/>
    <w:multiLevelType w:val="hybridMultilevel"/>
    <w:tmpl w:val="6324CC00"/>
    <w:name w:val="WW8Num2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42B1ABA"/>
    <w:multiLevelType w:val="multilevel"/>
    <w:tmpl w:val="1ADEF7CE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9">
    <w:nsid w:val="6D5651EC"/>
    <w:multiLevelType w:val="hybridMultilevel"/>
    <w:tmpl w:val="2DEE5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F3936"/>
    <w:multiLevelType w:val="multilevel"/>
    <w:tmpl w:val="34FC34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2"/>
  </w:num>
  <w:num w:numId="5">
    <w:abstractNumId w:val="25"/>
  </w:num>
  <w:num w:numId="6">
    <w:abstractNumId w:val="23"/>
  </w:num>
  <w:num w:numId="7">
    <w:abstractNumId w:val="18"/>
  </w:num>
  <w:num w:numId="8">
    <w:abstractNumId w:val="17"/>
  </w:num>
  <w:num w:numId="9">
    <w:abstractNumId w:val="20"/>
  </w:num>
  <w:num w:numId="10">
    <w:abstractNumId w:val="5"/>
  </w:num>
  <w:num w:numId="11">
    <w:abstractNumId w:val="27"/>
  </w:num>
  <w:num w:numId="12">
    <w:abstractNumId w:val="28"/>
  </w:num>
  <w:num w:numId="13">
    <w:abstractNumId w:val="26"/>
  </w:num>
  <w:num w:numId="14">
    <w:abstractNumId w:val="30"/>
  </w:num>
  <w:num w:numId="15">
    <w:abstractNumId w:val="10"/>
  </w:num>
  <w:num w:numId="16">
    <w:abstractNumId w:val="9"/>
  </w:num>
  <w:num w:numId="17">
    <w:abstractNumId w:val="12"/>
  </w:num>
  <w:num w:numId="18">
    <w:abstractNumId w:val="11"/>
  </w:num>
  <w:num w:numId="19">
    <w:abstractNumId w:val="14"/>
  </w:num>
  <w:num w:numId="20">
    <w:abstractNumId w:val="13"/>
  </w:num>
  <w:num w:numId="21">
    <w:abstractNumId w:val="16"/>
  </w:num>
  <w:num w:numId="22">
    <w:abstractNumId w:val="15"/>
  </w:num>
  <w:num w:numId="23">
    <w:abstractNumId w:val="24"/>
  </w:num>
  <w:num w:numId="24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6DD7"/>
    <w:rsid w:val="000029C8"/>
    <w:rsid w:val="0000627D"/>
    <w:rsid w:val="0001084F"/>
    <w:rsid w:val="000113CD"/>
    <w:rsid w:val="00013671"/>
    <w:rsid w:val="00021B9C"/>
    <w:rsid w:val="00025882"/>
    <w:rsid w:val="00037131"/>
    <w:rsid w:val="00040E1D"/>
    <w:rsid w:val="00064ADD"/>
    <w:rsid w:val="00067C16"/>
    <w:rsid w:val="00073122"/>
    <w:rsid w:val="000864E3"/>
    <w:rsid w:val="000969E8"/>
    <w:rsid w:val="000B006B"/>
    <w:rsid w:val="000B57F7"/>
    <w:rsid w:val="000C5644"/>
    <w:rsid w:val="000D0C65"/>
    <w:rsid w:val="000D6D38"/>
    <w:rsid w:val="000E08E3"/>
    <w:rsid w:val="000E26AC"/>
    <w:rsid w:val="00103D82"/>
    <w:rsid w:val="00113996"/>
    <w:rsid w:val="00117CCC"/>
    <w:rsid w:val="00125F5B"/>
    <w:rsid w:val="0012774A"/>
    <w:rsid w:val="001279F8"/>
    <w:rsid w:val="00130D44"/>
    <w:rsid w:val="00131BF0"/>
    <w:rsid w:val="00132EFA"/>
    <w:rsid w:val="00172138"/>
    <w:rsid w:val="00175D6A"/>
    <w:rsid w:val="0018098D"/>
    <w:rsid w:val="001953B9"/>
    <w:rsid w:val="00196166"/>
    <w:rsid w:val="001A221A"/>
    <w:rsid w:val="001A73EF"/>
    <w:rsid w:val="001B0FD7"/>
    <w:rsid w:val="001B3FAD"/>
    <w:rsid w:val="001B701F"/>
    <w:rsid w:val="001D3665"/>
    <w:rsid w:val="001D5198"/>
    <w:rsid w:val="001F0B64"/>
    <w:rsid w:val="001F0C62"/>
    <w:rsid w:val="002019EE"/>
    <w:rsid w:val="00203DC8"/>
    <w:rsid w:val="00207EA7"/>
    <w:rsid w:val="00211D55"/>
    <w:rsid w:val="00214F30"/>
    <w:rsid w:val="002231C4"/>
    <w:rsid w:val="00224332"/>
    <w:rsid w:val="0024703D"/>
    <w:rsid w:val="00254DAB"/>
    <w:rsid w:val="00263250"/>
    <w:rsid w:val="00267148"/>
    <w:rsid w:val="00271352"/>
    <w:rsid w:val="002721D2"/>
    <w:rsid w:val="002A281A"/>
    <w:rsid w:val="002A2A8B"/>
    <w:rsid w:val="002A2D02"/>
    <w:rsid w:val="002B186C"/>
    <w:rsid w:val="002B218E"/>
    <w:rsid w:val="002B27A1"/>
    <w:rsid w:val="002B2AF0"/>
    <w:rsid w:val="002C099B"/>
    <w:rsid w:val="002C4FE6"/>
    <w:rsid w:val="002D1C49"/>
    <w:rsid w:val="002F201F"/>
    <w:rsid w:val="002F30AC"/>
    <w:rsid w:val="002F7B2A"/>
    <w:rsid w:val="00311451"/>
    <w:rsid w:val="003158E3"/>
    <w:rsid w:val="00321405"/>
    <w:rsid w:val="003319D2"/>
    <w:rsid w:val="0033202D"/>
    <w:rsid w:val="00334CC1"/>
    <w:rsid w:val="00341D45"/>
    <w:rsid w:val="00360D16"/>
    <w:rsid w:val="00367B42"/>
    <w:rsid w:val="00367EAB"/>
    <w:rsid w:val="0037110D"/>
    <w:rsid w:val="00373D0C"/>
    <w:rsid w:val="00376571"/>
    <w:rsid w:val="00384357"/>
    <w:rsid w:val="003861B0"/>
    <w:rsid w:val="003926C9"/>
    <w:rsid w:val="0039602C"/>
    <w:rsid w:val="003A53E5"/>
    <w:rsid w:val="003A579A"/>
    <w:rsid w:val="003B1DE9"/>
    <w:rsid w:val="003D4CA2"/>
    <w:rsid w:val="003E1493"/>
    <w:rsid w:val="003E3740"/>
    <w:rsid w:val="003E415A"/>
    <w:rsid w:val="003E5094"/>
    <w:rsid w:val="003F000F"/>
    <w:rsid w:val="003F5A03"/>
    <w:rsid w:val="00400702"/>
    <w:rsid w:val="004018E7"/>
    <w:rsid w:val="00401A18"/>
    <w:rsid w:val="00403257"/>
    <w:rsid w:val="004033B0"/>
    <w:rsid w:val="00404EFA"/>
    <w:rsid w:val="004066ED"/>
    <w:rsid w:val="00407928"/>
    <w:rsid w:val="00414806"/>
    <w:rsid w:val="00420786"/>
    <w:rsid w:val="00421F12"/>
    <w:rsid w:val="004317FB"/>
    <w:rsid w:val="004353D0"/>
    <w:rsid w:val="00452BBC"/>
    <w:rsid w:val="00462332"/>
    <w:rsid w:val="0047196F"/>
    <w:rsid w:val="004846B4"/>
    <w:rsid w:val="00485208"/>
    <w:rsid w:val="004B47E0"/>
    <w:rsid w:val="004D0E99"/>
    <w:rsid w:val="004D5919"/>
    <w:rsid w:val="004E3C9A"/>
    <w:rsid w:val="004E6421"/>
    <w:rsid w:val="004F34BF"/>
    <w:rsid w:val="0051297E"/>
    <w:rsid w:val="00533421"/>
    <w:rsid w:val="0054394F"/>
    <w:rsid w:val="005546B3"/>
    <w:rsid w:val="00560387"/>
    <w:rsid w:val="005639D3"/>
    <w:rsid w:val="00582235"/>
    <w:rsid w:val="00593F41"/>
    <w:rsid w:val="005B0740"/>
    <w:rsid w:val="005C14EF"/>
    <w:rsid w:val="005E47AA"/>
    <w:rsid w:val="005E5BA5"/>
    <w:rsid w:val="005F32EC"/>
    <w:rsid w:val="005F6796"/>
    <w:rsid w:val="006030C6"/>
    <w:rsid w:val="00620E73"/>
    <w:rsid w:val="00632040"/>
    <w:rsid w:val="00640B15"/>
    <w:rsid w:val="00663D44"/>
    <w:rsid w:val="00665D36"/>
    <w:rsid w:val="00666D8A"/>
    <w:rsid w:val="00674D25"/>
    <w:rsid w:val="0068531A"/>
    <w:rsid w:val="0069597D"/>
    <w:rsid w:val="006A1BBC"/>
    <w:rsid w:val="006B588A"/>
    <w:rsid w:val="006C1E92"/>
    <w:rsid w:val="006C3463"/>
    <w:rsid w:val="006D0384"/>
    <w:rsid w:val="006D6772"/>
    <w:rsid w:val="006D72EE"/>
    <w:rsid w:val="006F01DA"/>
    <w:rsid w:val="006F7A4E"/>
    <w:rsid w:val="00712EF7"/>
    <w:rsid w:val="00715CED"/>
    <w:rsid w:val="007165AE"/>
    <w:rsid w:val="007172A7"/>
    <w:rsid w:val="007174D3"/>
    <w:rsid w:val="00730347"/>
    <w:rsid w:val="0073497B"/>
    <w:rsid w:val="0073506E"/>
    <w:rsid w:val="00740B24"/>
    <w:rsid w:val="0075297B"/>
    <w:rsid w:val="00752EF9"/>
    <w:rsid w:val="007908EF"/>
    <w:rsid w:val="00790C0F"/>
    <w:rsid w:val="00795D62"/>
    <w:rsid w:val="007B40B1"/>
    <w:rsid w:val="007C1ED3"/>
    <w:rsid w:val="007D00D0"/>
    <w:rsid w:val="007E147B"/>
    <w:rsid w:val="007F1E13"/>
    <w:rsid w:val="007F2C0A"/>
    <w:rsid w:val="0081548A"/>
    <w:rsid w:val="0082388C"/>
    <w:rsid w:val="0083457E"/>
    <w:rsid w:val="008354FB"/>
    <w:rsid w:val="0083754F"/>
    <w:rsid w:val="00843995"/>
    <w:rsid w:val="008441C5"/>
    <w:rsid w:val="0084512A"/>
    <w:rsid w:val="00853A3E"/>
    <w:rsid w:val="00854914"/>
    <w:rsid w:val="008561FC"/>
    <w:rsid w:val="008620A3"/>
    <w:rsid w:val="0086294D"/>
    <w:rsid w:val="008652A9"/>
    <w:rsid w:val="008900CE"/>
    <w:rsid w:val="008C2155"/>
    <w:rsid w:val="008C469E"/>
    <w:rsid w:val="008C4E7F"/>
    <w:rsid w:val="008C6E82"/>
    <w:rsid w:val="008C76B0"/>
    <w:rsid w:val="008D1A78"/>
    <w:rsid w:val="008D7177"/>
    <w:rsid w:val="008F4349"/>
    <w:rsid w:val="008F536F"/>
    <w:rsid w:val="00902565"/>
    <w:rsid w:val="0090685A"/>
    <w:rsid w:val="00907E90"/>
    <w:rsid w:val="00911E65"/>
    <w:rsid w:val="0091780F"/>
    <w:rsid w:val="00926DC3"/>
    <w:rsid w:val="00930CE5"/>
    <w:rsid w:val="00945F37"/>
    <w:rsid w:val="00982DB7"/>
    <w:rsid w:val="00997E9C"/>
    <w:rsid w:val="009A4FCD"/>
    <w:rsid w:val="009B47F5"/>
    <w:rsid w:val="009C03A3"/>
    <w:rsid w:val="009C38C4"/>
    <w:rsid w:val="009C430A"/>
    <w:rsid w:val="009E07F1"/>
    <w:rsid w:val="009E4D4E"/>
    <w:rsid w:val="009E5000"/>
    <w:rsid w:val="009F52B7"/>
    <w:rsid w:val="009F5727"/>
    <w:rsid w:val="00A07631"/>
    <w:rsid w:val="00A07AC5"/>
    <w:rsid w:val="00A12D21"/>
    <w:rsid w:val="00A142E4"/>
    <w:rsid w:val="00A20D56"/>
    <w:rsid w:val="00A25B96"/>
    <w:rsid w:val="00A322E1"/>
    <w:rsid w:val="00A33148"/>
    <w:rsid w:val="00A43B39"/>
    <w:rsid w:val="00A44D24"/>
    <w:rsid w:val="00A65EAD"/>
    <w:rsid w:val="00A76D72"/>
    <w:rsid w:val="00A8215F"/>
    <w:rsid w:val="00AA3DCE"/>
    <w:rsid w:val="00AB030B"/>
    <w:rsid w:val="00AB753A"/>
    <w:rsid w:val="00AB7A8C"/>
    <w:rsid w:val="00AC175B"/>
    <w:rsid w:val="00AD6763"/>
    <w:rsid w:val="00AE0C55"/>
    <w:rsid w:val="00AF0751"/>
    <w:rsid w:val="00AF6C81"/>
    <w:rsid w:val="00B154A6"/>
    <w:rsid w:val="00B177B9"/>
    <w:rsid w:val="00B2323E"/>
    <w:rsid w:val="00B354DC"/>
    <w:rsid w:val="00B35CB0"/>
    <w:rsid w:val="00B36DD7"/>
    <w:rsid w:val="00B40DC3"/>
    <w:rsid w:val="00B4142B"/>
    <w:rsid w:val="00B4515A"/>
    <w:rsid w:val="00B57DF5"/>
    <w:rsid w:val="00B6712C"/>
    <w:rsid w:val="00B71009"/>
    <w:rsid w:val="00B73B2B"/>
    <w:rsid w:val="00B915F9"/>
    <w:rsid w:val="00B93571"/>
    <w:rsid w:val="00B9369A"/>
    <w:rsid w:val="00B93909"/>
    <w:rsid w:val="00BA074F"/>
    <w:rsid w:val="00BA07A8"/>
    <w:rsid w:val="00BC4EBF"/>
    <w:rsid w:val="00BD1B08"/>
    <w:rsid w:val="00BD5CA3"/>
    <w:rsid w:val="00BF2900"/>
    <w:rsid w:val="00C0363D"/>
    <w:rsid w:val="00C0535E"/>
    <w:rsid w:val="00C067D6"/>
    <w:rsid w:val="00C26A19"/>
    <w:rsid w:val="00C40798"/>
    <w:rsid w:val="00C413BE"/>
    <w:rsid w:val="00C511F6"/>
    <w:rsid w:val="00C7199D"/>
    <w:rsid w:val="00C73F51"/>
    <w:rsid w:val="00C77E87"/>
    <w:rsid w:val="00C8051F"/>
    <w:rsid w:val="00CA30A4"/>
    <w:rsid w:val="00CA508D"/>
    <w:rsid w:val="00CB18AF"/>
    <w:rsid w:val="00CB3957"/>
    <w:rsid w:val="00CB5A39"/>
    <w:rsid w:val="00CC2ADD"/>
    <w:rsid w:val="00CC5D44"/>
    <w:rsid w:val="00CC793B"/>
    <w:rsid w:val="00CF6F9C"/>
    <w:rsid w:val="00D00B44"/>
    <w:rsid w:val="00D120CD"/>
    <w:rsid w:val="00D1620E"/>
    <w:rsid w:val="00D2087A"/>
    <w:rsid w:val="00D230B1"/>
    <w:rsid w:val="00D26EBA"/>
    <w:rsid w:val="00D277B1"/>
    <w:rsid w:val="00D3667B"/>
    <w:rsid w:val="00D373E4"/>
    <w:rsid w:val="00D549D8"/>
    <w:rsid w:val="00D8101B"/>
    <w:rsid w:val="00D91653"/>
    <w:rsid w:val="00DB1C48"/>
    <w:rsid w:val="00DB6D41"/>
    <w:rsid w:val="00DB7272"/>
    <w:rsid w:val="00DC5618"/>
    <w:rsid w:val="00DE39B0"/>
    <w:rsid w:val="00DF6DD5"/>
    <w:rsid w:val="00E07D80"/>
    <w:rsid w:val="00E12D3D"/>
    <w:rsid w:val="00E211B3"/>
    <w:rsid w:val="00E2399A"/>
    <w:rsid w:val="00E265F8"/>
    <w:rsid w:val="00E30C0A"/>
    <w:rsid w:val="00E567E0"/>
    <w:rsid w:val="00E5748B"/>
    <w:rsid w:val="00E61194"/>
    <w:rsid w:val="00E719A2"/>
    <w:rsid w:val="00E72925"/>
    <w:rsid w:val="00E7296A"/>
    <w:rsid w:val="00E77ADE"/>
    <w:rsid w:val="00E8458F"/>
    <w:rsid w:val="00EB67A5"/>
    <w:rsid w:val="00EC4007"/>
    <w:rsid w:val="00EC7AEB"/>
    <w:rsid w:val="00EE26F6"/>
    <w:rsid w:val="00EE3056"/>
    <w:rsid w:val="00EE7CA8"/>
    <w:rsid w:val="00EF00B5"/>
    <w:rsid w:val="00EF205F"/>
    <w:rsid w:val="00EF6640"/>
    <w:rsid w:val="00F06572"/>
    <w:rsid w:val="00F07806"/>
    <w:rsid w:val="00F164B5"/>
    <w:rsid w:val="00F17C70"/>
    <w:rsid w:val="00F54840"/>
    <w:rsid w:val="00F715A8"/>
    <w:rsid w:val="00F73957"/>
    <w:rsid w:val="00F914DD"/>
    <w:rsid w:val="00F925E1"/>
    <w:rsid w:val="00F95130"/>
    <w:rsid w:val="00F979D7"/>
    <w:rsid w:val="00FB316A"/>
    <w:rsid w:val="00FC22D9"/>
    <w:rsid w:val="00FE3E41"/>
    <w:rsid w:val="00FF0198"/>
    <w:rsid w:val="00FF11D5"/>
    <w:rsid w:val="00FF29CA"/>
    <w:rsid w:val="00FF460C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AutoShape 12"/>
        <o:r id="V:Rule10" type="connector" idref="#AutoShape 10"/>
        <o:r id="V:Rule11" type="connector" idref="#AutoShape 11"/>
        <o:r id="V:Rule12" type="connector" idref="#AutoShape 15"/>
        <o:r id="V:Rule13" type="connector" idref="#AutoShape 16"/>
        <o:r id="V:Rule14" type="connector" idref="#AutoShape 14"/>
        <o:r id="V:Rule15" type="connector" idref="#AutoShape 13"/>
        <o:r id="V:Rule16" type="connector" idref="#AutoShape 1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2D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85208"/>
    <w:rPr>
      <w:rFonts w:hint="default"/>
    </w:rPr>
  </w:style>
  <w:style w:type="character" w:customStyle="1" w:styleId="WW8Num2z0">
    <w:name w:val="WW8Num2z0"/>
    <w:rsid w:val="00485208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sid w:val="00485208"/>
    <w:rPr>
      <w:b/>
    </w:rPr>
  </w:style>
  <w:style w:type="character" w:customStyle="1" w:styleId="WW8Num3z1">
    <w:name w:val="WW8Num3z1"/>
    <w:rsid w:val="00485208"/>
  </w:style>
  <w:style w:type="character" w:customStyle="1" w:styleId="WW8Num3z2">
    <w:name w:val="WW8Num3z2"/>
    <w:rsid w:val="00485208"/>
  </w:style>
  <w:style w:type="character" w:customStyle="1" w:styleId="WW8Num3z3">
    <w:name w:val="WW8Num3z3"/>
    <w:rsid w:val="00485208"/>
  </w:style>
  <w:style w:type="character" w:customStyle="1" w:styleId="WW8Num3z4">
    <w:name w:val="WW8Num3z4"/>
    <w:rsid w:val="00485208"/>
  </w:style>
  <w:style w:type="character" w:customStyle="1" w:styleId="WW8Num3z5">
    <w:name w:val="WW8Num3z5"/>
    <w:rsid w:val="00485208"/>
  </w:style>
  <w:style w:type="character" w:customStyle="1" w:styleId="WW8Num3z6">
    <w:name w:val="WW8Num3z6"/>
    <w:rsid w:val="00485208"/>
  </w:style>
  <w:style w:type="character" w:customStyle="1" w:styleId="WW8Num3z7">
    <w:name w:val="WW8Num3z7"/>
    <w:rsid w:val="00485208"/>
  </w:style>
  <w:style w:type="character" w:customStyle="1" w:styleId="WW8Num3z8">
    <w:name w:val="WW8Num3z8"/>
    <w:rsid w:val="00485208"/>
  </w:style>
  <w:style w:type="character" w:customStyle="1" w:styleId="WW8Num4z0">
    <w:name w:val="WW8Num4z0"/>
    <w:rsid w:val="00485208"/>
    <w:rPr>
      <w:rFonts w:hint="default"/>
      <w:b w:val="0"/>
      <w:u w:val="none"/>
    </w:rPr>
  </w:style>
  <w:style w:type="character" w:customStyle="1" w:styleId="WW8Num4z1">
    <w:name w:val="WW8Num4z1"/>
    <w:rsid w:val="00485208"/>
  </w:style>
  <w:style w:type="character" w:customStyle="1" w:styleId="WW8Num4z2">
    <w:name w:val="WW8Num4z2"/>
    <w:rsid w:val="00485208"/>
  </w:style>
  <w:style w:type="character" w:customStyle="1" w:styleId="WW8Num4z3">
    <w:name w:val="WW8Num4z3"/>
    <w:rsid w:val="00485208"/>
  </w:style>
  <w:style w:type="character" w:customStyle="1" w:styleId="WW8Num4z4">
    <w:name w:val="WW8Num4z4"/>
    <w:rsid w:val="00485208"/>
  </w:style>
  <w:style w:type="character" w:customStyle="1" w:styleId="WW8Num4z5">
    <w:name w:val="WW8Num4z5"/>
    <w:rsid w:val="00485208"/>
  </w:style>
  <w:style w:type="character" w:customStyle="1" w:styleId="WW8Num4z6">
    <w:name w:val="WW8Num4z6"/>
    <w:rsid w:val="00485208"/>
  </w:style>
  <w:style w:type="character" w:customStyle="1" w:styleId="WW8Num4z7">
    <w:name w:val="WW8Num4z7"/>
    <w:rsid w:val="00485208"/>
  </w:style>
  <w:style w:type="character" w:customStyle="1" w:styleId="WW8Num4z8">
    <w:name w:val="WW8Num4z8"/>
    <w:rsid w:val="00485208"/>
  </w:style>
  <w:style w:type="character" w:customStyle="1" w:styleId="WW8Num5z0">
    <w:name w:val="WW8Num5z0"/>
    <w:rsid w:val="0048520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1">
    <w:name w:val="WW8Num5z1"/>
    <w:rsid w:val="00485208"/>
    <w:rPr>
      <w:rFonts w:hint="default"/>
      <w:b w:val="0"/>
      <w:i w:val="0"/>
      <w:sz w:val="20"/>
      <w:szCs w:val="20"/>
    </w:rPr>
  </w:style>
  <w:style w:type="character" w:customStyle="1" w:styleId="WW8Num5z2">
    <w:name w:val="WW8Num5z2"/>
    <w:rsid w:val="00485208"/>
  </w:style>
  <w:style w:type="character" w:customStyle="1" w:styleId="WW8Num5z4">
    <w:name w:val="WW8Num5z4"/>
    <w:rsid w:val="00485208"/>
    <w:rPr>
      <w:rFonts w:hint="default"/>
      <w:b w:val="0"/>
      <w:i w:val="0"/>
      <w:sz w:val="24"/>
      <w:szCs w:val="24"/>
    </w:rPr>
  </w:style>
  <w:style w:type="character" w:customStyle="1" w:styleId="WW8Num5z5">
    <w:name w:val="WW8Num5z5"/>
    <w:rsid w:val="00485208"/>
  </w:style>
  <w:style w:type="character" w:customStyle="1" w:styleId="WW8Num5z6">
    <w:name w:val="WW8Num5z6"/>
    <w:rsid w:val="00485208"/>
  </w:style>
  <w:style w:type="character" w:customStyle="1" w:styleId="WW8Num5z7">
    <w:name w:val="WW8Num5z7"/>
    <w:rsid w:val="00485208"/>
  </w:style>
  <w:style w:type="character" w:customStyle="1" w:styleId="WW8Num5z8">
    <w:name w:val="WW8Num5z8"/>
    <w:rsid w:val="00485208"/>
  </w:style>
  <w:style w:type="character" w:customStyle="1" w:styleId="WW8Num6z0">
    <w:name w:val="WW8Num6z0"/>
    <w:rsid w:val="00485208"/>
    <w:rPr>
      <w:rFonts w:ascii="Symbol" w:hAnsi="Symbol" w:cs="Symbol" w:hint="default"/>
    </w:rPr>
  </w:style>
  <w:style w:type="character" w:customStyle="1" w:styleId="WW8Num6z1">
    <w:name w:val="WW8Num6z1"/>
    <w:rsid w:val="00485208"/>
    <w:rPr>
      <w:rFonts w:ascii="Courier New" w:hAnsi="Courier New" w:cs="Courier New" w:hint="default"/>
    </w:rPr>
  </w:style>
  <w:style w:type="character" w:customStyle="1" w:styleId="WW8Num6z2">
    <w:name w:val="WW8Num6z2"/>
    <w:rsid w:val="00485208"/>
    <w:rPr>
      <w:rFonts w:ascii="Wingdings" w:hAnsi="Wingdings" w:cs="Wingdings" w:hint="default"/>
    </w:rPr>
  </w:style>
  <w:style w:type="character" w:customStyle="1" w:styleId="WW8Num7z0">
    <w:name w:val="WW8Num7z0"/>
    <w:rsid w:val="00485208"/>
  </w:style>
  <w:style w:type="character" w:customStyle="1" w:styleId="WW8Num7z1">
    <w:name w:val="WW8Num7z1"/>
    <w:rsid w:val="00485208"/>
  </w:style>
  <w:style w:type="character" w:customStyle="1" w:styleId="WW8Num7z2">
    <w:name w:val="WW8Num7z2"/>
    <w:rsid w:val="00485208"/>
  </w:style>
  <w:style w:type="character" w:customStyle="1" w:styleId="WW8Num7z3">
    <w:name w:val="WW8Num7z3"/>
    <w:rsid w:val="00485208"/>
  </w:style>
  <w:style w:type="character" w:customStyle="1" w:styleId="WW8Num7z4">
    <w:name w:val="WW8Num7z4"/>
    <w:rsid w:val="00485208"/>
  </w:style>
  <w:style w:type="character" w:customStyle="1" w:styleId="WW8Num7z5">
    <w:name w:val="WW8Num7z5"/>
    <w:rsid w:val="00485208"/>
  </w:style>
  <w:style w:type="character" w:customStyle="1" w:styleId="WW8Num7z6">
    <w:name w:val="WW8Num7z6"/>
    <w:rsid w:val="00485208"/>
  </w:style>
  <w:style w:type="character" w:customStyle="1" w:styleId="WW8Num7z7">
    <w:name w:val="WW8Num7z7"/>
    <w:rsid w:val="00485208"/>
  </w:style>
  <w:style w:type="character" w:customStyle="1" w:styleId="WW8Num7z8">
    <w:name w:val="WW8Num7z8"/>
    <w:rsid w:val="00485208"/>
  </w:style>
  <w:style w:type="character" w:customStyle="1" w:styleId="WW8Num8z0">
    <w:name w:val="WW8Num8z0"/>
    <w:rsid w:val="00485208"/>
  </w:style>
  <w:style w:type="character" w:customStyle="1" w:styleId="WW8Num8z1">
    <w:name w:val="WW8Num8z1"/>
    <w:rsid w:val="00485208"/>
  </w:style>
  <w:style w:type="character" w:customStyle="1" w:styleId="WW8Num8z2">
    <w:name w:val="WW8Num8z2"/>
    <w:rsid w:val="00485208"/>
  </w:style>
  <w:style w:type="character" w:customStyle="1" w:styleId="WW8Num8z3">
    <w:name w:val="WW8Num8z3"/>
    <w:rsid w:val="00485208"/>
  </w:style>
  <w:style w:type="character" w:customStyle="1" w:styleId="WW8Num8z4">
    <w:name w:val="WW8Num8z4"/>
    <w:rsid w:val="00485208"/>
  </w:style>
  <w:style w:type="character" w:customStyle="1" w:styleId="WW8Num8z5">
    <w:name w:val="WW8Num8z5"/>
    <w:rsid w:val="00485208"/>
  </w:style>
  <w:style w:type="character" w:customStyle="1" w:styleId="WW8Num8z6">
    <w:name w:val="WW8Num8z6"/>
    <w:rsid w:val="00485208"/>
  </w:style>
  <w:style w:type="character" w:customStyle="1" w:styleId="WW8Num8z7">
    <w:name w:val="WW8Num8z7"/>
    <w:rsid w:val="00485208"/>
  </w:style>
  <w:style w:type="character" w:customStyle="1" w:styleId="WW8Num8z8">
    <w:name w:val="WW8Num8z8"/>
    <w:rsid w:val="00485208"/>
  </w:style>
  <w:style w:type="character" w:customStyle="1" w:styleId="WW8Num9z0">
    <w:name w:val="WW8Num9z0"/>
    <w:rsid w:val="00485208"/>
    <w:rPr>
      <w:rFonts w:hint="default"/>
    </w:rPr>
  </w:style>
  <w:style w:type="character" w:customStyle="1" w:styleId="WW8Num9z1">
    <w:name w:val="WW8Num9z1"/>
    <w:rsid w:val="00485208"/>
  </w:style>
  <w:style w:type="character" w:customStyle="1" w:styleId="WW8Num9z2">
    <w:name w:val="WW8Num9z2"/>
    <w:rsid w:val="00485208"/>
  </w:style>
  <w:style w:type="character" w:customStyle="1" w:styleId="WW8Num9z3">
    <w:name w:val="WW8Num9z3"/>
    <w:rsid w:val="00485208"/>
  </w:style>
  <w:style w:type="character" w:customStyle="1" w:styleId="WW8Num9z4">
    <w:name w:val="WW8Num9z4"/>
    <w:rsid w:val="00485208"/>
  </w:style>
  <w:style w:type="character" w:customStyle="1" w:styleId="WW8Num9z5">
    <w:name w:val="WW8Num9z5"/>
    <w:rsid w:val="00485208"/>
  </w:style>
  <w:style w:type="character" w:customStyle="1" w:styleId="WW8Num9z6">
    <w:name w:val="WW8Num9z6"/>
    <w:rsid w:val="00485208"/>
  </w:style>
  <w:style w:type="character" w:customStyle="1" w:styleId="WW8Num9z7">
    <w:name w:val="WW8Num9z7"/>
    <w:rsid w:val="00485208"/>
  </w:style>
  <w:style w:type="character" w:customStyle="1" w:styleId="WW8Num9z8">
    <w:name w:val="WW8Num9z8"/>
    <w:rsid w:val="00485208"/>
  </w:style>
  <w:style w:type="character" w:customStyle="1" w:styleId="WW8Num10z0">
    <w:name w:val="WW8Num10z0"/>
    <w:rsid w:val="00485208"/>
    <w:rPr>
      <w:rFonts w:hint="default"/>
    </w:rPr>
  </w:style>
  <w:style w:type="character" w:customStyle="1" w:styleId="WW8Num10z1">
    <w:name w:val="WW8Num10z1"/>
    <w:rsid w:val="00485208"/>
  </w:style>
  <w:style w:type="character" w:customStyle="1" w:styleId="WW8Num10z2">
    <w:name w:val="WW8Num10z2"/>
    <w:rsid w:val="00485208"/>
  </w:style>
  <w:style w:type="character" w:customStyle="1" w:styleId="WW8Num10z3">
    <w:name w:val="WW8Num10z3"/>
    <w:rsid w:val="00485208"/>
  </w:style>
  <w:style w:type="character" w:customStyle="1" w:styleId="WW8Num10z4">
    <w:name w:val="WW8Num10z4"/>
    <w:rsid w:val="00485208"/>
  </w:style>
  <w:style w:type="character" w:customStyle="1" w:styleId="WW8Num10z5">
    <w:name w:val="WW8Num10z5"/>
    <w:rsid w:val="00485208"/>
  </w:style>
  <w:style w:type="character" w:customStyle="1" w:styleId="WW8Num10z6">
    <w:name w:val="WW8Num10z6"/>
    <w:rsid w:val="00485208"/>
  </w:style>
  <w:style w:type="character" w:customStyle="1" w:styleId="WW8Num10z7">
    <w:name w:val="WW8Num10z7"/>
    <w:rsid w:val="00485208"/>
  </w:style>
  <w:style w:type="character" w:customStyle="1" w:styleId="WW8Num10z8">
    <w:name w:val="WW8Num10z8"/>
    <w:rsid w:val="00485208"/>
  </w:style>
  <w:style w:type="character" w:customStyle="1" w:styleId="WW8Num11z0">
    <w:name w:val="WW8Num11z0"/>
    <w:rsid w:val="00485208"/>
    <w:rPr>
      <w:rFonts w:hint="default"/>
      <w:b/>
    </w:rPr>
  </w:style>
  <w:style w:type="character" w:customStyle="1" w:styleId="WW8Num11z1">
    <w:name w:val="WW8Num11z1"/>
    <w:rsid w:val="00485208"/>
  </w:style>
  <w:style w:type="character" w:customStyle="1" w:styleId="WW8Num11z2">
    <w:name w:val="WW8Num11z2"/>
    <w:rsid w:val="00485208"/>
  </w:style>
  <w:style w:type="character" w:customStyle="1" w:styleId="WW8Num11z3">
    <w:name w:val="WW8Num11z3"/>
    <w:rsid w:val="00485208"/>
  </w:style>
  <w:style w:type="character" w:customStyle="1" w:styleId="WW8Num11z4">
    <w:name w:val="WW8Num11z4"/>
    <w:rsid w:val="00485208"/>
  </w:style>
  <w:style w:type="character" w:customStyle="1" w:styleId="WW8Num11z5">
    <w:name w:val="WW8Num11z5"/>
    <w:rsid w:val="00485208"/>
  </w:style>
  <w:style w:type="character" w:customStyle="1" w:styleId="WW8Num11z6">
    <w:name w:val="WW8Num11z6"/>
    <w:rsid w:val="00485208"/>
  </w:style>
  <w:style w:type="character" w:customStyle="1" w:styleId="WW8Num11z7">
    <w:name w:val="WW8Num11z7"/>
    <w:rsid w:val="00485208"/>
  </w:style>
  <w:style w:type="character" w:customStyle="1" w:styleId="WW8Num11z8">
    <w:name w:val="WW8Num11z8"/>
    <w:rsid w:val="00485208"/>
  </w:style>
  <w:style w:type="character" w:customStyle="1" w:styleId="WW8Num12z0">
    <w:name w:val="WW8Num12z0"/>
    <w:rsid w:val="00485208"/>
  </w:style>
  <w:style w:type="character" w:customStyle="1" w:styleId="WW8Num12z1">
    <w:name w:val="WW8Num12z1"/>
    <w:rsid w:val="00485208"/>
  </w:style>
  <w:style w:type="character" w:customStyle="1" w:styleId="WW8Num12z2">
    <w:name w:val="WW8Num12z2"/>
    <w:rsid w:val="00485208"/>
  </w:style>
  <w:style w:type="character" w:customStyle="1" w:styleId="WW8Num12z3">
    <w:name w:val="WW8Num12z3"/>
    <w:rsid w:val="00485208"/>
  </w:style>
  <w:style w:type="character" w:customStyle="1" w:styleId="WW8Num12z4">
    <w:name w:val="WW8Num12z4"/>
    <w:rsid w:val="00485208"/>
  </w:style>
  <w:style w:type="character" w:customStyle="1" w:styleId="WW8Num12z5">
    <w:name w:val="WW8Num12z5"/>
    <w:rsid w:val="00485208"/>
  </w:style>
  <w:style w:type="character" w:customStyle="1" w:styleId="WW8Num12z6">
    <w:name w:val="WW8Num12z6"/>
    <w:rsid w:val="00485208"/>
  </w:style>
  <w:style w:type="character" w:customStyle="1" w:styleId="WW8Num12z7">
    <w:name w:val="WW8Num12z7"/>
    <w:rsid w:val="00485208"/>
  </w:style>
  <w:style w:type="character" w:customStyle="1" w:styleId="WW8Num12z8">
    <w:name w:val="WW8Num12z8"/>
    <w:rsid w:val="00485208"/>
  </w:style>
  <w:style w:type="character" w:customStyle="1" w:styleId="WW8Num13z0">
    <w:name w:val="WW8Num13z0"/>
    <w:rsid w:val="00485208"/>
    <w:rPr>
      <w:rFonts w:ascii="Calibri" w:hAnsi="Calibri" w:cs="Calibri" w:hint="default"/>
    </w:rPr>
  </w:style>
  <w:style w:type="character" w:customStyle="1" w:styleId="WW8Num13z2">
    <w:name w:val="WW8Num13z2"/>
    <w:rsid w:val="00485208"/>
    <w:rPr>
      <w:rFonts w:ascii="Wingdings" w:hAnsi="Wingdings" w:cs="Wingdings" w:hint="default"/>
    </w:rPr>
  </w:style>
  <w:style w:type="character" w:customStyle="1" w:styleId="WW8Num13z3">
    <w:name w:val="WW8Num13z3"/>
    <w:rsid w:val="00485208"/>
    <w:rPr>
      <w:rFonts w:ascii="Symbol" w:hAnsi="Symbol" w:cs="Symbol" w:hint="default"/>
    </w:rPr>
  </w:style>
  <w:style w:type="character" w:customStyle="1" w:styleId="WW8Num13z4">
    <w:name w:val="WW8Num13z4"/>
    <w:rsid w:val="00485208"/>
    <w:rPr>
      <w:rFonts w:ascii="Courier New" w:hAnsi="Courier New" w:cs="Courier New" w:hint="default"/>
    </w:rPr>
  </w:style>
  <w:style w:type="character" w:customStyle="1" w:styleId="WW8Num14z0">
    <w:name w:val="WW8Num14z0"/>
    <w:rsid w:val="00485208"/>
    <w:rPr>
      <w:rFonts w:ascii="Symbol" w:hAnsi="Symbol" w:cs="Symbol" w:hint="default"/>
    </w:rPr>
  </w:style>
  <w:style w:type="character" w:customStyle="1" w:styleId="WW8Num14z1">
    <w:name w:val="WW8Num14z1"/>
    <w:rsid w:val="00485208"/>
    <w:rPr>
      <w:rFonts w:ascii="Courier New" w:hAnsi="Courier New" w:cs="Courier New" w:hint="default"/>
    </w:rPr>
  </w:style>
  <w:style w:type="character" w:customStyle="1" w:styleId="WW8Num14z2">
    <w:name w:val="WW8Num14z2"/>
    <w:rsid w:val="00485208"/>
    <w:rPr>
      <w:rFonts w:ascii="Wingdings" w:hAnsi="Wingdings" w:cs="Wingdings" w:hint="default"/>
    </w:rPr>
  </w:style>
  <w:style w:type="character" w:customStyle="1" w:styleId="WW8Num15z0">
    <w:name w:val="WW8Num15z0"/>
    <w:rsid w:val="00485208"/>
    <w:rPr>
      <w:b w:val="0"/>
    </w:rPr>
  </w:style>
  <w:style w:type="character" w:customStyle="1" w:styleId="WW8Num15z1">
    <w:name w:val="WW8Num15z1"/>
    <w:rsid w:val="00485208"/>
  </w:style>
  <w:style w:type="character" w:customStyle="1" w:styleId="WW8Num15z2">
    <w:name w:val="WW8Num15z2"/>
    <w:rsid w:val="00485208"/>
  </w:style>
  <w:style w:type="character" w:customStyle="1" w:styleId="WW8Num15z3">
    <w:name w:val="WW8Num15z3"/>
    <w:rsid w:val="00485208"/>
  </w:style>
  <w:style w:type="character" w:customStyle="1" w:styleId="WW8Num15z4">
    <w:name w:val="WW8Num15z4"/>
    <w:rsid w:val="00485208"/>
  </w:style>
  <w:style w:type="character" w:customStyle="1" w:styleId="WW8Num15z5">
    <w:name w:val="WW8Num15z5"/>
    <w:rsid w:val="00485208"/>
  </w:style>
  <w:style w:type="character" w:customStyle="1" w:styleId="WW8Num15z6">
    <w:name w:val="WW8Num15z6"/>
    <w:rsid w:val="00485208"/>
  </w:style>
  <w:style w:type="character" w:customStyle="1" w:styleId="WW8Num15z7">
    <w:name w:val="WW8Num15z7"/>
    <w:rsid w:val="00485208"/>
  </w:style>
  <w:style w:type="character" w:customStyle="1" w:styleId="WW8Num15z8">
    <w:name w:val="WW8Num15z8"/>
    <w:rsid w:val="00485208"/>
  </w:style>
  <w:style w:type="character" w:customStyle="1" w:styleId="WW8Num16z0">
    <w:name w:val="WW8Num16z0"/>
    <w:rsid w:val="00485208"/>
    <w:rPr>
      <w:rFonts w:ascii="Arial" w:hAnsi="Arial" w:cs="Arial" w:hint="default"/>
      <w:b/>
    </w:rPr>
  </w:style>
  <w:style w:type="character" w:customStyle="1" w:styleId="WW8Num17z0">
    <w:name w:val="WW8Num17z0"/>
    <w:rsid w:val="00485208"/>
    <w:rPr>
      <w:rFonts w:ascii="Symbol" w:hAnsi="Symbol" w:cs="Symbol" w:hint="default"/>
    </w:rPr>
  </w:style>
  <w:style w:type="character" w:customStyle="1" w:styleId="WW8Num17z1">
    <w:name w:val="WW8Num17z1"/>
    <w:rsid w:val="00485208"/>
    <w:rPr>
      <w:rFonts w:ascii="Courier New" w:hAnsi="Courier New" w:cs="Courier New" w:hint="default"/>
    </w:rPr>
  </w:style>
  <w:style w:type="character" w:customStyle="1" w:styleId="WW8Num17z2">
    <w:name w:val="WW8Num17z2"/>
    <w:rsid w:val="00485208"/>
    <w:rPr>
      <w:rFonts w:ascii="Wingdings" w:hAnsi="Wingdings" w:cs="Wingdings" w:hint="default"/>
    </w:rPr>
  </w:style>
  <w:style w:type="character" w:customStyle="1" w:styleId="WW8Num18z0">
    <w:name w:val="WW8Num18z0"/>
    <w:rsid w:val="00485208"/>
    <w:rPr>
      <w:rFonts w:ascii="Wingdings" w:hAnsi="Wingdings" w:cs="Wingdings" w:hint="default"/>
    </w:rPr>
  </w:style>
  <w:style w:type="character" w:customStyle="1" w:styleId="WW8Num18z3">
    <w:name w:val="WW8Num18z3"/>
    <w:rsid w:val="00485208"/>
    <w:rPr>
      <w:rFonts w:ascii="Symbol" w:hAnsi="Symbol" w:cs="Symbol" w:hint="default"/>
    </w:rPr>
  </w:style>
  <w:style w:type="character" w:customStyle="1" w:styleId="WW8Num18z4">
    <w:name w:val="WW8Num18z4"/>
    <w:rsid w:val="00485208"/>
    <w:rPr>
      <w:rFonts w:ascii="Courier New" w:hAnsi="Courier New" w:cs="Courier New" w:hint="default"/>
    </w:rPr>
  </w:style>
  <w:style w:type="character" w:customStyle="1" w:styleId="WW8Num19z0">
    <w:name w:val="WW8Num19z0"/>
    <w:rsid w:val="00485208"/>
    <w:rPr>
      <w:rFonts w:hint="default"/>
    </w:rPr>
  </w:style>
  <w:style w:type="character" w:customStyle="1" w:styleId="WW8Num19z1">
    <w:name w:val="WW8Num19z1"/>
    <w:rsid w:val="00485208"/>
    <w:rPr>
      <w:rFonts w:ascii="Courier New" w:hAnsi="Courier New" w:cs="Courier New" w:hint="default"/>
    </w:rPr>
  </w:style>
  <w:style w:type="character" w:customStyle="1" w:styleId="WW8Num19z2">
    <w:name w:val="WW8Num19z2"/>
    <w:rsid w:val="00485208"/>
    <w:rPr>
      <w:rFonts w:ascii="Wingdings" w:hAnsi="Wingdings" w:cs="Wingdings" w:hint="default"/>
    </w:rPr>
  </w:style>
  <w:style w:type="character" w:customStyle="1" w:styleId="WW8Num19z3">
    <w:name w:val="WW8Num19z3"/>
    <w:rsid w:val="00485208"/>
    <w:rPr>
      <w:rFonts w:ascii="Symbol" w:hAnsi="Symbol" w:cs="Symbol" w:hint="default"/>
    </w:rPr>
  </w:style>
  <w:style w:type="character" w:customStyle="1" w:styleId="WW8Num20z0">
    <w:name w:val="WW8Num20z0"/>
    <w:rsid w:val="00485208"/>
  </w:style>
  <w:style w:type="character" w:customStyle="1" w:styleId="WW8Num20z1">
    <w:name w:val="WW8Num20z1"/>
    <w:rsid w:val="00485208"/>
  </w:style>
  <w:style w:type="character" w:customStyle="1" w:styleId="WW8Num20z2">
    <w:name w:val="WW8Num20z2"/>
    <w:rsid w:val="00485208"/>
  </w:style>
  <w:style w:type="character" w:customStyle="1" w:styleId="WW8Num20z3">
    <w:name w:val="WW8Num20z3"/>
    <w:rsid w:val="00485208"/>
  </w:style>
  <w:style w:type="character" w:customStyle="1" w:styleId="WW8Num20z4">
    <w:name w:val="WW8Num20z4"/>
    <w:rsid w:val="00485208"/>
  </w:style>
  <w:style w:type="character" w:customStyle="1" w:styleId="WW8Num20z5">
    <w:name w:val="WW8Num20z5"/>
    <w:rsid w:val="00485208"/>
  </w:style>
  <w:style w:type="character" w:customStyle="1" w:styleId="WW8Num20z6">
    <w:name w:val="WW8Num20z6"/>
    <w:rsid w:val="00485208"/>
  </w:style>
  <w:style w:type="character" w:customStyle="1" w:styleId="WW8Num20z7">
    <w:name w:val="WW8Num20z7"/>
    <w:rsid w:val="00485208"/>
  </w:style>
  <w:style w:type="character" w:customStyle="1" w:styleId="WW8Num20z8">
    <w:name w:val="WW8Num20z8"/>
    <w:rsid w:val="00485208"/>
  </w:style>
  <w:style w:type="character" w:customStyle="1" w:styleId="WW8Num21z0">
    <w:name w:val="WW8Num21z0"/>
    <w:rsid w:val="00485208"/>
    <w:rPr>
      <w:b/>
    </w:rPr>
  </w:style>
  <w:style w:type="character" w:customStyle="1" w:styleId="WW8Num21z1">
    <w:name w:val="WW8Num21z1"/>
    <w:rsid w:val="00485208"/>
  </w:style>
  <w:style w:type="character" w:customStyle="1" w:styleId="WW8Num21z2">
    <w:name w:val="WW8Num21z2"/>
    <w:rsid w:val="00485208"/>
  </w:style>
  <w:style w:type="character" w:customStyle="1" w:styleId="WW8Num21z3">
    <w:name w:val="WW8Num21z3"/>
    <w:rsid w:val="00485208"/>
  </w:style>
  <w:style w:type="character" w:customStyle="1" w:styleId="WW8Num21z4">
    <w:name w:val="WW8Num21z4"/>
    <w:rsid w:val="00485208"/>
  </w:style>
  <w:style w:type="character" w:customStyle="1" w:styleId="WW8Num21z5">
    <w:name w:val="WW8Num21z5"/>
    <w:rsid w:val="00485208"/>
  </w:style>
  <w:style w:type="character" w:customStyle="1" w:styleId="WW8Num21z6">
    <w:name w:val="WW8Num21z6"/>
    <w:rsid w:val="00485208"/>
  </w:style>
  <w:style w:type="character" w:customStyle="1" w:styleId="WW8Num21z7">
    <w:name w:val="WW8Num21z7"/>
    <w:rsid w:val="00485208"/>
  </w:style>
  <w:style w:type="character" w:customStyle="1" w:styleId="WW8Num21z8">
    <w:name w:val="WW8Num21z8"/>
    <w:rsid w:val="00485208"/>
  </w:style>
  <w:style w:type="character" w:customStyle="1" w:styleId="WW8Num22z0">
    <w:name w:val="WW8Num22z0"/>
    <w:rsid w:val="00485208"/>
    <w:rPr>
      <w:rFonts w:ascii="Calibri" w:hAnsi="Calibri" w:cs="Calibri"/>
      <w:b/>
    </w:rPr>
  </w:style>
  <w:style w:type="character" w:customStyle="1" w:styleId="WW8Num22z1">
    <w:name w:val="WW8Num22z1"/>
    <w:rsid w:val="00485208"/>
    <w:rPr>
      <w:rFonts w:ascii="Wingdings" w:hAnsi="Wingdings" w:cs="Wingdings" w:hint="default"/>
      <w:b/>
    </w:rPr>
  </w:style>
  <w:style w:type="character" w:customStyle="1" w:styleId="WW8Num22z2">
    <w:name w:val="WW8Num22z2"/>
    <w:rsid w:val="00485208"/>
  </w:style>
  <w:style w:type="character" w:customStyle="1" w:styleId="WW8Num22z3">
    <w:name w:val="WW8Num22z3"/>
    <w:rsid w:val="00485208"/>
  </w:style>
  <w:style w:type="character" w:customStyle="1" w:styleId="WW8Num22z4">
    <w:name w:val="WW8Num22z4"/>
    <w:rsid w:val="00485208"/>
  </w:style>
  <w:style w:type="character" w:customStyle="1" w:styleId="WW8Num22z5">
    <w:name w:val="WW8Num22z5"/>
    <w:rsid w:val="00485208"/>
  </w:style>
  <w:style w:type="character" w:customStyle="1" w:styleId="WW8Num22z6">
    <w:name w:val="WW8Num22z6"/>
    <w:rsid w:val="00485208"/>
  </w:style>
  <w:style w:type="character" w:customStyle="1" w:styleId="WW8Num22z7">
    <w:name w:val="WW8Num22z7"/>
    <w:rsid w:val="00485208"/>
  </w:style>
  <w:style w:type="character" w:customStyle="1" w:styleId="WW8Num22z8">
    <w:name w:val="WW8Num22z8"/>
    <w:rsid w:val="00485208"/>
  </w:style>
  <w:style w:type="character" w:customStyle="1" w:styleId="WW8Num23z0">
    <w:name w:val="WW8Num23z0"/>
    <w:rsid w:val="00485208"/>
    <w:rPr>
      <w:rFonts w:hint="default"/>
    </w:rPr>
  </w:style>
  <w:style w:type="character" w:customStyle="1" w:styleId="WW8Num23z1">
    <w:name w:val="WW8Num23z1"/>
    <w:rsid w:val="00485208"/>
  </w:style>
  <w:style w:type="character" w:customStyle="1" w:styleId="WW8Num23z2">
    <w:name w:val="WW8Num23z2"/>
    <w:rsid w:val="00485208"/>
  </w:style>
  <w:style w:type="character" w:customStyle="1" w:styleId="WW8Num23z3">
    <w:name w:val="WW8Num23z3"/>
    <w:rsid w:val="00485208"/>
  </w:style>
  <w:style w:type="character" w:customStyle="1" w:styleId="WW8Num23z4">
    <w:name w:val="WW8Num23z4"/>
    <w:rsid w:val="00485208"/>
  </w:style>
  <w:style w:type="character" w:customStyle="1" w:styleId="WW8Num23z5">
    <w:name w:val="WW8Num23z5"/>
    <w:rsid w:val="00485208"/>
  </w:style>
  <w:style w:type="character" w:customStyle="1" w:styleId="WW8Num23z6">
    <w:name w:val="WW8Num23z6"/>
    <w:rsid w:val="00485208"/>
  </w:style>
  <w:style w:type="character" w:customStyle="1" w:styleId="WW8Num23z7">
    <w:name w:val="WW8Num23z7"/>
    <w:rsid w:val="00485208"/>
  </w:style>
  <w:style w:type="character" w:customStyle="1" w:styleId="WW8Num23z8">
    <w:name w:val="WW8Num23z8"/>
    <w:rsid w:val="00485208"/>
  </w:style>
  <w:style w:type="character" w:customStyle="1" w:styleId="WW8Num24z0">
    <w:name w:val="WW8Num24z0"/>
    <w:rsid w:val="00485208"/>
    <w:rPr>
      <w:rFonts w:cs="Calibri" w:hint="default"/>
      <w:b w:val="0"/>
    </w:rPr>
  </w:style>
  <w:style w:type="character" w:customStyle="1" w:styleId="Domylnaczcionkaakapitu1">
    <w:name w:val="Domyślna czcionka akapitu1"/>
    <w:rsid w:val="00485208"/>
  </w:style>
  <w:style w:type="character" w:styleId="Numerstrony">
    <w:name w:val="page number"/>
    <w:basedOn w:val="Domylnaczcionkaakapitu1"/>
    <w:rsid w:val="00485208"/>
  </w:style>
  <w:style w:type="character" w:styleId="Hipercze">
    <w:name w:val="Hyperlink"/>
    <w:rsid w:val="00485208"/>
    <w:rPr>
      <w:color w:val="000080"/>
      <w:u w:val="single"/>
    </w:rPr>
  </w:style>
  <w:style w:type="character" w:customStyle="1" w:styleId="HTML-wstpniesformatowanyZnak">
    <w:name w:val="HTML - wstępnie sformatowany Znak"/>
    <w:rsid w:val="00485208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485208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485208"/>
    <w:rPr>
      <w:lang w:val="pl-PL" w:bidi="ar-SA"/>
    </w:rPr>
  </w:style>
  <w:style w:type="character" w:customStyle="1" w:styleId="Odwoaniedokomentarza1">
    <w:name w:val="Odwołanie do komentarza1"/>
    <w:rsid w:val="00485208"/>
    <w:rPr>
      <w:sz w:val="16"/>
      <w:szCs w:val="16"/>
    </w:rPr>
  </w:style>
  <w:style w:type="character" w:customStyle="1" w:styleId="TematkomentarzaZnak">
    <w:name w:val="Temat komentarza Znak"/>
    <w:rsid w:val="00485208"/>
    <w:rPr>
      <w:b/>
      <w:bCs/>
      <w:lang w:val="pl-PL" w:bidi="ar-SA"/>
    </w:rPr>
  </w:style>
  <w:style w:type="character" w:customStyle="1" w:styleId="PlandokumentuZnak">
    <w:name w:val="Plan dokumentu Znak"/>
    <w:rsid w:val="00485208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rsid w:val="00485208"/>
  </w:style>
  <w:style w:type="character" w:styleId="Pogrubienie">
    <w:name w:val="Strong"/>
    <w:qFormat/>
    <w:rsid w:val="00485208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485208"/>
  </w:style>
  <w:style w:type="character" w:customStyle="1" w:styleId="Znakiprzypiswkocowych">
    <w:name w:val="Znaki przypisów końcowych"/>
    <w:rsid w:val="00485208"/>
    <w:rPr>
      <w:vertAlign w:val="superscript"/>
    </w:rPr>
  </w:style>
  <w:style w:type="character" w:styleId="Uwydatnienie">
    <w:name w:val="Emphasis"/>
    <w:qFormat/>
    <w:rsid w:val="00485208"/>
    <w:rPr>
      <w:i/>
      <w:iCs/>
    </w:rPr>
  </w:style>
  <w:style w:type="character" w:customStyle="1" w:styleId="Znakinumeracji">
    <w:name w:val="Znaki numeracji"/>
    <w:rsid w:val="00485208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485208"/>
    <w:rPr>
      <w:rFonts w:ascii="OpenSymbol" w:eastAsia="OpenSymbol" w:hAnsi="OpenSymbol" w:cs="OpenSymbol"/>
    </w:rPr>
  </w:style>
  <w:style w:type="character" w:customStyle="1" w:styleId="ListLabel1">
    <w:name w:val="ListLabel 1"/>
    <w:rsid w:val="00485208"/>
    <w:rPr>
      <w:rFonts w:ascii="Calibri" w:eastAsia="Calibri" w:hAnsi="Calibri"/>
      <w:b/>
    </w:rPr>
  </w:style>
  <w:style w:type="character" w:customStyle="1" w:styleId="ListLabel2">
    <w:name w:val="ListLabel 2"/>
    <w:rsid w:val="00485208"/>
    <w:rPr>
      <w:rFonts w:eastAsia="Wingdings"/>
    </w:rPr>
  </w:style>
  <w:style w:type="character" w:customStyle="1" w:styleId="ListLabel3">
    <w:name w:val="ListLabel 3"/>
    <w:rsid w:val="00485208"/>
    <w:rPr>
      <w:rFonts w:ascii="Calibri" w:eastAsia="OpenSymbol" w:hAnsi="Calibri"/>
      <w:sz w:val="20"/>
    </w:rPr>
  </w:style>
  <w:style w:type="paragraph" w:customStyle="1" w:styleId="Nagwek1">
    <w:name w:val="Nagłówek1"/>
    <w:basedOn w:val="Normalny"/>
    <w:next w:val="Tekstpodstawowy"/>
    <w:rsid w:val="004852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85208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485208"/>
    <w:pPr>
      <w:ind w:left="283" w:hanging="283"/>
    </w:pPr>
  </w:style>
  <w:style w:type="paragraph" w:styleId="Legenda">
    <w:name w:val="caption"/>
    <w:basedOn w:val="Normalny"/>
    <w:qFormat/>
    <w:rsid w:val="00485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85208"/>
    <w:pPr>
      <w:suppressLineNumbers/>
    </w:pPr>
    <w:rPr>
      <w:rFonts w:cs="Mangal"/>
    </w:rPr>
  </w:style>
  <w:style w:type="paragraph" w:customStyle="1" w:styleId="Znak">
    <w:name w:val="Znak"/>
    <w:basedOn w:val="Normalny"/>
    <w:rsid w:val="00485208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485208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485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485208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485208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485208"/>
    <w:pPr>
      <w:widowControl/>
      <w:autoSpaceDE/>
    </w:pPr>
  </w:style>
  <w:style w:type="paragraph" w:styleId="Tekstdymka">
    <w:name w:val="Balloon Text"/>
    <w:basedOn w:val="Normalny"/>
    <w:rsid w:val="00485208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485208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485208"/>
    <w:rPr>
      <w:b/>
      <w:bCs/>
    </w:rPr>
  </w:style>
  <w:style w:type="paragraph" w:customStyle="1" w:styleId="Plandokumentu1">
    <w:name w:val="Plan dokumentu1"/>
    <w:basedOn w:val="Normalny"/>
    <w:rsid w:val="00485208"/>
    <w:pPr>
      <w:widowControl/>
      <w:autoSpaceDE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8520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485208"/>
    <w:pPr>
      <w:widowControl/>
      <w:autoSpaceDE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rsid w:val="00485208"/>
  </w:style>
  <w:style w:type="paragraph" w:customStyle="1" w:styleId="Zawartoramki">
    <w:name w:val="Zawartość ramki"/>
    <w:basedOn w:val="Normalny"/>
    <w:rsid w:val="00485208"/>
  </w:style>
  <w:style w:type="paragraph" w:customStyle="1" w:styleId="Znak0">
    <w:name w:val="Znak"/>
    <w:basedOn w:val="Normalny"/>
    <w:rsid w:val="00485208"/>
    <w:pPr>
      <w:widowControl/>
    </w:pPr>
    <w:rPr>
      <w:color w:val="000000"/>
      <w:sz w:val="24"/>
      <w:lang w:eastAsia="ar-SA"/>
    </w:rPr>
  </w:style>
  <w:style w:type="character" w:customStyle="1" w:styleId="TekstpodstawowyZnak">
    <w:name w:val="Tekst podstawowy Znak"/>
    <w:link w:val="Tekstpodstawowy"/>
    <w:rsid w:val="0024703D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81548A"/>
    <w:rPr>
      <w:vertAlign w:val="superscript"/>
    </w:rPr>
  </w:style>
  <w:style w:type="paragraph" w:customStyle="1" w:styleId="Style40">
    <w:name w:val="Style40"/>
    <w:basedOn w:val="Normalny"/>
    <w:rsid w:val="00B57DF5"/>
    <w:pPr>
      <w:suppressAutoHyphens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97">
    <w:name w:val="Font Style97"/>
    <w:rsid w:val="006D72EE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6D72EE"/>
    <w:pPr>
      <w:suppressAutoHyphens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rsid w:val="006D72EE"/>
    <w:pPr>
      <w:suppressAutoHyphens w:val="0"/>
      <w:autoSpaceDN w:val="0"/>
      <w:adjustRightInd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character" w:customStyle="1" w:styleId="h2">
    <w:name w:val="h2"/>
    <w:rsid w:val="00C413BE"/>
  </w:style>
  <w:style w:type="table" w:styleId="Tabela-Siatka">
    <w:name w:val="Table Grid"/>
    <w:basedOn w:val="Standardowy"/>
    <w:uiPriority w:val="59"/>
    <w:rsid w:val="002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ak">
    <w:name w:val="Brak"/>
    <w:autoRedefine/>
    <w:rsid w:val="005E47AA"/>
  </w:style>
  <w:style w:type="paragraph" w:customStyle="1" w:styleId="Normalny1">
    <w:name w:val="Normalny1"/>
    <w:rsid w:val="005E47AA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5E47AA"/>
    <w:pPr>
      <w:numPr>
        <w:numId w:val="15"/>
      </w:numPr>
    </w:pPr>
  </w:style>
  <w:style w:type="numbering" w:customStyle="1" w:styleId="Zaimportowanystyl34">
    <w:name w:val="Zaimportowany styl 34"/>
    <w:autoRedefine/>
    <w:rsid w:val="005E47AA"/>
    <w:pPr>
      <w:numPr>
        <w:numId w:val="17"/>
      </w:numPr>
    </w:pPr>
  </w:style>
  <w:style w:type="numbering" w:customStyle="1" w:styleId="Zaimportowanystyl35">
    <w:name w:val="Zaimportowany styl 35"/>
    <w:rsid w:val="005E47AA"/>
    <w:pPr>
      <w:numPr>
        <w:numId w:val="19"/>
      </w:numPr>
    </w:pPr>
  </w:style>
  <w:style w:type="numbering" w:customStyle="1" w:styleId="Zaimportowanystyl36">
    <w:name w:val="Zaimportowany styl 36"/>
    <w:rsid w:val="005E47AA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ul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lej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AF86-3320-472A-A0E4-C04CF541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admin</cp:lastModifiedBy>
  <cp:revision>3</cp:revision>
  <cp:lastPrinted>2020-10-01T09:33:00Z</cp:lastPrinted>
  <dcterms:created xsi:type="dcterms:W3CDTF">2021-02-12T10:50:00Z</dcterms:created>
  <dcterms:modified xsi:type="dcterms:W3CDTF">2021-02-12T11:08:00Z</dcterms:modified>
</cp:coreProperties>
</file>