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971349" w14:textId="3098003A" w:rsidR="00BF273B" w:rsidRPr="00585921" w:rsidRDefault="00BF273B" w:rsidP="001D44F7">
      <w:pPr>
        <w:pStyle w:val="Standard"/>
        <w:spacing w:line="360" w:lineRule="auto"/>
        <w:rPr>
          <w:rFonts w:ascii="Arial" w:hAnsi="Arial" w:cs="Arial"/>
          <w:sz w:val="22"/>
          <w:szCs w:val="22"/>
        </w:rPr>
      </w:pPr>
      <w:r w:rsidRPr="00585921">
        <w:rPr>
          <w:rFonts w:ascii="Arial" w:hAnsi="Arial" w:cs="Arial"/>
          <w:sz w:val="22"/>
          <w:szCs w:val="22"/>
        </w:rPr>
        <w:t>Załącznik do Uchwały Nr</w:t>
      </w:r>
      <w:r w:rsidR="005B78CC">
        <w:rPr>
          <w:rFonts w:ascii="Arial" w:hAnsi="Arial" w:cs="Arial"/>
          <w:sz w:val="22"/>
          <w:szCs w:val="22"/>
        </w:rPr>
        <w:t xml:space="preserve"> XLI/392/2021</w:t>
      </w:r>
    </w:p>
    <w:p w14:paraId="1DCBC1EC" w14:textId="6FDEB91D" w:rsidR="00BF273B" w:rsidRPr="00585921" w:rsidRDefault="00BF273B" w:rsidP="001D44F7">
      <w:pPr>
        <w:pStyle w:val="Standard"/>
        <w:spacing w:line="360" w:lineRule="auto"/>
        <w:rPr>
          <w:rFonts w:ascii="Arial" w:hAnsi="Arial" w:cs="Arial"/>
          <w:sz w:val="22"/>
          <w:szCs w:val="22"/>
        </w:rPr>
      </w:pPr>
      <w:r w:rsidRPr="00585921">
        <w:rPr>
          <w:rFonts w:ascii="Arial" w:hAnsi="Arial" w:cs="Arial"/>
          <w:sz w:val="22"/>
          <w:szCs w:val="22"/>
        </w:rPr>
        <w:t>Rady Miejskiej w Sulejowie z dnia  grudnia 2021r.</w:t>
      </w:r>
    </w:p>
    <w:p w14:paraId="2CDB2B84" w14:textId="60572B56" w:rsidR="00BF273B" w:rsidRPr="00585921" w:rsidRDefault="00BF273B" w:rsidP="00FE2924">
      <w:pPr>
        <w:pStyle w:val="Standard"/>
        <w:spacing w:after="1440" w:line="360" w:lineRule="auto"/>
        <w:rPr>
          <w:rFonts w:ascii="Arial" w:hAnsi="Arial" w:cs="Arial"/>
          <w:sz w:val="22"/>
          <w:szCs w:val="22"/>
        </w:rPr>
      </w:pPr>
      <w:r w:rsidRPr="00585921">
        <w:rPr>
          <w:rFonts w:ascii="Arial" w:hAnsi="Arial" w:cs="Arial"/>
          <w:sz w:val="22"/>
          <w:szCs w:val="22"/>
        </w:rPr>
        <w:t>w sprawie przyjęcia Gminnego Programu Wspierania Rodziny na lata 2022-2024</w:t>
      </w:r>
    </w:p>
    <w:p w14:paraId="7742C075" w14:textId="77777777" w:rsidR="000C462A" w:rsidRPr="00585921" w:rsidRDefault="00204920" w:rsidP="001D44F7">
      <w:pPr>
        <w:rPr>
          <w:rFonts w:ascii="Arial" w:hAnsi="Arial" w:cs="Arial"/>
          <w:b/>
          <w:bCs/>
          <w:sz w:val="40"/>
          <w:szCs w:val="40"/>
        </w:rPr>
      </w:pPr>
      <w:r w:rsidRPr="00585921">
        <w:rPr>
          <w:rFonts w:ascii="Arial" w:hAnsi="Arial" w:cs="Arial"/>
          <w:b/>
          <w:bCs/>
          <w:sz w:val="40"/>
          <w:szCs w:val="40"/>
        </w:rPr>
        <w:t xml:space="preserve">Gminny </w:t>
      </w:r>
      <w:r w:rsidR="000C462A" w:rsidRPr="00585921">
        <w:rPr>
          <w:rFonts w:ascii="Arial" w:hAnsi="Arial" w:cs="Arial"/>
          <w:b/>
          <w:bCs/>
          <w:sz w:val="40"/>
          <w:szCs w:val="40"/>
        </w:rPr>
        <w:t>Program Wspierania Rodziny</w:t>
      </w:r>
    </w:p>
    <w:p w14:paraId="27EE810F" w14:textId="77777777" w:rsidR="000C462A" w:rsidRPr="00585921" w:rsidRDefault="0001232D" w:rsidP="00FE2924">
      <w:pPr>
        <w:spacing w:after="9240"/>
        <w:rPr>
          <w:rFonts w:ascii="Arial" w:hAnsi="Arial" w:cs="Arial"/>
          <w:b/>
          <w:bCs/>
          <w:sz w:val="40"/>
          <w:szCs w:val="40"/>
        </w:rPr>
      </w:pPr>
      <w:r w:rsidRPr="00585921">
        <w:rPr>
          <w:rFonts w:ascii="Arial" w:hAnsi="Arial" w:cs="Arial"/>
          <w:b/>
          <w:bCs/>
          <w:sz w:val="40"/>
          <w:szCs w:val="40"/>
        </w:rPr>
        <w:t>na lata 20</w:t>
      </w:r>
      <w:r w:rsidR="00DC7A58" w:rsidRPr="00585921">
        <w:rPr>
          <w:rFonts w:ascii="Arial" w:hAnsi="Arial" w:cs="Arial"/>
          <w:b/>
          <w:bCs/>
          <w:sz w:val="40"/>
          <w:szCs w:val="40"/>
        </w:rPr>
        <w:t>22</w:t>
      </w:r>
      <w:r w:rsidRPr="00585921">
        <w:rPr>
          <w:rFonts w:ascii="Arial" w:hAnsi="Arial" w:cs="Arial"/>
          <w:b/>
          <w:bCs/>
          <w:sz w:val="40"/>
          <w:szCs w:val="40"/>
        </w:rPr>
        <w:t>-202</w:t>
      </w:r>
      <w:r w:rsidR="00DC7A58" w:rsidRPr="00585921">
        <w:rPr>
          <w:rFonts w:ascii="Arial" w:hAnsi="Arial" w:cs="Arial"/>
          <w:b/>
          <w:bCs/>
          <w:sz w:val="40"/>
          <w:szCs w:val="40"/>
        </w:rPr>
        <w:t>4</w:t>
      </w:r>
    </w:p>
    <w:p w14:paraId="4D60129A" w14:textId="2E661AEB" w:rsidR="000C462A" w:rsidRPr="00585921" w:rsidRDefault="0001232D" w:rsidP="001D44F7">
      <w:pPr>
        <w:rPr>
          <w:rFonts w:ascii="Arial" w:hAnsi="Arial" w:cs="Arial"/>
          <w:b/>
          <w:bCs/>
          <w:sz w:val="40"/>
          <w:szCs w:val="40"/>
        </w:rPr>
        <w:sectPr w:rsidR="000C462A" w:rsidRPr="00585921">
          <w:headerReference w:type="default" r:id="rId8"/>
          <w:footerReference w:type="even" r:id="rId9"/>
          <w:footerReference w:type="default" r:id="rId10"/>
          <w:headerReference w:type="first" r:id="rId11"/>
          <w:footerReference w:type="first" r:id="rId12"/>
          <w:pgSz w:w="11906" w:h="16838"/>
          <w:pgMar w:top="1417" w:right="1417" w:bottom="1417" w:left="1417" w:header="540" w:footer="708" w:gutter="0"/>
          <w:cols w:space="708"/>
          <w:docGrid w:linePitch="600" w:charSpace="32768"/>
        </w:sectPr>
      </w:pPr>
      <w:r w:rsidRPr="00585921">
        <w:rPr>
          <w:rFonts w:ascii="Arial" w:hAnsi="Arial" w:cs="Arial"/>
          <w:b/>
          <w:bCs/>
        </w:rPr>
        <w:t>Sulejów 20</w:t>
      </w:r>
      <w:r w:rsidR="00585921">
        <w:rPr>
          <w:rFonts w:ascii="Arial" w:hAnsi="Arial" w:cs="Arial"/>
          <w:b/>
          <w:bCs/>
        </w:rPr>
        <w:t>21</w:t>
      </w:r>
    </w:p>
    <w:p w14:paraId="6A6E510C" w14:textId="77777777" w:rsidR="008A304F" w:rsidRPr="00585921" w:rsidRDefault="008A304F" w:rsidP="001D44F7">
      <w:pPr>
        <w:pStyle w:val="Nagwekspisutreci"/>
        <w:rPr>
          <w:rFonts w:ascii="Arial" w:hAnsi="Arial" w:cs="Arial"/>
        </w:rPr>
      </w:pPr>
      <w:r w:rsidRPr="00585921">
        <w:rPr>
          <w:rFonts w:ascii="Arial" w:hAnsi="Arial" w:cs="Arial"/>
        </w:rPr>
        <w:lastRenderedPageBreak/>
        <w:t>Spis treści</w:t>
      </w:r>
    </w:p>
    <w:p w14:paraId="2528342B" w14:textId="77777777" w:rsidR="008A304F" w:rsidRPr="00585921" w:rsidRDefault="008A304F" w:rsidP="001D44F7">
      <w:pPr>
        <w:pStyle w:val="Spistreci1"/>
        <w:tabs>
          <w:tab w:val="right" w:leader="dot" w:pos="9062"/>
        </w:tabs>
        <w:rPr>
          <w:rFonts w:ascii="Arial" w:hAnsi="Arial" w:cs="Arial"/>
          <w:noProof/>
          <w:sz w:val="22"/>
          <w:szCs w:val="22"/>
          <w:lang w:eastAsia="pl-PL"/>
        </w:rPr>
      </w:pPr>
      <w:r w:rsidRPr="00585921">
        <w:rPr>
          <w:rFonts w:ascii="Arial" w:hAnsi="Arial" w:cs="Arial"/>
        </w:rPr>
        <w:fldChar w:fldCharType="begin"/>
      </w:r>
      <w:r w:rsidRPr="00585921">
        <w:rPr>
          <w:rFonts w:ascii="Arial" w:hAnsi="Arial" w:cs="Arial"/>
        </w:rPr>
        <w:instrText xml:space="preserve"> TOC \o "1-3" \h \z \u </w:instrText>
      </w:r>
      <w:r w:rsidRPr="00585921">
        <w:rPr>
          <w:rFonts w:ascii="Arial" w:hAnsi="Arial" w:cs="Arial"/>
        </w:rPr>
        <w:fldChar w:fldCharType="separate"/>
      </w:r>
      <w:hyperlink w:anchor="_Toc90468699" w:history="1">
        <w:r w:rsidRPr="00585921">
          <w:rPr>
            <w:rStyle w:val="Hipercze"/>
            <w:rFonts w:ascii="Arial" w:hAnsi="Arial" w:cs="Arial"/>
            <w:noProof/>
          </w:rPr>
          <w:t>I. Wprowadzenie</w:t>
        </w:r>
        <w:r w:rsidRPr="00585921">
          <w:rPr>
            <w:rFonts w:ascii="Arial" w:hAnsi="Arial" w:cs="Arial"/>
            <w:noProof/>
            <w:webHidden/>
          </w:rPr>
          <w:tab/>
        </w:r>
        <w:r w:rsidRPr="00585921">
          <w:rPr>
            <w:rFonts w:ascii="Arial" w:hAnsi="Arial" w:cs="Arial"/>
            <w:noProof/>
            <w:webHidden/>
          </w:rPr>
          <w:fldChar w:fldCharType="begin"/>
        </w:r>
        <w:r w:rsidRPr="00585921">
          <w:rPr>
            <w:rFonts w:ascii="Arial" w:hAnsi="Arial" w:cs="Arial"/>
            <w:noProof/>
            <w:webHidden/>
          </w:rPr>
          <w:instrText xml:space="preserve"> PAGEREF _Toc90468699 \h </w:instrText>
        </w:r>
        <w:r w:rsidRPr="00585921">
          <w:rPr>
            <w:rFonts w:ascii="Arial" w:hAnsi="Arial" w:cs="Arial"/>
            <w:noProof/>
            <w:webHidden/>
          </w:rPr>
        </w:r>
        <w:r w:rsidRPr="00585921">
          <w:rPr>
            <w:rFonts w:ascii="Arial" w:hAnsi="Arial" w:cs="Arial"/>
            <w:noProof/>
            <w:webHidden/>
          </w:rPr>
          <w:fldChar w:fldCharType="separate"/>
        </w:r>
        <w:r w:rsidRPr="00585921">
          <w:rPr>
            <w:rFonts w:ascii="Arial" w:hAnsi="Arial" w:cs="Arial"/>
            <w:noProof/>
            <w:webHidden/>
          </w:rPr>
          <w:t>2</w:t>
        </w:r>
        <w:r w:rsidRPr="00585921">
          <w:rPr>
            <w:rFonts w:ascii="Arial" w:hAnsi="Arial" w:cs="Arial"/>
            <w:noProof/>
            <w:webHidden/>
          </w:rPr>
          <w:fldChar w:fldCharType="end"/>
        </w:r>
      </w:hyperlink>
    </w:p>
    <w:p w14:paraId="1266244D"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0" w:history="1">
        <w:r w:rsidR="008A304F" w:rsidRPr="00585921">
          <w:rPr>
            <w:rStyle w:val="Hipercze"/>
            <w:rFonts w:ascii="Arial" w:hAnsi="Arial" w:cs="Arial"/>
            <w:noProof/>
          </w:rPr>
          <w:t>II. Analiza SWOT</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_Toc90468700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4</w:t>
        </w:r>
        <w:r w:rsidR="008A304F" w:rsidRPr="00585921">
          <w:rPr>
            <w:rFonts w:ascii="Arial" w:hAnsi="Arial" w:cs="Arial"/>
            <w:noProof/>
            <w:webHidden/>
          </w:rPr>
          <w:fldChar w:fldCharType="end"/>
        </w:r>
      </w:hyperlink>
    </w:p>
    <w:p w14:paraId="738B46CE"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1" w:history="1">
        <w:r w:rsidR="008A304F" w:rsidRPr="00585921">
          <w:rPr>
            <w:rStyle w:val="Hipercze"/>
            <w:rFonts w:ascii="Arial" w:hAnsi="Arial" w:cs="Arial"/>
            <w:noProof/>
          </w:rPr>
          <w:t>III. Diagnoza sytuacji rodzin w Gminie Sulejów</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_Toc90468701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5</w:t>
        </w:r>
        <w:r w:rsidR="008A304F" w:rsidRPr="00585921">
          <w:rPr>
            <w:rFonts w:ascii="Arial" w:hAnsi="Arial" w:cs="Arial"/>
            <w:noProof/>
            <w:webHidden/>
          </w:rPr>
          <w:fldChar w:fldCharType="end"/>
        </w:r>
      </w:hyperlink>
    </w:p>
    <w:p w14:paraId="41284CD0"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2" w:history="1">
        <w:r w:rsidR="008A304F" w:rsidRPr="00585921">
          <w:rPr>
            <w:rStyle w:val="Hipercze"/>
            <w:rFonts w:ascii="Arial" w:hAnsi="Arial" w:cs="Arial"/>
            <w:noProof/>
          </w:rPr>
          <w:t>IV. Zasoby gminy</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_Toc90468702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12</w:t>
        </w:r>
        <w:r w:rsidR="008A304F" w:rsidRPr="00585921">
          <w:rPr>
            <w:rFonts w:ascii="Arial" w:hAnsi="Arial" w:cs="Arial"/>
            <w:noProof/>
            <w:webHidden/>
          </w:rPr>
          <w:fldChar w:fldCharType="end"/>
        </w:r>
      </w:hyperlink>
    </w:p>
    <w:p w14:paraId="4217AAB1"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3" w:history="1">
        <w:r w:rsidR="008A304F" w:rsidRPr="00585921">
          <w:rPr>
            <w:rStyle w:val="Hipercze"/>
            <w:rFonts w:ascii="Arial" w:hAnsi="Arial" w:cs="Arial"/>
            <w:noProof/>
          </w:rPr>
          <w:t>V. Realizatorzy Programu</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_Toc90468703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14</w:t>
        </w:r>
        <w:r w:rsidR="008A304F" w:rsidRPr="00585921">
          <w:rPr>
            <w:rFonts w:ascii="Arial" w:hAnsi="Arial" w:cs="Arial"/>
            <w:noProof/>
            <w:webHidden/>
          </w:rPr>
          <w:fldChar w:fldCharType="end"/>
        </w:r>
      </w:hyperlink>
    </w:p>
    <w:p w14:paraId="20FC2E0E"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4" w:history="1">
        <w:r w:rsidR="008A304F" w:rsidRPr="00585921">
          <w:rPr>
            <w:rStyle w:val="Hipercze"/>
            <w:rFonts w:ascii="Arial" w:hAnsi="Arial" w:cs="Arial"/>
            <w:noProof/>
          </w:rPr>
          <w:t>VI. Założenia Programu</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_Toc90468704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14</w:t>
        </w:r>
        <w:r w:rsidR="008A304F" w:rsidRPr="00585921">
          <w:rPr>
            <w:rFonts w:ascii="Arial" w:hAnsi="Arial" w:cs="Arial"/>
            <w:noProof/>
            <w:webHidden/>
          </w:rPr>
          <w:fldChar w:fldCharType="end"/>
        </w:r>
      </w:hyperlink>
    </w:p>
    <w:p w14:paraId="057F9C31"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5" w:history="1">
        <w:r w:rsidR="008A304F" w:rsidRPr="00585921">
          <w:rPr>
            <w:rStyle w:val="Hipercze"/>
            <w:rFonts w:ascii="Arial" w:hAnsi="Arial" w:cs="Arial"/>
            <w:noProof/>
          </w:rPr>
          <w:t>VII. Cele i zadania programu</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_Toc90468705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15</w:t>
        </w:r>
        <w:r w:rsidR="008A304F" w:rsidRPr="00585921">
          <w:rPr>
            <w:rFonts w:ascii="Arial" w:hAnsi="Arial" w:cs="Arial"/>
            <w:noProof/>
            <w:webHidden/>
          </w:rPr>
          <w:fldChar w:fldCharType="end"/>
        </w:r>
      </w:hyperlink>
    </w:p>
    <w:p w14:paraId="0B97B3C2"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6" w:history="1">
        <w:r w:rsidR="008A304F" w:rsidRPr="00585921">
          <w:rPr>
            <w:rStyle w:val="Hipercze"/>
            <w:rFonts w:ascii="Arial" w:hAnsi="Arial" w:cs="Arial"/>
            <w:noProof/>
          </w:rPr>
          <w:t>VIII. Odbiorcy Programu</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_Toc90468706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20</w:t>
        </w:r>
        <w:r w:rsidR="008A304F" w:rsidRPr="00585921">
          <w:rPr>
            <w:rFonts w:ascii="Arial" w:hAnsi="Arial" w:cs="Arial"/>
            <w:noProof/>
            <w:webHidden/>
          </w:rPr>
          <w:fldChar w:fldCharType="end"/>
        </w:r>
      </w:hyperlink>
    </w:p>
    <w:p w14:paraId="55D7D68B"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7" w:history="1">
        <w:r w:rsidR="008A304F" w:rsidRPr="00585921">
          <w:rPr>
            <w:rStyle w:val="Hipercze"/>
            <w:rFonts w:ascii="Arial" w:hAnsi="Arial" w:cs="Arial"/>
            <w:noProof/>
          </w:rPr>
          <w:t>IX. Przewidywane efekty realizacji Programu</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_Toc90468707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20</w:t>
        </w:r>
        <w:r w:rsidR="008A304F" w:rsidRPr="00585921">
          <w:rPr>
            <w:rFonts w:ascii="Arial" w:hAnsi="Arial" w:cs="Arial"/>
            <w:noProof/>
            <w:webHidden/>
          </w:rPr>
          <w:fldChar w:fldCharType="end"/>
        </w:r>
      </w:hyperlink>
    </w:p>
    <w:p w14:paraId="544E6DC2"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8" w:history="1">
        <w:r w:rsidR="008A304F" w:rsidRPr="00585921">
          <w:rPr>
            <w:rStyle w:val="Hipercze"/>
            <w:rFonts w:ascii="Arial" w:hAnsi="Arial" w:cs="Arial"/>
            <w:noProof/>
          </w:rPr>
          <w:t>X. Źródła finansowania</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_Toc90468708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21</w:t>
        </w:r>
        <w:r w:rsidR="008A304F" w:rsidRPr="00585921">
          <w:rPr>
            <w:rFonts w:ascii="Arial" w:hAnsi="Arial" w:cs="Arial"/>
            <w:noProof/>
            <w:webHidden/>
          </w:rPr>
          <w:fldChar w:fldCharType="end"/>
        </w:r>
      </w:hyperlink>
    </w:p>
    <w:p w14:paraId="5FD58E75"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09" w:history="1">
        <w:r w:rsidR="008A304F" w:rsidRPr="00585921">
          <w:rPr>
            <w:rStyle w:val="Hipercze"/>
            <w:rFonts w:ascii="Arial" w:hAnsi="Arial" w:cs="Arial"/>
            <w:noProof/>
          </w:rPr>
          <w:t>XI. Monitoring i ewaluacja</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_Toc90468709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21</w:t>
        </w:r>
        <w:r w:rsidR="008A304F" w:rsidRPr="00585921">
          <w:rPr>
            <w:rFonts w:ascii="Arial" w:hAnsi="Arial" w:cs="Arial"/>
            <w:noProof/>
            <w:webHidden/>
          </w:rPr>
          <w:fldChar w:fldCharType="end"/>
        </w:r>
      </w:hyperlink>
    </w:p>
    <w:p w14:paraId="1EC6F652" w14:textId="77777777" w:rsidR="008A304F" w:rsidRPr="00585921" w:rsidRDefault="00956C88" w:rsidP="001D44F7">
      <w:pPr>
        <w:pStyle w:val="Spistreci1"/>
        <w:tabs>
          <w:tab w:val="right" w:leader="dot" w:pos="9062"/>
        </w:tabs>
        <w:rPr>
          <w:rFonts w:ascii="Arial" w:hAnsi="Arial" w:cs="Arial"/>
          <w:noProof/>
          <w:sz w:val="22"/>
          <w:szCs w:val="22"/>
          <w:lang w:eastAsia="pl-PL"/>
        </w:rPr>
      </w:pPr>
      <w:hyperlink w:anchor="_Toc90468710" w:history="1">
        <w:r w:rsidR="008A304F" w:rsidRPr="00585921">
          <w:rPr>
            <w:rStyle w:val="Hipercze"/>
            <w:rFonts w:ascii="Arial" w:hAnsi="Arial" w:cs="Arial"/>
            <w:noProof/>
          </w:rPr>
          <w:t>XII. Podsumowanie</w:t>
        </w:r>
        <w:r w:rsidR="008A304F" w:rsidRPr="00585921">
          <w:rPr>
            <w:rFonts w:ascii="Arial" w:hAnsi="Arial" w:cs="Arial"/>
            <w:noProof/>
            <w:webHidden/>
          </w:rPr>
          <w:tab/>
        </w:r>
        <w:r w:rsidR="008A304F" w:rsidRPr="00585921">
          <w:rPr>
            <w:rFonts w:ascii="Arial" w:hAnsi="Arial" w:cs="Arial"/>
            <w:noProof/>
            <w:webHidden/>
          </w:rPr>
          <w:fldChar w:fldCharType="begin"/>
        </w:r>
        <w:r w:rsidR="008A304F" w:rsidRPr="00585921">
          <w:rPr>
            <w:rFonts w:ascii="Arial" w:hAnsi="Arial" w:cs="Arial"/>
            <w:noProof/>
            <w:webHidden/>
          </w:rPr>
          <w:instrText xml:space="preserve"> PAGEREF _Toc90468710 \h </w:instrText>
        </w:r>
        <w:r w:rsidR="008A304F" w:rsidRPr="00585921">
          <w:rPr>
            <w:rFonts w:ascii="Arial" w:hAnsi="Arial" w:cs="Arial"/>
            <w:noProof/>
            <w:webHidden/>
          </w:rPr>
        </w:r>
        <w:r w:rsidR="008A304F" w:rsidRPr="00585921">
          <w:rPr>
            <w:rFonts w:ascii="Arial" w:hAnsi="Arial" w:cs="Arial"/>
            <w:noProof/>
            <w:webHidden/>
          </w:rPr>
          <w:fldChar w:fldCharType="separate"/>
        </w:r>
        <w:r w:rsidR="008A304F" w:rsidRPr="00585921">
          <w:rPr>
            <w:rFonts w:ascii="Arial" w:hAnsi="Arial" w:cs="Arial"/>
            <w:noProof/>
            <w:webHidden/>
          </w:rPr>
          <w:t>21</w:t>
        </w:r>
        <w:r w:rsidR="008A304F" w:rsidRPr="00585921">
          <w:rPr>
            <w:rFonts w:ascii="Arial" w:hAnsi="Arial" w:cs="Arial"/>
            <w:noProof/>
            <w:webHidden/>
          </w:rPr>
          <w:fldChar w:fldCharType="end"/>
        </w:r>
      </w:hyperlink>
    </w:p>
    <w:p w14:paraId="49CBFE86" w14:textId="77777777" w:rsidR="00FE2924" w:rsidRDefault="008A304F" w:rsidP="00FE2924">
      <w:pPr>
        <w:rPr>
          <w:rFonts w:ascii="Arial" w:hAnsi="Arial" w:cs="Arial"/>
          <w:b/>
          <w:bCs/>
        </w:rPr>
      </w:pPr>
      <w:r w:rsidRPr="00585921">
        <w:rPr>
          <w:rFonts w:ascii="Arial" w:hAnsi="Arial" w:cs="Arial"/>
          <w:b/>
          <w:bCs/>
        </w:rPr>
        <w:fldChar w:fldCharType="end"/>
      </w:r>
      <w:bookmarkStart w:id="0" w:name="_Toc90457538"/>
      <w:bookmarkStart w:id="1" w:name="_Toc90457819"/>
      <w:bookmarkStart w:id="2" w:name="_Toc90457957"/>
      <w:bookmarkStart w:id="3" w:name="_Toc90458122"/>
      <w:bookmarkStart w:id="4" w:name="_Toc90459936"/>
      <w:bookmarkStart w:id="5" w:name="_Toc90468699"/>
    </w:p>
    <w:p w14:paraId="685D9580" w14:textId="77777777" w:rsidR="00FE2924" w:rsidRDefault="00FE2924">
      <w:pPr>
        <w:suppressAutoHyphens w:val="0"/>
        <w:rPr>
          <w:rFonts w:ascii="Arial" w:hAnsi="Arial" w:cs="Arial"/>
          <w:b/>
          <w:bCs/>
        </w:rPr>
      </w:pPr>
      <w:r>
        <w:rPr>
          <w:rFonts w:ascii="Arial" w:hAnsi="Arial" w:cs="Arial"/>
          <w:b/>
          <w:bCs/>
        </w:rPr>
        <w:br w:type="page"/>
      </w:r>
    </w:p>
    <w:p w14:paraId="49215701" w14:textId="31F03CE9" w:rsidR="000C462A" w:rsidRPr="00FE2924" w:rsidRDefault="000C462A" w:rsidP="00FE2924">
      <w:pPr>
        <w:spacing w:after="240"/>
        <w:rPr>
          <w:rFonts w:ascii="Arial" w:hAnsi="Arial" w:cs="Arial"/>
          <w:b/>
          <w:bCs/>
        </w:rPr>
      </w:pPr>
      <w:r w:rsidRPr="00585921">
        <w:rPr>
          <w:rFonts w:ascii="Arial" w:hAnsi="Arial" w:cs="Arial"/>
        </w:rPr>
        <w:lastRenderedPageBreak/>
        <w:t>I. Wprowadzenie</w:t>
      </w:r>
      <w:bookmarkEnd w:id="0"/>
      <w:bookmarkEnd w:id="1"/>
      <w:bookmarkEnd w:id="2"/>
      <w:bookmarkEnd w:id="3"/>
      <w:bookmarkEnd w:id="4"/>
      <w:bookmarkEnd w:id="5"/>
    </w:p>
    <w:p w14:paraId="42AE33AF" w14:textId="77777777" w:rsidR="00FE2924" w:rsidRDefault="000C462A" w:rsidP="00FE2924">
      <w:pPr>
        <w:spacing w:line="360" w:lineRule="auto"/>
        <w:ind w:firstLine="709"/>
        <w:rPr>
          <w:rFonts w:ascii="Arial" w:eastAsia="TimesNewRomanPS-BoldMT" w:hAnsi="Arial" w:cs="Arial"/>
        </w:rPr>
      </w:pPr>
      <w:r w:rsidRPr="00585921">
        <w:rPr>
          <w:rFonts w:ascii="Arial" w:eastAsia="TimesNewRomanPS-BoldMT" w:hAnsi="Arial" w:cs="Arial"/>
        </w:rPr>
        <w:t>Gminny Program Wspierania Rodz</w:t>
      </w:r>
      <w:r w:rsidR="0001232D" w:rsidRPr="00585921">
        <w:rPr>
          <w:rFonts w:ascii="Arial" w:eastAsia="TimesNewRomanPS-BoldMT" w:hAnsi="Arial" w:cs="Arial"/>
        </w:rPr>
        <w:t>in</w:t>
      </w:r>
      <w:r w:rsidR="002C355C" w:rsidRPr="00585921">
        <w:rPr>
          <w:rFonts w:ascii="Arial" w:eastAsia="TimesNewRomanPS-BoldMT" w:hAnsi="Arial" w:cs="Arial"/>
        </w:rPr>
        <w:t>y</w:t>
      </w:r>
      <w:r w:rsidR="0001232D" w:rsidRPr="00585921">
        <w:rPr>
          <w:rFonts w:ascii="Arial" w:eastAsia="TimesNewRomanPS-BoldMT" w:hAnsi="Arial" w:cs="Arial"/>
        </w:rPr>
        <w:t xml:space="preserve"> w Gminie Sulejów na lata 20</w:t>
      </w:r>
      <w:r w:rsidR="00DC7A58" w:rsidRPr="00585921">
        <w:rPr>
          <w:rFonts w:ascii="Arial" w:eastAsia="TimesNewRomanPS-BoldMT" w:hAnsi="Arial" w:cs="Arial"/>
        </w:rPr>
        <w:t>22</w:t>
      </w:r>
      <w:r w:rsidR="0001232D" w:rsidRPr="00585921">
        <w:rPr>
          <w:rFonts w:ascii="Arial" w:eastAsia="TimesNewRomanPS-BoldMT" w:hAnsi="Arial" w:cs="Arial"/>
        </w:rPr>
        <w:t xml:space="preserve"> - 20</w:t>
      </w:r>
      <w:r w:rsidR="00DC7A58" w:rsidRPr="00585921">
        <w:rPr>
          <w:rFonts w:ascii="Arial" w:eastAsia="TimesNewRomanPS-BoldMT" w:hAnsi="Arial" w:cs="Arial"/>
        </w:rPr>
        <w:t>24</w:t>
      </w:r>
      <w:r w:rsidRPr="00585921">
        <w:rPr>
          <w:rFonts w:ascii="Arial" w:eastAsia="TimesNewRomanPS-BoldMT" w:hAnsi="Arial" w:cs="Arial"/>
        </w:rPr>
        <w:t xml:space="preserve"> zwany dalej programem opracowany został w związku z wejściem w życie ustawy z dnia 9</w:t>
      </w:r>
      <w:r w:rsidR="00032E7E" w:rsidRPr="00585921">
        <w:rPr>
          <w:rFonts w:ascii="Arial" w:eastAsia="TimesNewRomanPS-BoldMT" w:hAnsi="Arial" w:cs="Arial"/>
        </w:rPr>
        <w:t> </w:t>
      </w:r>
      <w:r w:rsidRPr="00585921">
        <w:rPr>
          <w:rFonts w:ascii="Arial" w:eastAsia="TimesNewRomanPS-BoldMT" w:hAnsi="Arial" w:cs="Arial"/>
        </w:rPr>
        <w:t>czerwca</w:t>
      </w:r>
      <w:r w:rsidR="00032E7E" w:rsidRPr="00585921">
        <w:rPr>
          <w:rFonts w:ascii="Arial" w:eastAsia="TimesNewRomanPS-BoldMT" w:hAnsi="Arial" w:cs="Arial"/>
        </w:rPr>
        <w:t> </w:t>
      </w:r>
      <w:r w:rsidRPr="00585921">
        <w:rPr>
          <w:rFonts w:ascii="Arial" w:eastAsia="TimesNewRomanPS-BoldMT" w:hAnsi="Arial" w:cs="Arial"/>
        </w:rPr>
        <w:t>2011 r. o wspieraniu rodziny i pieczy zastępczej ( tj. Dz. U. z 20</w:t>
      </w:r>
      <w:r w:rsidR="00DC7A58" w:rsidRPr="00585921">
        <w:rPr>
          <w:rFonts w:ascii="Arial" w:eastAsia="TimesNewRomanPS-BoldMT" w:hAnsi="Arial" w:cs="Arial"/>
        </w:rPr>
        <w:t>20</w:t>
      </w:r>
      <w:r w:rsidRPr="00585921">
        <w:rPr>
          <w:rFonts w:ascii="Arial" w:eastAsia="TimesNewRomanPS-BoldMT" w:hAnsi="Arial" w:cs="Arial"/>
        </w:rPr>
        <w:t xml:space="preserve"> r. poz. </w:t>
      </w:r>
      <w:r w:rsidR="00DC7A58" w:rsidRPr="00585921">
        <w:rPr>
          <w:rFonts w:ascii="Arial" w:eastAsia="TimesNewRomanPS-BoldMT" w:hAnsi="Arial" w:cs="Arial"/>
        </w:rPr>
        <w:t>821</w:t>
      </w:r>
      <w:r w:rsidRPr="00585921">
        <w:rPr>
          <w:rFonts w:ascii="Arial" w:eastAsia="TimesNewRomanPS-BoldMT" w:hAnsi="Arial" w:cs="Arial"/>
        </w:rPr>
        <w:t xml:space="preserve"> z</w:t>
      </w:r>
      <w:r w:rsidR="006F2A9A" w:rsidRPr="00585921">
        <w:rPr>
          <w:rFonts w:ascii="Arial" w:eastAsia="TimesNewRomanPS-BoldMT" w:hAnsi="Arial" w:cs="Arial"/>
        </w:rPr>
        <w:t> </w:t>
      </w:r>
      <w:proofErr w:type="spellStart"/>
      <w:r w:rsidRPr="00585921">
        <w:rPr>
          <w:rFonts w:ascii="Arial" w:eastAsia="TimesNewRomanPS-BoldMT" w:hAnsi="Arial" w:cs="Arial"/>
        </w:rPr>
        <w:t>późn</w:t>
      </w:r>
      <w:proofErr w:type="spellEnd"/>
      <w:r w:rsidRPr="00585921">
        <w:rPr>
          <w:rFonts w:ascii="Arial" w:eastAsia="TimesNewRomanPS-BoldMT" w:hAnsi="Arial" w:cs="Arial"/>
        </w:rPr>
        <w:t>. zm</w:t>
      </w:r>
      <w:r w:rsidRPr="00585921">
        <w:rPr>
          <w:rFonts w:ascii="Arial" w:eastAsia="TimesNewRomanPS-BoldMT" w:hAnsi="Arial" w:cs="Arial"/>
          <w:b/>
          <w:bCs/>
        </w:rPr>
        <w:t>.</w:t>
      </w:r>
      <w:r w:rsidRPr="00585921">
        <w:rPr>
          <w:rFonts w:ascii="Arial" w:eastAsia="TimesNewRomanPS-BoldMT" w:hAnsi="Arial" w:cs="Arial"/>
        </w:rPr>
        <w:t>).</w:t>
      </w:r>
    </w:p>
    <w:p w14:paraId="5BC2567F" w14:textId="547E4009" w:rsidR="00FE2924" w:rsidRDefault="000C462A" w:rsidP="00FE2924">
      <w:pPr>
        <w:spacing w:line="360" w:lineRule="auto"/>
        <w:ind w:firstLine="709"/>
        <w:rPr>
          <w:rFonts w:ascii="Arial" w:eastAsia="TimesNewRomanPSMT" w:hAnsi="Arial" w:cs="Arial"/>
        </w:rPr>
      </w:pPr>
      <w:r w:rsidRPr="00585921">
        <w:rPr>
          <w:rFonts w:ascii="Arial" w:eastAsia="TimesNewRomanPS-BoldMT" w:hAnsi="Arial" w:cs="Arial"/>
        </w:rPr>
        <w:t>W myśl</w:t>
      </w:r>
      <w:r w:rsidRPr="00585921">
        <w:rPr>
          <w:rFonts w:ascii="Arial" w:eastAsia="TimesNewRomanPS-BoldMT" w:hAnsi="Arial" w:cs="Arial"/>
          <w:b/>
          <w:bCs/>
        </w:rPr>
        <w:t xml:space="preserve"> </w:t>
      </w:r>
      <w:r w:rsidRPr="00585921">
        <w:rPr>
          <w:rFonts w:ascii="Arial" w:eastAsia="TimesNewRomanPS-BoldMT" w:hAnsi="Arial" w:cs="Arial"/>
        </w:rPr>
        <w:t>w</w:t>
      </w:r>
      <w:r w:rsidRPr="00585921">
        <w:rPr>
          <w:rFonts w:ascii="Arial" w:eastAsia="TimesNewRomanPS-BoldMT" w:hAnsi="Arial" w:cs="Arial"/>
          <w:b/>
          <w:bCs/>
        </w:rPr>
        <w:t>/</w:t>
      </w:r>
      <w:r w:rsidRPr="00585921">
        <w:rPr>
          <w:rFonts w:ascii="Arial" w:eastAsia="TimesNewRomanPS-BoldMT" w:hAnsi="Arial" w:cs="Arial"/>
        </w:rPr>
        <w:t>w ustawy</w:t>
      </w:r>
      <w:r w:rsidRPr="00585921">
        <w:rPr>
          <w:rFonts w:ascii="Arial" w:eastAsia="TimesNewRomanPS-BoldMT" w:hAnsi="Arial" w:cs="Arial"/>
          <w:b/>
          <w:bCs/>
        </w:rPr>
        <w:t xml:space="preserve"> </w:t>
      </w:r>
      <w:r w:rsidRPr="00585921">
        <w:rPr>
          <w:rFonts w:ascii="Arial" w:eastAsia="TimesNewRomanPS-BoldMT" w:hAnsi="Arial" w:cs="Arial"/>
        </w:rPr>
        <w:t>r</w:t>
      </w:r>
      <w:r w:rsidRPr="00585921">
        <w:rPr>
          <w:rFonts w:ascii="Arial" w:eastAsia="TimesNewRomanPSMT" w:hAnsi="Arial" w:cs="Arial"/>
        </w:rPr>
        <w:t>odziny znajdujące się w trudnej sytuacji materialnej i społecznej, zwłaszcza wielodzietne, niepełne i mające trudności w wypełnianiu funkcji opiekuńczo - wychowawczych mają prawo do szczególnej pomocy ze strony władz publicznych. Powyższa ustawa wyraźnie podzieliła kompetencje między samorząd gminny i powiatowy. Praca  z rodziną biologiczną należy do zadań własnych gminy a pieczę zastępczą organizuje powiat. W myśl ustawy na jednostki samorządu terytorialnego nałożono obowiązek wspierania rodziny przeżywającej trudności w wypełnianiu funkcji wychowawczo – opiekuńczej.</w:t>
      </w:r>
    </w:p>
    <w:p w14:paraId="4D76857E" w14:textId="56EC117B" w:rsidR="00FE2924" w:rsidRDefault="000C462A" w:rsidP="00FE2924">
      <w:pPr>
        <w:spacing w:line="360" w:lineRule="auto"/>
        <w:ind w:firstLine="709"/>
        <w:rPr>
          <w:rFonts w:ascii="Arial" w:eastAsia="TimesNewRomanPS-BoldMT" w:hAnsi="Arial" w:cs="Arial"/>
        </w:rPr>
      </w:pPr>
      <w:r w:rsidRPr="00585921">
        <w:rPr>
          <w:rFonts w:ascii="Arial" w:hAnsi="Arial" w:cs="Arial"/>
        </w:rPr>
        <w:t xml:space="preserve">Głównym założeniem Programu jest stworzenie systemu kompleksowego wsparcia dla rodzin z terenu </w:t>
      </w:r>
      <w:r w:rsidR="002918F0" w:rsidRPr="00585921">
        <w:rPr>
          <w:rFonts w:ascii="Arial" w:hAnsi="Arial" w:cs="Arial"/>
        </w:rPr>
        <w:t>gminy</w:t>
      </w:r>
      <w:r w:rsidRPr="00585921">
        <w:rPr>
          <w:rFonts w:ascii="Arial" w:hAnsi="Arial" w:cs="Arial"/>
        </w:rPr>
        <w:t xml:space="preserve"> Sulejów przeżywających trudności w wypełnianiu funkcji opiekuńczo – wychowawczych w celu przywrócenia im zdolności do prawidłowego wykonywania powierzonych im funkcji. Natomiast wszelkie zadania Programu mają przyczynić się do wsparcia rodziny naturalnej już na etapie, gdy problemy zaczynają się oraz eliminowanie takich sytuacji, kiedy dziecko ma opuścić swoją rodzinę biologiczną. Praca z rodziną prowadzona jest także w przypadku czasowego umieszczenia dziecka poza rodziną. Spodziewanym efektem realizacji Programu ma być m.in. polepszenie sytuacji dziecka  i rodziny, wzrost poczucia bezpieczeństwa socjalnego, ograniczenie zjawiska patologii społecznych, zminimalizowanie </w:t>
      </w:r>
      <w:proofErr w:type="spellStart"/>
      <w:r w:rsidRPr="00585921">
        <w:rPr>
          <w:rFonts w:ascii="Arial" w:hAnsi="Arial" w:cs="Arial"/>
        </w:rPr>
        <w:t>zachowań</w:t>
      </w:r>
      <w:proofErr w:type="spellEnd"/>
      <w:r w:rsidRPr="00585921">
        <w:rPr>
          <w:rFonts w:ascii="Arial" w:hAnsi="Arial" w:cs="Arial"/>
        </w:rPr>
        <w:t xml:space="preserve"> antyspołecznych.</w:t>
      </w:r>
    </w:p>
    <w:p w14:paraId="5CF59D9E" w14:textId="77777777" w:rsidR="00FE2924" w:rsidRDefault="000C462A" w:rsidP="00FE2924">
      <w:pPr>
        <w:spacing w:line="360" w:lineRule="auto"/>
        <w:ind w:firstLine="709"/>
        <w:rPr>
          <w:rFonts w:ascii="Arial" w:eastAsia="TimesNewRomanPS-BoldMT" w:hAnsi="Arial" w:cs="Arial"/>
        </w:rPr>
      </w:pPr>
      <w:r w:rsidRPr="00585921">
        <w:rPr>
          <w:rFonts w:ascii="Arial" w:hAnsi="Arial" w:cs="Arial"/>
        </w:rPr>
        <w:t xml:space="preserve">Podmiotem realizującym na poziomie gminy jest Miejski Ośrodek Pomocy Społecznej w Sulejowie, gdzie podstawowym zadaniem jest bezpośrednie organizowanie i wykonywanie zadań związanych z zaspokajaniem potrzeb osób i rodzin pozostających w trudnej sytuacji życiowej poprzez rozpoznanie tych potrzeb, bezpośrednie i pośrednie udzielanie świadczeń     w formie pieniężnej, rzeczowej, usługowej i instytucjonalnej. </w:t>
      </w:r>
    </w:p>
    <w:p w14:paraId="2D32A5E9" w14:textId="00D3EB46" w:rsidR="000C462A" w:rsidRPr="00FE2924" w:rsidRDefault="000C462A" w:rsidP="00FE2924">
      <w:pPr>
        <w:spacing w:line="360" w:lineRule="auto"/>
        <w:ind w:firstLine="709"/>
        <w:rPr>
          <w:rFonts w:ascii="Arial" w:eastAsia="TimesNewRomanPS-BoldMT" w:hAnsi="Arial" w:cs="Arial"/>
        </w:rPr>
      </w:pPr>
      <w:r w:rsidRPr="00585921">
        <w:rPr>
          <w:rFonts w:ascii="Arial" w:hAnsi="Arial" w:cs="Arial"/>
          <w:color w:val="000000"/>
        </w:rPr>
        <w:t>Gminny Program</w:t>
      </w:r>
      <w:r w:rsidR="0001232D" w:rsidRPr="00585921">
        <w:rPr>
          <w:rFonts w:ascii="Arial" w:hAnsi="Arial" w:cs="Arial"/>
          <w:color w:val="000000"/>
        </w:rPr>
        <w:t xml:space="preserve"> Wspierania Rodziny na lata 20</w:t>
      </w:r>
      <w:r w:rsidR="00BC77F8" w:rsidRPr="00585921">
        <w:rPr>
          <w:rFonts w:ascii="Arial" w:hAnsi="Arial" w:cs="Arial"/>
          <w:color w:val="000000"/>
        </w:rPr>
        <w:t>22</w:t>
      </w:r>
      <w:r w:rsidR="0001232D" w:rsidRPr="00585921">
        <w:rPr>
          <w:rFonts w:ascii="Arial" w:hAnsi="Arial" w:cs="Arial"/>
          <w:color w:val="000000"/>
        </w:rPr>
        <w:t>-202</w:t>
      </w:r>
      <w:r w:rsidR="00BC77F8" w:rsidRPr="00585921">
        <w:rPr>
          <w:rFonts w:ascii="Arial" w:hAnsi="Arial" w:cs="Arial"/>
          <w:color w:val="000000"/>
        </w:rPr>
        <w:t>4</w:t>
      </w:r>
      <w:r w:rsidRPr="00585921">
        <w:rPr>
          <w:rFonts w:ascii="Arial" w:hAnsi="Arial" w:cs="Arial"/>
          <w:color w:val="000000"/>
        </w:rPr>
        <w:t xml:space="preserve"> wyznacza priorytety i cele do realizacji oraz wskazuje na przebieg procesu monitorowania programu</w:t>
      </w:r>
      <w:r w:rsidRPr="00585921">
        <w:rPr>
          <w:rFonts w:ascii="Arial" w:hAnsi="Arial" w:cs="Arial"/>
        </w:rPr>
        <w:t>.</w:t>
      </w:r>
    </w:p>
    <w:p w14:paraId="0B139950" w14:textId="77777777" w:rsidR="000C462A" w:rsidRPr="00585921" w:rsidRDefault="000C462A" w:rsidP="001D44F7">
      <w:pPr>
        <w:spacing w:line="360" w:lineRule="auto"/>
        <w:rPr>
          <w:rFonts w:ascii="Arial" w:hAnsi="Arial" w:cs="Arial"/>
        </w:rPr>
      </w:pPr>
      <w:r w:rsidRPr="00585921">
        <w:rPr>
          <w:rFonts w:ascii="Arial" w:hAnsi="Arial" w:cs="Arial"/>
        </w:rPr>
        <w:t>Program będzie realizowany w oparciu o następujące akty prawne:</w:t>
      </w:r>
    </w:p>
    <w:p w14:paraId="09ED5859" w14:textId="77777777" w:rsidR="000C462A" w:rsidRPr="00585921" w:rsidRDefault="000C462A" w:rsidP="001D44F7">
      <w:pPr>
        <w:numPr>
          <w:ilvl w:val="0"/>
          <w:numId w:val="1"/>
        </w:numPr>
        <w:tabs>
          <w:tab w:val="left" w:pos="0"/>
          <w:tab w:val="left" w:pos="360"/>
        </w:tabs>
        <w:spacing w:line="360" w:lineRule="auto"/>
        <w:rPr>
          <w:rFonts w:ascii="Arial" w:hAnsi="Arial" w:cs="Arial"/>
        </w:rPr>
      </w:pPr>
      <w:r w:rsidRPr="00585921">
        <w:rPr>
          <w:rFonts w:ascii="Arial" w:hAnsi="Arial" w:cs="Arial"/>
        </w:rPr>
        <w:lastRenderedPageBreak/>
        <w:t xml:space="preserve"> ustawa z dnia 9 czerwca 2011 r. o wspieraniu rodziny i systemie pieczy zastępczej (tj. Dz. U. z 20</w:t>
      </w:r>
      <w:r w:rsidR="00BC77F8" w:rsidRPr="00585921">
        <w:rPr>
          <w:rFonts w:ascii="Arial" w:hAnsi="Arial" w:cs="Arial"/>
        </w:rPr>
        <w:t>20</w:t>
      </w:r>
      <w:r w:rsidRPr="00585921">
        <w:rPr>
          <w:rFonts w:ascii="Arial" w:hAnsi="Arial" w:cs="Arial"/>
        </w:rPr>
        <w:t xml:space="preserve"> r. poz. </w:t>
      </w:r>
      <w:r w:rsidR="00BC77F8" w:rsidRPr="00585921">
        <w:rPr>
          <w:rFonts w:ascii="Arial" w:hAnsi="Arial" w:cs="Arial"/>
        </w:rPr>
        <w:t>821</w:t>
      </w:r>
      <w:r w:rsidRPr="00585921">
        <w:rPr>
          <w:rFonts w:ascii="Arial" w:hAnsi="Arial" w:cs="Arial"/>
        </w:rPr>
        <w:t xml:space="preserve"> z późn.zm.),</w:t>
      </w:r>
    </w:p>
    <w:p w14:paraId="71631057" w14:textId="2CE92728" w:rsidR="000C462A" w:rsidRPr="00585921" w:rsidRDefault="000C462A" w:rsidP="001D44F7">
      <w:pPr>
        <w:numPr>
          <w:ilvl w:val="0"/>
          <w:numId w:val="1"/>
        </w:numPr>
        <w:tabs>
          <w:tab w:val="left" w:pos="0"/>
          <w:tab w:val="left" w:pos="360"/>
        </w:tabs>
        <w:spacing w:line="360" w:lineRule="auto"/>
        <w:rPr>
          <w:rFonts w:ascii="Arial" w:hAnsi="Arial" w:cs="Arial"/>
        </w:rPr>
      </w:pPr>
      <w:r w:rsidRPr="00585921">
        <w:rPr>
          <w:rFonts w:ascii="Arial" w:hAnsi="Arial" w:cs="Arial"/>
        </w:rPr>
        <w:t xml:space="preserve"> ustawa z dnia 12 marca 2004 r. o pomo</w:t>
      </w:r>
      <w:r w:rsidR="0001232D" w:rsidRPr="00585921">
        <w:rPr>
          <w:rFonts w:ascii="Arial" w:hAnsi="Arial" w:cs="Arial"/>
        </w:rPr>
        <w:t>cy społecznej (tj. Dz. U. z 20</w:t>
      </w:r>
      <w:r w:rsidR="0066016B" w:rsidRPr="00585921">
        <w:rPr>
          <w:rFonts w:ascii="Arial" w:hAnsi="Arial" w:cs="Arial"/>
        </w:rPr>
        <w:t>20</w:t>
      </w:r>
      <w:r w:rsidR="0001232D" w:rsidRPr="00585921">
        <w:rPr>
          <w:rFonts w:ascii="Arial" w:hAnsi="Arial" w:cs="Arial"/>
        </w:rPr>
        <w:t xml:space="preserve"> r. poz. 1</w:t>
      </w:r>
      <w:r w:rsidR="0066016B" w:rsidRPr="00585921">
        <w:rPr>
          <w:rFonts w:ascii="Arial" w:hAnsi="Arial" w:cs="Arial"/>
        </w:rPr>
        <w:t>876</w:t>
      </w:r>
      <w:r w:rsidRPr="00585921">
        <w:rPr>
          <w:rFonts w:ascii="Arial" w:hAnsi="Arial" w:cs="Arial"/>
        </w:rPr>
        <w:t xml:space="preserve"> z </w:t>
      </w:r>
      <w:proofErr w:type="spellStart"/>
      <w:r w:rsidRPr="00585921">
        <w:rPr>
          <w:rFonts w:ascii="Arial" w:hAnsi="Arial" w:cs="Arial"/>
        </w:rPr>
        <w:t>późn</w:t>
      </w:r>
      <w:proofErr w:type="spellEnd"/>
      <w:r w:rsidRPr="00585921">
        <w:rPr>
          <w:rFonts w:ascii="Arial" w:hAnsi="Arial" w:cs="Arial"/>
        </w:rPr>
        <w:t>. zm.),</w:t>
      </w:r>
    </w:p>
    <w:p w14:paraId="22E0EFCF" w14:textId="77777777" w:rsidR="00FE2924" w:rsidRDefault="000C462A" w:rsidP="00FE2924">
      <w:pPr>
        <w:numPr>
          <w:ilvl w:val="0"/>
          <w:numId w:val="1"/>
        </w:numPr>
        <w:tabs>
          <w:tab w:val="left" w:pos="0"/>
          <w:tab w:val="left" w:pos="360"/>
        </w:tabs>
        <w:spacing w:after="240" w:line="360" w:lineRule="auto"/>
        <w:rPr>
          <w:rFonts w:ascii="Arial" w:hAnsi="Arial" w:cs="Arial"/>
        </w:rPr>
      </w:pPr>
      <w:r w:rsidRPr="00585921">
        <w:rPr>
          <w:rFonts w:ascii="Arial" w:hAnsi="Arial" w:cs="Arial"/>
        </w:rPr>
        <w:t xml:space="preserve"> ustawa z dnia 29 lipca 2005 r. o przeciwdziałaniu przemocy w rodzinie (Dz. U. z 20</w:t>
      </w:r>
      <w:r w:rsidR="00494A96" w:rsidRPr="00585921">
        <w:rPr>
          <w:rFonts w:ascii="Arial" w:hAnsi="Arial" w:cs="Arial"/>
        </w:rPr>
        <w:t>21</w:t>
      </w:r>
      <w:r w:rsidRPr="00585921">
        <w:rPr>
          <w:rFonts w:ascii="Arial" w:hAnsi="Arial" w:cs="Arial"/>
        </w:rPr>
        <w:t xml:space="preserve"> r.   poz.1</w:t>
      </w:r>
      <w:r w:rsidR="00494A96" w:rsidRPr="00585921">
        <w:rPr>
          <w:rFonts w:ascii="Arial" w:hAnsi="Arial" w:cs="Arial"/>
        </w:rPr>
        <w:t>249</w:t>
      </w:r>
      <w:r w:rsidRPr="00585921">
        <w:rPr>
          <w:rFonts w:ascii="Arial" w:hAnsi="Arial" w:cs="Arial"/>
        </w:rPr>
        <w:t>).</w:t>
      </w:r>
      <w:bookmarkStart w:id="6" w:name="_Toc90457820"/>
      <w:bookmarkStart w:id="7" w:name="_Toc90457958"/>
      <w:bookmarkStart w:id="8" w:name="_Toc90458123"/>
      <w:bookmarkStart w:id="9" w:name="_Toc90459937"/>
      <w:bookmarkStart w:id="10" w:name="_Toc90468700"/>
    </w:p>
    <w:p w14:paraId="4D35C247" w14:textId="77777777" w:rsidR="00FE2924" w:rsidRDefault="000C462A" w:rsidP="0084676B">
      <w:pPr>
        <w:tabs>
          <w:tab w:val="left" w:pos="360"/>
        </w:tabs>
        <w:spacing w:after="240" w:line="360" w:lineRule="auto"/>
        <w:rPr>
          <w:rFonts w:ascii="Arial" w:hAnsi="Arial" w:cs="Arial"/>
        </w:rPr>
      </w:pPr>
      <w:r w:rsidRPr="00FE2924">
        <w:rPr>
          <w:rFonts w:ascii="Arial" w:hAnsi="Arial" w:cs="Arial"/>
        </w:rPr>
        <w:t>II. Analiza SWOT</w:t>
      </w:r>
      <w:bookmarkEnd w:id="6"/>
      <w:bookmarkEnd w:id="7"/>
      <w:bookmarkEnd w:id="8"/>
      <w:bookmarkEnd w:id="9"/>
      <w:bookmarkEnd w:id="10"/>
    </w:p>
    <w:p w14:paraId="344125B4" w14:textId="4A7031DD" w:rsidR="000C462A" w:rsidRPr="00FE2924" w:rsidRDefault="000C462A" w:rsidP="00FE2924">
      <w:pPr>
        <w:tabs>
          <w:tab w:val="left" w:pos="0"/>
          <w:tab w:val="left" w:pos="360"/>
        </w:tabs>
        <w:spacing w:line="360" w:lineRule="auto"/>
        <w:ind w:firstLine="851"/>
        <w:rPr>
          <w:rFonts w:ascii="Arial" w:hAnsi="Arial" w:cs="Arial"/>
        </w:rPr>
      </w:pPr>
      <w:r w:rsidRPr="00FE2924">
        <w:rPr>
          <w:rFonts w:ascii="Arial" w:hAnsi="Arial" w:cs="Arial"/>
        </w:rPr>
        <w:t>W celu opracowania Gminnego Programu</w:t>
      </w:r>
      <w:r w:rsidR="0001232D" w:rsidRPr="00FE2924">
        <w:rPr>
          <w:rFonts w:ascii="Arial" w:hAnsi="Arial" w:cs="Arial"/>
        </w:rPr>
        <w:t xml:space="preserve"> Wspierania Rodziny na lata 20</w:t>
      </w:r>
      <w:r w:rsidR="00494A96" w:rsidRPr="00FE2924">
        <w:rPr>
          <w:rFonts w:ascii="Arial" w:hAnsi="Arial" w:cs="Arial"/>
        </w:rPr>
        <w:t>22</w:t>
      </w:r>
      <w:r w:rsidR="0001232D" w:rsidRPr="00FE2924">
        <w:rPr>
          <w:rFonts w:ascii="Arial" w:hAnsi="Arial" w:cs="Arial"/>
        </w:rPr>
        <w:t>-202</w:t>
      </w:r>
      <w:r w:rsidR="00494A96" w:rsidRPr="00FE2924">
        <w:rPr>
          <w:rFonts w:ascii="Arial" w:hAnsi="Arial" w:cs="Arial"/>
        </w:rPr>
        <w:t>4</w:t>
      </w:r>
      <w:r w:rsidRPr="00FE2924">
        <w:rPr>
          <w:rFonts w:ascii="Arial" w:hAnsi="Arial" w:cs="Arial"/>
        </w:rPr>
        <w:t xml:space="preserve"> dokonano analizy SWOT (polega ona na posegregowaniu posiadanych informacji o danej sprawie na cztery grupy : słabe i mocne strony oraz szanse i zagrożenia) Programu, który realizow</w:t>
      </w:r>
      <w:r w:rsidR="0001232D" w:rsidRPr="00FE2924">
        <w:rPr>
          <w:rFonts w:ascii="Arial" w:hAnsi="Arial" w:cs="Arial"/>
        </w:rPr>
        <w:t>any i wdrażany był w latach 201</w:t>
      </w:r>
      <w:r w:rsidR="00494A96" w:rsidRPr="00FE2924">
        <w:rPr>
          <w:rFonts w:ascii="Arial" w:hAnsi="Arial" w:cs="Arial"/>
        </w:rPr>
        <w:t>9</w:t>
      </w:r>
      <w:r w:rsidR="0001232D" w:rsidRPr="00FE2924">
        <w:rPr>
          <w:rFonts w:ascii="Arial" w:hAnsi="Arial" w:cs="Arial"/>
        </w:rPr>
        <w:t>-20</w:t>
      </w:r>
      <w:r w:rsidR="00494A96" w:rsidRPr="00FE2924">
        <w:rPr>
          <w:rFonts w:ascii="Arial" w:hAnsi="Arial" w:cs="Arial"/>
        </w:rPr>
        <w:t>21</w:t>
      </w:r>
      <w:r w:rsidRPr="00FE2924">
        <w:rPr>
          <w:rFonts w:ascii="Arial" w:hAnsi="Arial" w:cs="Arial"/>
        </w:rPr>
        <w:t xml:space="preserve"> przez Gminę Sulejów. Szczegóły analizy przedstawiono w poniższej tabeli.</w:t>
      </w:r>
    </w:p>
    <w:p w14:paraId="65536BD7" w14:textId="0B418E79" w:rsidR="000C462A" w:rsidRPr="00FE2924" w:rsidRDefault="000C462A" w:rsidP="00FE2924">
      <w:pPr>
        <w:spacing w:before="240" w:after="240" w:line="360" w:lineRule="auto"/>
        <w:rPr>
          <w:rFonts w:ascii="Arial" w:hAnsi="Arial" w:cs="Arial"/>
          <w:b/>
          <w:bCs/>
        </w:rPr>
      </w:pPr>
      <w:r w:rsidRPr="00585921">
        <w:rPr>
          <w:rFonts w:ascii="Arial" w:hAnsi="Arial" w:cs="Arial"/>
          <w:b/>
          <w:bCs/>
        </w:rPr>
        <w:t>WSPARCIE RODZINY NA TERENIE GMINY SULEJÓW</w:t>
      </w:r>
    </w:p>
    <w:p w14:paraId="4C5D0FAA" w14:textId="77777777" w:rsidR="000C462A" w:rsidRPr="00585921" w:rsidRDefault="000C462A" w:rsidP="001D44F7">
      <w:pPr>
        <w:spacing w:line="360" w:lineRule="auto"/>
        <w:rPr>
          <w:rFonts w:ascii="Arial" w:hAnsi="Arial" w:cs="Arial"/>
          <w:b/>
          <w:bCs/>
          <w:sz w:val="20"/>
          <w:szCs w:val="20"/>
        </w:rPr>
      </w:pPr>
      <w:r w:rsidRPr="00585921">
        <w:rPr>
          <w:rFonts w:ascii="Arial" w:hAnsi="Arial" w:cs="Arial"/>
          <w:b/>
          <w:bCs/>
          <w:sz w:val="20"/>
          <w:szCs w:val="20"/>
        </w:rPr>
        <w:t>Tabela 1. Analiza SWOT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64"/>
      </w:tblGrid>
      <w:tr w:rsidR="000C462A" w:rsidRPr="00585921" w14:paraId="27E97376" w14:textId="77777777">
        <w:tc>
          <w:tcPr>
            <w:tcW w:w="4535" w:type="dxa"/>
            <w:tcBorders>
              <w:top w:val="single" w:sz="1" w:space="0" w:color="000000"/>
              <w:left w:val="single" w:sz="1" w:space="0" w:color="000000"/>
              <w:bottom w:val="single" w:sz="1" w:space="0" w:color="000000"/>
            </w:tcBorders>
            <w:shd w:val="clear" w:color="auto" w:fill="auto"/>
          </w:tcPr>
          <w:p w14:paraId="292ED090"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MOCNE STRONY</w:t>
            </w:r>
          </w:p>
        </w:tc>
        <w:tc>
          <w:tcPr>
            <w:tcW w:w="4564" w:type="dxa"/>
            <w:tcBorders>
              <w:top w:val="single" w:sz="1" w:space="0" w:color="000000"/>
              <w:left w:val="single" w:sz="1" w:space="0" w:color="000000"/>
              <w:bottom w:val="single" w:sz="1" w:space="0" w:color="000000"/>
              <w:right w:val="single" w:sz="1" w:space="0" w:color="000000"/>
            </w:tcBorders>
            <w:shd w:val="clear" w:color="auto" w:fill="auto"/>
          </w:tcPr>
          <w:p w14:paraId="0403FC0F"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SŁABE STRONY</w:t>
            </w:r>
          </w:p>
        </w:tc>
      </w:tr>
      <w:tr w:rsidR="000C462A" w:rsidRPr="00585921" w14:paraId="14F69329" w14:textId="77777777">
        <w:tc>
          <w:tcPr>
            <w:tcW w:w="4535" w:type="dxa"/>
            <w:tcBorders>
              <w:left w:val="single" w:sz="1" w:space="0" w:color="000000"/>
              <w:bottom w:val="single" w:sz="1" w:space="0" w:color="000000"/>
            </w:tcBorders>
            <w:shd w:val="clear" w:color="auto" w:fill="auto"/>
          </w:tcPr>
          <w:p w14:paraId="41FF4F8E" w14:textId="77777777" w:rsidR="000C462A" w:rsidRPr="00585921" w:rsidRDefault="000C462A" w:rsidP="001D44F7">
            <w:pPr>
              <w:snapToGrid w:val="0"/>
              <w:spacing w:line="360" w:lineRule="auto"/>
              <w:rPr>
                <w:rFonts w:ascii="Arial" w:hAnsi="Arial" w:cs="Arial"/>
              </w:rPr>
            </w:pPr>
            <w:r w:rsidRPr="00585921">
              <w:rPr>
                <w:rFonts w:ascii="Arial" w:hAnsi="Arial" w:cs="Arial"/>
              </w:rPr>
              <w:t>-  poparcie działań i współpraca                                         z samorządem gminnym,</w:t>
            </w:r>
          </w:p>
          <w:p w14:paraId="7A9BE4AE" w14:textId="77777777" w:rsidR="000C462A" w:rsidRPr="00585921" w:rsidRDefault="000C462A" w:rsidP="001D44F7">
            <w:pPr>
              <w:spacing w:line="360" w:lineRule="auto"/>
              <w:rPr>
                <w:rFonts w:ascii="Arial" w:hAnsi="Arial" w:cs="Arial"/>
              </w:rPr>
            </w:pPr>
            <w:r w:rsidRPr="00585921">
              <w:rPr>
                <w:rFonts w:ascii="Arial" w:hAnsi="Arial" w:cs="Arial"/>
              </w:rPr>
              <w:t>-  doświadczenie i wiedza we wsparciu rodziny przez pracowników MOPS odpowiedzialnych za realizację wsparcia,</w:t>
            </w:r>
          </w:p>
          <w:p w14:paraId="49A0EF35" w14:textId="77777777" w:rsidR="000C462A" w:rsidRPr="00585921" w:rsidRDefault="000C462A" w:rsidP="001D44F7">
            <w:pPr>
              <w:spacing w:line="360" w:lineRule="auto"/>
              <w:rPr>
                <w:rFonts w:ascii="Arial" w:hAnsi="Arial" w:cs="Arial"/>
              </w:rPr>
            </w:pPr>
            <w:r w:rsidRPr="00585921">
              <w:rPr>
                <w:rFonts w:ascii="Arial" w:hAnsi="Arial" w:cs="Arial"/>
              </w:rPr>
              <w:t>-  znajomość zasobów środowiska lokalnego przez pracowników MOPS,</w:t>
            </w:r>
          </w:p>
          <w:p w14:paraId="3E0591CE" w14:textId="77777777" w:rsidR="000C462A" w:rsidRPr="00585921" w:rsidRDefault="000C462A" w:rsidP="001D44F7">
            <w:pPr>
              <w:spacing w:line="360" w:lineRule="auto"/>
              <w:rPr>
                <w:rFonts w:ascii="Arial" w:hAnsi="Arial" w:cs="Arial"/>
              </w:rPr>
            </w:pPr>
            <w:r w:rsidRPr="00585921">
              <w:rPr>
                <w:rFonts w:ascii="Arial" w:hAnsi="Arial" w:cs="Arial"/>
              </w:rPr>
              <w:t>-  zapewnienie kadrze MOPS szkoleń oraz studiów podyplomowych,</w:t>
            </w:r>
          </w:p>
          <w:p w14:paraId="76B76599" w14:textId="3A8DA8CE" w:rsidR="000C462A" w:rsidRPr="00585921" w:rsidRDefault="000C462A" w:rsidP="001D44F7">
            <w:pPr>
              <w:spacing w:line="360" w:lineRule="auto"/>
              <w:rPr>
                <w:rFonts w:ascii="Arial" w:hAnsi="Arial" w:cs="Arial"/>
              </w:rPr>
            </w:pPr>
            <w:r w:rsidRPr="00585921">
              <w:rPr>
                <w:rFonts w:ascii="Arial" w:hAnsi="Arial" w:cs="Arial"/>
              </w:rPr>
              <w:t>-  zatrudnianie asystenta rodziny pozwalające na poprawę stanu emocjonalnego, zwiększenie kompetencji społecznych i rodzicielskich oraz nabycie umiejętności rozwiązywania problemów przez rodzinę,</w:t>
            </w:r>
          </w:p>
          <w:p w14:paraId="74C18FA5" w14:textId="77777777" w:rsidR="000C462A" w:rsidRPr="00585921" w:rsidRDefault="000C462A" w:rsidP="001D44F7">
            <w:pPr>
              <w:spacing w:line="360" w:lineRule="auto"/>
              <w:rPr>
                <w:rFonts w:ascii="Arial" w:hAnsi="Arial" w:cs="Arial"/>
              </w:rPr>
            </w:pPr>
            <w:r w:rsidRPr="00585921">
              <w:rPr>
                <w:rFonts w:ascii="Arial" w:hAnsi="Arial" w:cs="Arial"/>
              </w:rPr>
              <w:lastRenderedPageBreak/>
              <w:t>-  działalność instytucji i placówek oświatowych na rzecz rodzin,</w:t>
            </w:r>
          </w:p>
          <w:p w14:paraId="40B0B0E4" w14:textId="77777777" w:rsidR="000C462A" w:rsidRPr="00585921" w:rsidRDefault="000C462A" w:rsidP="001D44F7">
            <w:pPr>
              <w:spacing w:line="360" w:lineRule="auto"/>
              <w:rPr>
                <w:rFonts w:ascii="Arial" w:hAnsi="Arial" w:cs="Arial"/>
              </w:rPr>
            </w:pPr>
            <w:r w:rsidRPr="00585921">
              <w:rPr>
                <w:rFonts w:ascii="Arial" w:hAnsi="Arial" w:cs="Arial"/>
              </w:rPr>
              <w:t>-  realizacja programów profilaktycznych,</w:t>
            </w:r>
          </w:p>
          <w:p w14:paraId="557EEFB9" w14:textId="77777777" w:rsidR="000C462A" w:rsidRPr="00585921" w:rsidRDefault="000C462A" w:rsidP="001D44F7">
            <w:pPr>
              <w:spacing w:line="360" w:lineRule="auto"/>
              <w:rPr>
                <w:rFonts w:ascii="Arial" w:hAnsi="Arial" w:cs="Arial"/>
              </w:rPr>
            </w:pPr>
            <w:r w:rsidRPr="00585921">
              <w:rPr>
                <w:rFonts w:ascii="Arial" w:hAnsi="Arial" w:cs="Arial"/>
              </w:rPr>
              <w:t>-  realizacja projektów systemowych celem aktywizacji społeczno- zawodowej osób                     z terenu gminy,</w:t>
            </w:r>
          </w:p>
          <w:p w14:paraId="01BF5E55" w14:textId="77777777" w:rsidR="000C462A" w:rsidRPr="00585921" w:rsidRDefault="000C462A" w:rsidP="001D44F7">
            <w:pPr>
              <w:spacing w:line="360" w:lineRule="auto"/>
              <w:rPr>
                <w:rFonts w:ascii="Arial" w:hAnsi="Arial" w:cs="Arial"/>
              </w:rPr>
            </w:pPr>
            <w:r w:rsidRPr="00585921">
              <w:rPr>
                <w:rFonts w:ascii="Arial" w:hAnsi="Arial" w:cs="Arial"/>
              </w:rPr>
              <w:t>-  realizacja rządowego programu „Pomoc państwa w zakresie dożywiania” finansującego dożywianie dzieci w szkołach.</w:t>
            </w:r>
          </w:p>
        </w:tc>
        <w:tc>
          <w:tcPr>
            <w:tcW w:w="4564" w:type="dxa"/>
            <w:tcBorders>
              <w:left w:val="single" w:sz="1" w:space="0" w:color="000000"/>
              <w:bottom w:val="single" w:sz="1" w:space="0" w:color="000000"/>
              <w:right w:val="single" w:sz="1" w:space="0" w:color="000000"/>
            </w:tcBorders>
            <w:shd w:val="clear" w:color="auto" w:fill="auto"/>
          </w:tcPr>
          <w:p w14:paraId="2592995B" w14:textId="77777777" w:rsidR="000C462A" w:rsidRPr="00585921" w:rsidRDefault="000C462A" w:rsidP="001D44F7">
            <w:pPr>
              <w:snapToGrid w:val="0"/>
              <w:spacing w:line="360" w:lineRule="auto"/>
              <w:rPr>
                <w:rFonts w:ascii="Arial" w:hAnsi="Arial" w:cs="Arial"/>
              </w:rPr>
            </w:pPr>
            <w:r w:rsidRPr="00585921">
              <w:rPr>
                <w:rFonts w:ascii="Arial" w:hAnsi="Arial" w:cs="Arial"/>
              </w:rPr>
              <w:lastRenderedPageBreak/>
              <w:t>-  niewystarczająca ilość propozycji spędzania czasu wolnego dla młodzieży zagrożonej,</w:t>
            </w:r>
          </w:p>
          <w:p w14:paraId="0411ED90" w14:textId="77777777" w:rsidR="000C462A" w:rsidRPr="00585921" w:rsidRDefault="000C462A" w:rsidP="001D44F7">
            <w:pPr>
              <w:spacing w:line="360" w:lineRule="auto"/>
              <w:rPr>
                <w:rFonts w:ascii="Arial" w:hAnsi="Arial" w:cs="Arial"/>
                <w:color w:val="000000"/>
              </w:rPr>
            </w:pPr>
            <w:r w:rsidRPr="00585921">
              <w:rPr>
                <w:rFonts w:ascii="Arial" w:hAnsi="Arial" w:cs="Arial"/>
              </w:rPr>
              <w:t>-</w:t>
            </w:r>
            <w:r w:rsidRPr="00585921">
              <w:rPr>
                <w:rFonts w:ascii="Arial" w:hAnsi="Arial" w:cs="Arial"/>
                <w:color w:val="000000"/>
              </w:rPr>
              <w:t xml:space="preserve">  </w:t>
            </w:r>
            <w:r w:rsidR="00494A96" w:rsidRPr="00585921">
              <w:rPr>
                <w:rFonts w:ascii="Arial" w:hAnsi="Arial" w:cs="Arial"/>
                <w:color w:val="000000"/>
              </w:rPr>
              <w:t xml:space="preserve">ograniczona ilość </w:t>
            </w:r>
            <w:r w:rsidRPr="00585921">
              <w:rPr>
                <w:rFonts w:ascii="Arial" w:hAnsi="Arial" w:cs="Arial"/>
                <w:color w:val="000000"/>
              </w:rPr>
              <w:t>ośrodków wsparcia dziennego,</w:t>
            </w:r>
          </w:p>
          <w:p w14:paraId="3ED36BF4" w14:textId="77777777" w:rsidR="000C462A" w:rsidRPr="00585921" w:rsidRDefault="000C462A" w:rsidP="001D44F7">
            <w:pPr>
              <w:spacing w:line="360" w:lineRule="auto"/>
              <w:rPr>
                <w:rFonts w:ascii="Arial" w:hAnsi="Arial" w:cs="Arial"/>
              </w:rPr>
            </w:pPr>
            <w:r w:rsidRPr="00585921">
              <w:rPr>
                <w:rFonts w:ascii="Arial" w:hAnsi="Arial" w:cs="Arial"/>
              </w:rPr>
              <w:t xml:space="preserve">-  </w:t>
            </w:r>
            <w:r w:rsidR="00494A96" w:rsidRPr="00585921">
              <w:rPr>
                <w:rFonts w:ascii="Arial" w:hAnsi="Arial" w:cs="Arial"/>
              </w:rPr>
              <w:t>ograniczony dostęp</w:t>
            </w:r>
            <w:r w:rsidRPr="00585921">
              <w:rPr>
                <w:rFonts w:ascii="Arial" w:hAnsi="Arial" w:cs="Arial"/>
              </w:rPr>
              <w:t xml:space="preserve"> do bezpłatnego poradnictwa specjalistycznego,</w:t>
            </w:r>
          </w:p>
          <w:p w14:paraId="4FE143C9" w14:textId="77777777" w:rsidR="000C462A" w:rsidRPr="00585921" w:rsidRDefault="000C462A" w:rsidP="001D44F7">
            <w:pPr>
              <w:spacing w:line="360" w:lineRule="auto"/>
              <w:rPr>
                <w:rFonts w:ascii="Arial" w:hAnsi="Arial" w:cs="Arial"/>
              </w:rPr>
            </w:pPr>
            <w:r w:rsidRPr="00585921">
              <w:rPr>
                <w:rFonts w:ascii="Arial" w:hAnsi="Arial" w:cs="Arial"/>
              </w:rPr>
              <w:t>-  brak zaplecza technicznego do realizacji form wsparcia (brak pomieszczeń, wyposażenia),</w:t>
            </w:r>
          </w:p>
          <w:p w14:paraId="0FF24F30" w14:textId="77777777" w:rsidR="000C462A" w:rsidRPr="00585921" w:rsidRDefault="000C462A" w:rsidP="001D44F7">
            <w:pPr>
              <w:spacing w:line="360" w:lineRule="auto"/>
              <w:rPr>
                <w:rFonts w:ascii="Arial" w:hAnsi="Arial" w:cs="Arial"/>
              </w:rPr>
            </w:pPr>
            <w:r w:rsidRPr="00585921">
              <w:rPr>
                <w:rFonts w:ascii="Arial" w:hAnsi="Arial" w:cs="Arial"/>
              </w:rPr>
              <w:t>- brak środków na poszerzenie oferty wsparcia rodziny,</w:t>
            </w:r>
          </w:p>
          <w:p w14:paraId="5DD49DC2" w14:textId="77777777" w:rsidR="000C462A" w:rsidRPr="00585921" w:rsidRDefault="000C462A" w:rsidP="001D44F7">
            <w:pPr>
              <w:spacing w:line="360" w:lineRule="auto"/>
              <w:rPr>
                <w:rFonts w:ascii="Arial" w:hAnsi="Arial" w:cs="Arial"/>
              </w:rPr>
            </w:pPr>
            <w:r w:rsidRPr="00585921">
              <w:rPr>
                <w:rFonts w:ascii="Arial" w:hAnsi="Arial" w:cs="Arial"/>
              </w:rPr>
              <w:t>-  obciążenie pracowników MOPS dodatkowymi zadaniami,</w:t>
            </w:r>
          </w:p>
          <w:p w14:paraId="40B4F398" w14:textId="77777777" w:rsidR="000C462A" w:rsidRPr="00585921" w:rsidRDefault="000C462A" w:rsidP="001D44F7">
            <w:pPr>
              <w:spacing w:line="360" w:lineRule="auto"/>
              <w:rPr>
                <w:rFonts w:ascii="Arial" w:hAnsi="Arial" w:cs="Arial"/>
              </w:rPr>
            </w:pPr>
            <w:r w:rsidRPr="00585921">
              <w:rPr>
                <w:rFonts w:ascii="Arial" w:hAnsi="Arial" w:cs="Arial"/>
              </w:rPr>
              <w:lastRenderedPageBreak/>
              <w:t>-  małe zaangażowanie organizacji pozarządowych do działań wspierających procesy wychowawcze w rodzinie,</w:t>
            </w:r>
          </w:p>
          <w:p w14:paraId="78F1D912" w14:textId="77777777" w:rsidR="000C462A" w:rsidRPr="00585921" w:rsidRDefault="000C462A" w:rsidP="001D44F7">
            <w:pPr>
              <w:spacing w:line="360" w:lineRule="auto"/>
              <w:rPr>
                <w:rFonts w:ascii="Arial" w:hAnsi="Arial" w:cs="Arial"/>
              </w:rPr>
            </w:pPr>
            <w:r w:rsidRPr="00585921">
              <w:rPr>
                <w:rFonts w:ascii="Arial" w:hAnsi="Arial" w:cs="Arial"/>
              </w:rPr>
              <w:t xml:space="preserve">-  </w:t>
            </w:r>
            <w:r w:rsidR="00494A96" w:rsidRPr="00585921">
              <w:rPr>
                <w:rFonts w:ascii="Arial" w:hAnsi="Arial" w:cs="Arial"/>
              </w:rPr>
              <w:t>ograniczona</w:t>
            </w:r>
            <w:r w:rsidRPr="00585921">
              <w:rPr>
                <w:rFonts w:ascii="Arial" w:hAnsi="Arial" w:cs="Arial"/>
              </w:rPr>
              <w:t>, bezpłatn</w:t>
            </w:r>
            <w:r w:rsidR="00494A96" w:rsidRPr="00585921">
              <w:rPr>
                <w:rFonts w:ascii="Arial" w:hAnsi="Arial" w:cs="Arial"/>
              </w:rPr>
              <w:t>a</w:t>
            </w:r>
            <w:r w:rsidRPr="00585921">
              <w:rPr>
                <w:rFonts w:ascii="Arial" w:hAnsi="Arial" w:cs="Arial"/>
              </w:rPr>
              <w:t xml:space="preserve"> ofert</w:t>
            </w:r>
            <w:r w:rsidR="00494A96" w:rsidRPr="00585921">
              <w:rPr>
                <w:rFonts w:ascii="Arial" w:hAnsi="Arial" w:cs="Arial"/>
              </w:rPr>
              <w:t>a</w:t>
            </w:r>
            <w:r w:rsidRPr="00585921">
              <w:rPr>
                <w:rFonts w:ascii="Arial" w:hAnsi="Arial" w:cs="Arial"/>
              </w:rPr>
              <w:t xml:space="preserve"> wsparcia i organizacji czasu wolnego dla dzieci                       i młodzieży,</w:t>
            </w:r>
          </w:p>
          <w:p w14:paraId="712172FC" w14:textId="77777777" w:rsidR="000C462A" w:rsidRPr="00585921" w:rsidRDefault="000C462A" w:rsidP="001D44F7">
            <w:pPr>
              <w:spacing w:line="360" w:lineRule="auto"/>
              <w:rPr>
                <w:rFonts w:ascii="Arial" w:hAnsi="Arial" w:cs="Arial"/>
              </w:rPr>
            </w:pPr>
            <w:r w:rsidRPr="00585921">
              <w:rPr>
                <w:rFonts w:ascii="Arial" w:hAnsi="Arial" w:cs="Arial"/>
              </w:rPr>
              <w:t xml:space="preserve">-  </w:t>
            </w:r>
            <w:r w:rsidR="00494A96" w:rsidRPr="00585921">
              <w:rPr>
                <w:rFonts w:ascii="Arial" w:hAnsi="Arial" w:cs="Arial"/>
              </w:rPr>
              <w:t>ograniczona ilość</w:t>
            </w:r>
            <w:r w:rsidRPr="00585921">
              <w:rPr>
                <w:rFonts w:ascii="Arial" w:hAnsi="Arial" w:cs="Arial"/>
              </w:rPr>
              <w:t xml:space="preserve"> zajęć w placówkach kulturalnych dla najuboższych,</w:t>
            </w:r>
          </w:p>
          <w:p w14:paraId="2B4519AC" w14:textId="77777777" w:rsidR="000C462A" w:rsidRPr="00585921" w:rsidRDefault="000C462A" w:rsidP="001D44F7">
            <w:pPr>
              <w:spacing w:line="360" w:lineRule="auto"/>
              <w:rPr>
                <w:rFonts w:ascii="Arial" w:hAnsi="Arial" w:cs="Arial"/>
              </w:rPr>
            </w:pPr>
            <w:r w:rsidRPr="00585921">
              <w:rPr>
                <w:rFonts w:ascii="Arial" w:hAnsi="Arial" w:cs="Arial"/>
              </w:rPr>
              <w:t>-  rosnące potrzeby w zakresie poradnictwa rodzinnego, wsparcia środowiskowego, które nie są zaspokojone.</w:t>
            </w:r>
          </w:p>
        </w:tc>
      </w:tr>
      <w:tr w:rsidR="000C462A" w:rsidRPr="00585921" w14:paraId="7421C1C2" w14:textId="77777777">
        <w:tc>
          <w:tcPr>
            <w:tcW w:w="4535" w:type="dxa"/>
            <w:tcBorders>
              <w:left w:val="single" w:sz="1" w:space="0" w:color="000000"/>
              <w:bottom w:val="single" w:sz="1" w:space="0" w:color="000000"/>
            </w:tcBorders>
            <w:shd w:val="clear" w:color="auto" w:fill="auto"/>
          </w:tcPr>
          <w:p w14:paraId="52783DCC"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lastRenderedPageBreak/>
              <w:t>SZANSE</w:t>
            </w:r>
          </w:p>
        </w:tc>
        <w:tc>
          <w:tcPr>
            <w:tcW w:w="4564" w:type="dxa"/>
            <w:tcBorders>
              <w:left w:val="single" w:sz="1" w:space="0" w:color="000000"/>
              <w:bottom w:val="single" w:sz="1" w:space="0" w:color="000000"/>
              <w:right w:val="single" w:sz="1" w:space="0" w:color="000000"/>
            </w:tcBorders>
            <w:shd w:val="clear" w:color="auto" w:fill="auto"/>
          </w:tcPr>
          <w:p w14:paraId="69E793E6"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ZAGROŻENIA</w:t>
            </w:r>
          </w:p>
        </w:tc>
      </w:tr>
      <w:tr w:rsidR="000C462A" w:rsidRPr="00585921" w14:paraId="1B5DC700" w14:textId="77777777">
        <w:tc>
          <w:tcPr>
            <w:tcW w:w="4535" w:type="dxa"/>
            <w:tcBorders>
              <w:left w:val="single" w:sz="1" w:space="0" w:color="000000"/>
              <w:bottom w:val="single" w:sz="1" w:space="0" w:color="000000"/>
            </w:tcBorders>
            <w:shd w:val="clear" w:color="auto" w:fill="auto"/>
          </w:tcPr>
          <w:p w14:paraId="4E131C32" w14:textId="77777777" w:rsidR="000C462A" w:rsidRPr="00585921" w:rsidRDefault="000C462A" w:rsidP="001D44F7">
            <w:pPr>
              <w:snapToGrid w:val="0"/>
              <w:spacing w:line="360" w:lineRule="auto"/>
              <w:rPr>
                <w:rFonts w:ascii="Arial" w:hAnsi="Arial" w:cs="Arial"/>
              </w:rPr>
            </w:pPr>
            <w:r w:rsidRPr="00585921">
              <w:rPr>
                <w:rFonts w:ascii="Arial" w:hAnsi="Arial" w:cs="Arial"/>
              </w:rPr>
              <w:t>-  wzrost świadomości jakie znaczenie i jaką wartość niesie ze sobą rodzina,</w:t>
            </w:r>
          </w:p>
          <w:p w14:paraId="4E2D9995" w14:textId="77777777" w:rsidR="000C462A" w:rsidRPr="00585921" w:rsidRDefault="000C462A" w:rsidP="001D44F7">
            <w:pPr>
              <w:spacing w:line="360" w:lineRule="auto"/>
              <w:rPr>
                <w:rFonts w:ascii="Arial" w:hAnsi="Arial" w:cs="Arial"/>
              </w:rPr>
            </w:pPr>
            <w:r w:rsidRPr="00585921">
              <w:rPr>
                <w:rFonts w:ascii="Arial" w:hAnsi="Arial" w:cs="Arial"/>
              </w:rPr>
              <w:t>-  wzrost świadomości dot. wiedzy na temat wypełniania funkcji opiekuńczo- wychowawczych przez rodziny,</w:t>
            </w:r>
          </w:p>
          <w:p w14:paraId="4669C6CA" w14:textId="77777777" w:rsidR="000C462A" w:rsidRPr="00585921" w:rsidRDefault="000C462A" w:rsidP="001D44F7">
            <w:pPr>
              <w:spacing w:line="360" w:lineRule="auto"/>
              <w:rPr>
                <w:rFonts w:ascii="Arial" w:hAnsi="Arial" w:cs="Arial"/>
              </w:rPr>
            </w:pPr>
            <w:r w:rsidRPr="00585921">
              <w:rPr>
                <w:rFonts w:ascii="Arial" w:hAnsi="Arial" w:cs="Arial"/>
              </w:rPr>
              <w:t>-  wzrost świadomości i umiejętności korzystania przez rodziny z różnych form wsparcia,</w:t>
            </w:r>
          </w:p>
          <w:p w14:paraId="62FC0F2B" w14:textId="77777777" w:rsidR="000C462A" w:rsidRPr="00585921" w:rsidRDefault="000C462A" w:rsidP="001D44F7">
            <w:pPr>
              <w:spacing w:line="360" w:lineRule="auto"/>
              <w:rPr>
                <w:rFonts w:ascii="Arial" w:hAnsi="Arial" w:cs="Arial"/>
                <w14:shadow w14:blurRad="50800" w14:dist="38100" w14:dir="2700000" w14:sx="100000" w14:sy="100000" w14:kx="0" w14:ky="0" w14:algn="tl">
                  <w14:srgbClr w14:val="000000">
                    <w14:alpha w14:val="60000"/>
                  </w14:srgbClr>
                </w14:shadow>
              </w:rPr>
            </w:pPr>
            <w:r w:rsidRPr="00585921">
              <w:rPr>
                <w:rFonts w:ascii="Arial" w:hAnsi="Arial" w:cs="Arial"/>
              </w:rPr>
              <w:t>-  możliwo</w:t>
            </w:r>
            <w:r w:rsidRPr="00585921">
              <w:rPr>
                <w:rFonts w:ascii="Arial" w:hAnsi="Arial" w:cs="Arial"/>
                <w14:shadow w14:blurRad="50800" w14:dist="38100" w14:dir="2700000" w14:sx="100000" w14:sy="100000" w14:kx="0" w14:ky="0" w14:algn="tl">
                  <w14:srgbClr w14:val="000000">
                    <w14:alpha w14:val="60000"/>
                  </w14:srgbClr>
                </w14:shadow>
              </w:rPr>
              <w:t>ść pozyskania środków zewnętrznych,</w:t>
            </w:r>
          </w:p>
          <w:p w14:paraId="7ADED203" w14:textId="77777777" w:rsidR="000C462A" w:rsidRPr="00585921" w:rsidRDefault="000C462A" w:rsidP="001D44F7">
            <w:pPr>
              <w:spacing w:line="360" w:lineRule="auto"/>
              <w:rPr>
                <w:rFonts w:ascii="Arial" w:hAnsi="Arial" w:cs="Arial"/>
              </w:rPr>
            </w:pPr>
            <w:r w:rsidRPr="00585921">
              <w:rPr>
                <w:rFonts w:ascii="Arial" w:hAnsi="Arial" w:cs="Arial"/>
              </w:rPr>
              <w:t>-  możliwość współpracy z organizacjami pozarządowymi,</w:t>
            </w:r>
          </w:p>
          <w:p w14:paraId="512BC4C9" w14:textId="77777777" w:rsidR="000C462A" w:rsidRPr="00585921" w:rsidRDefault="000C462A" w:rsidP="001D44F7">
            <w:pPr>
              <w:spacing w:line="360" w:lineRule="auto"/>
              <w:rPr>
                <w:rFonts w:ascii="Arial" w:hAnsi="Arial" w:cs="Arial"/>
              </w:rPr>
            </w:pPr>
            <w:r w:rsidRPr="00585921">
              <w:rPr>
                <w:rFonts w:ascii="Arial" w:hAnsi="Arial" w:cs="Arial"/>
              </w:rPr>
              <w:t>-  zbudowanie zintegrowanego systemu wsparcia.</w:t>
            </w:r>
          </w:p>
        </w:tc>
        <w:tc>
          <w:tcPr>
            <w:tcW w:w="4564" w:type="dxa"/>
            <w:tcBorders>
              <w:left w:val="single" w:sz="1" w:space="0" w:color="000000"/>
              <w:bottom w:val="single" w:sz="1" w:space="0" w:color="000000"/>
              <w:right w:val="single" w:sz="1" w:space="0" w:color="000000"/>
            </w:tcBorders>
            <w:shd w:val="clear" w:color="auto" w:fill="auto"/>
          </w:tcPr>
          <w:p w14:paraId="17292B10" w14:textId="77777777" w:rsidR="000C462A" w:rsidRPr="00585921" w:rsidRDefault="000C462A" w:rsidP="001D44F7">
            <w:pPr>
              <w:snapToGrid w:val="0"/>
              <w:spacing w:line="360" w:lineRule="auto"/>
              <w:rPr>
                <w:rFonts w:ascii="Arial" w:hAnsi="Arial" w:cs="Arial"/>
              </w:rPr>
            </w:pPr>
            <w:r w:rsidRPr="00585921">
              <w:rPr>
                <w:rFonts w:ascii="Arial" w:hAnsi="Arial" w:cs="Arial"/>
              </w:rPr>
              <w:t>-  brak wsparcia opiekuńczo- wychowawczego dla rodziców- mniejsze szanse rozwojowe dzieci,</w:t>
            </w:r>
          </w:p>
          <w:p w14:paraId="2165C8B3" w14:textId="77777777" w:rsidR="000C462A" w:rsidRPr="00585921" w:rsidRDefault="000C462A" w:rsidP="001D44F7">
            <w:pPr>
              <w:spacing w:line="360" w:lineRule="auto"/>
              <w:rPr>
                <w:rFonts w:ascii="Arial" w:hAnsi="Arial" w:cs="Arial"/>
              </w:rPr>
            </w:pPr>
            <w:r w:rsidRPr="00585921">
              <w:rPr>
                <w:rFonts w:ascii="Arial" w:hAnsi="Arial" w:cs="Arial"/>
              </w:rPr>
              <w:t>-  wzrost kosztów utrzymania rodziny,</w:t>
            </w:r>
          </w:p>
          <w:p w14:paraId="58D1443B" w14:textId="77777777" w:rsidR="000C462A" w:rsidRPr="00585921" w:rsidRDefault="000C462A" w:rsidP="001D44F7">
            <w:pPr>
              <w:spacing w:line="360" w:lineRule="auto"/>
              <w:rPr>
                <w:rFonts w:ascii="Arial" w:hAnsi="Arial" w:cs="Arial"/>
              </w:rPr>
            </w:pPr>
            <w:r w:rsidRPr="00585921">
              <w:rPr>
                <w:rFonts w:ascii="Arial" w:hAnsi="Arial" w:cs="Arial"/>
              </w:rPr>
              <w:t>-  wypalenie zawodowe pracowników,</w:t>
            </w:r>
          </w:p>
          <w:p w14:paraId="6F337707" w14:textId="77777777" w:rsidR="000C462A" w:rsidRPr="00585921" w:rsidRDefault="000C462A" w:rsidP="001D44F7">
            <w:pPr>
              <w:spacing w:line="360" w:lineRule="auto"/>
              <w:rPr>
                <w:rFonts w:ascii="Arial" w:hAnsi="Arial" w:cs="Arial"/>
              </w:rPr>
            </w:pPr>
            <w:r w:rsidRPr="00585921">
              <w:rPr>
                <w:rFonts w:ascii="Arial" w:hAnsi="Arial" w:cs="Arial"/>
              </w:rPr>
              <w:t>-  stereotypowe myślenie odbiorców wsparcia dziennego dotyczące MOPS - u jako instytucji udzielającej jedynie wsparcia finansowego,</w:t>
            </w:r>
          </w:p>
          <w:p w14:paraId="246A4174" w14:textId="77777777" w:rsidR="000C462A" w:rsidRPr="00585921" w:rsidRDefault="000C462A" w:rsidP="001D44F7">
            <w:pPr>
              <w:spacing w:line="360" w:lineRule="auto"/>
              <w:rPr>
                <w:rFonts w:ascii="Arial" w:hAnsi="Arial" w:cs="Arial"/>
              </w:rPr>
            </w:pPr>
            <w:r w:rsidRPr="00585921">
              <w:rPr>
                <w:rFonts w:ascii="Arial" w:hAnsi="Arial" w:cs="Arial"/>
              </w:rPr>
              <w:t>-  zagrażające i aspołeczne  formy spędzania wolnego czasu przez młodzież i dzieci.</w:t>
            </w:r>
          </w:p>
        </w:tc>
      </w:tr>
    </w:tbl>
    <w:p w14:paraId="33DC5FEA" w14:textId="74BBC122" w:rsidR="00FE2924" w:rsidRDefault="000C462A" w:rsidP="001D44F7">
      <w:pPr>
        <w:spacing w:line="360" w:lineRule="auto"/>
        <w:rPr>
          <w:rFonts w:ascii="Arial" w:hAnsi="Arial" w:cs="Arial"/>
        </w:rPr>
      </w:pPr>
      <w:r w:rsidRPr="00585921">
        <w:rPr>
          <w:rFonts w:ascii="Arial" w:hAnsi="Arial" w:cs="Arial"/>
        </w:rPr>
        <w:t>Dokonana analiza pozwoliła wyznaczyć kierunki działań na kolejne lata realizacji Programu.</w:t>
      </w:r>
    </w:p>
    <w:p w14:paraId="5A00F1BE" w14:textId="77777777" w:rsidR="00FE2924" w:rsidRDefault="00FE2924" w:rsidP="00FE2924">
      <w:pPr>
        <w:suppressAutoHyphens w:val="0"/>
        <w:rPr>
          <w:rFonts w:ascii="Arial" w:hAnsi="Arial" w:cs="Arial"/>
        </w:rPr>
      </w:pPr>
      <w:r>
        <w:rPr>
          <w:rFonts w:ascii="Arial" w:hAnsi="Arial" w:cs="Arial"/>
        </w:rPr>
        <w:br w:type="page"/>
      </w:r>
      <w:bookmarkStart w:id="11" w:name="_Toc90457821"/>
      <w:bookmarkStart w:id="12" w:name="_Toc90457959"/>
      <w:bookmarkStart w:id="13" w:name="_Toc90458124"/>
      <w:bookmarkStart w:id="14" w:name="_Toc90459938"/>
      <w:bookmarkStart w:id="15" w:name="_Toc90468701"/>
    </w:p>
    <w:p w14:paraId="4A906A38" w14:textId="2147C608" w:rsidR="00FE2924" w:rsidRPr="00585921" w:rsidRDefault="000C462A" w:rsidP="00FE2924">
      <w:pPr>
        <w:suppressAutoHyphens w:val="0"/>
        <w:spacing w:after="240"/>
        <w:rPr>
          <w:rFonts w:ascii="Arial" w:hAnsi="Arial" w:cs="Arial"/>
        </w:rPr>
      </w:pPr>
      <w:r w:rsidRPr="00585921">
        <w:rPr>
          <w:rFonts w:ascii="Arial" w:hAnsi="Arial" w:cs="Arial"/>
        </w:rPr>
        <w:lastRenderedPageBreak/>
        <w:t>III. Diagnoza sytuacji rodzin w Gminie Sulejów</w:t>
      </w:r>
      <w:bookmarkEnd w:id="11"/>
      <w:bookmarkEnd w:id="12"/>
      <w:bookmarkEnd w:id="13"/>
      <w:bookmarkEnd w:id="14"/>
      <w:bookmarkEnd w:id="15"/>
    </w:p>
    <w:p w14:paraId="18B5D5C9" w14:textId="77777777" w:rsidR="000C462A" w:rsidRPr="00585921" w:rsidRDefault="000C462A" w:rsidP="00FE2924">
      <w:pPr>
        <w:spacing w:after="240" w:line="360" w:lineRule="auto"/>
        <w:rPr>
          <w:rFonts w:ascii="Arial" w:hAnsi="Arial" w:cs="Arial"/>
        </w:rPr>
      </w:pPr>
      <w:r w:rsidRPr="00585921">
        <w:rPr>
          <w:rFonts w:ascii="Arial" w:hAnsi="Arial" w:cs="Arial"/>
        </w:rPr>
        <w:t>Charakterystyka środowiska lokalnego i analiza problemów społecznych</w:t>
      </w:r>
    </w:p>
    <w:p w14:paraId="12D73D2A" w14:textId="7C05C737" w:rsidR="000C462A" w:rsidRPr="00585921" w:rsidRDefault="000C462A" w:rsidP="00FE2924">
      <w:pPr>
        <w:spacing w:line="360" w:lineRule="auto"/>
        <w:ind w:firstLine="567"/>
        <w:rPr>
          <w:rFonts w:ascii="Arial" w:eastAsia="TimesNewRomanPS-BoldMT" w:hAnsi="Arial" w:cs="Arial"/>
          <w:b/>
          <w:bCs/>
        </w:rPr>
      </w:pPr>
      <w:r w:rsidRPr="00585921">
        <w:rPr>
          <w:rFonts w:ascii="Arial" w:eastAsia="TimesNewRomanPS-BoldMT" w:hAnsi="Arial" w:cs="Arial"/>
        </w:rPr>
        <w:t xml:space="preserve">Gmina Sulejów to gmina </w:t>
      </w:r>
      <w:r w:rsidR="00751B0C" w:rsidRPr="00585921">
        <w:rPr>
          <w:rFonts w:ascii="Arial" w:eastAsia="TimesNewRomanPS-BoldMT" w:hAnsi="Arial" w:cs="Arial"/>
        </w:rPr>
        <w:t>miejsko-wiejska</w:t>
      </w:r>
      <w:r w:rsidRPr="00585921">
        <w:rPr>
          <w:rFonts w:ascii="Arial" w:eastAsia="TimesNewRomanPS-BoldMT" w:hAnsi="Arial" w:cs="Arial"/>
        </w:rPr>
        <w:t>, w skład której wchodzi 25 sołectw. Wedłu</w:t>
      </w:r>
      <w:r w:rsidR="0001232D" w:rsidRPr="00585921">
        <w:rPr>
          <w:rFonts w:ascii="Arial" w:eastAsia="TimesNewRomanPS-BoldMT" w:hAnsi="Arial" w:cs="Arial"/>
        </w:rPr>
        <w:t>g stanu na dzień 31 grudnia 20</w:t>
      </w:r>
      <w:r w:rsidR="008F27E7" w:rsidRPr="00585921">
        <w:rPr>
          <w:rFonts w:ascii="Arial" w:eastAsia="TimesNewRomanPS-BoldMT" w:hAnsi="Arial" w:cs="Arial"/>
        </w:rPr>
        <w:t>20</w:t>
      </w:r>
      <w:r w:rsidRPr="00585921">
        <w:rPr>
          <w:rFonts w:ascii="Arial" w:eastAsia="TimesNewRomanPS-BoldMT" w:hAnsi="Arial" w:cs="Arial"/>
        </w:rPr>
        <w:t xml:space="preserve"> r. zamieszkiwało 16.</w:t>
      </w:r>
      <w:r w:rsidR="005A1A6A" w:rsidRPr="00585921">
        <w:rPr>
          <w:rFonts w:ascii="Arial" w:eastAsia="TimesNewRomanPS-BoldMT" w:hAnsi="Arial" w:cs="Arial"/>
        </w:rPr>
        <w:t>152</w:t>
      </w:r>
      <w:r w:rsidRPr="00585921">
        <w:rPr>
          <w:rFonts w:ascii="Arial" w:eastAsia="TimesNewRomanPS-BoldMT" w:hAnsi="Arial" w:cs="Arial"/>
        </w:rPr>
        <w:t xml:space="preserve"> osób. Spośród nich</w:t>
      </w:r>
      <w:r w:rsidR="0001232D" w:rsidRPr="00585921">
        <w:rPr>
          <w:rFonts w:ascii="Arial" w:eastAsia="TimesNewRomanPS-BoldMT" w:hAnsi="Arial" w:cs="Arial"/>
        </w:rPr>
        <w:t xml:space="preserve"> system pomocy społecznej w 20</w:t>
      </w:r>
      <w:r w:rsidR="00901395" w:rsidRPr="00585921">
        <w:rPr>
          <w:rFonts w:ascii="Arial" w:eastAsia="TimesNewRomanPS-BoldMT" w:hAnsi="Arial" w:cs="Arial"/>
        </w:rPr>
        <w:t>20</w:t>
      </w:r>
      <w:r w:rsidRPr="00585921">
        <w:rPr>
          <w:rFonts w:ascii="Arial" w:eastAsia="TimesNewRomanPS-BoldMT" w:hAnsi="Arial" w:cs="Arial"/>
        </w:rPr>
        <w:t xml:space="preserve"> r. objął wsparciem </w:t>
      </w:r>
      <w:r w:rsidR="005A1A6A" w:rsidRPr="00585921">
        <w:rPr>
          <w:rFonts w:ascii="Arial" w:eastAsia="TimesNewRomanPS-BoldMT" w:hAnsi="Arial" w:cs="Arial"/>
        </w:rPr>
        <w:t>368 rodzin</w:t>
      </w:r>
      <w:r w:rsidRPr="00585921">
        <w:rPr>
          <w:rFonts w:ascii="Arial" w:eastAsia="TimesNewRomanPS-BoldMT" w:hAnsi="Arial" w:cs="Arial"/>
        </w:rPr>
        <w:t xml:space="preserve">, w których żyło </w:t>
      </w:r>
      <w:r w:rsidR="005A1A6A" w:rsidRPr="00585921">
        <w:rPr>
          <w:rFonts w:ascii="Arial" w:eastAsia="TimesNewRomanPS-BoldMT" w:hAnsi="Arial" w:cs="Arial"/>
        </w:rPr>
        <w:t>695</w:t>
      </w:r>
      <w:r w:rsidRPr="00585921">
        <w:rPr>
          <w:rFonts w:ascii="Arial" w:eastAsia="TimesNewRomanPS-BoldMT" w:hAnsi="Arial" w:cs="Arial"/>
        </w:rPr>
        <w:t xml:space="preserve"> osób. Analizując ilość osób objętych wsparciem systemu pomocy społecznej w stosunku do liczby mieszkańców gminy Sulejów, przyjąć należy, iż pomocą zostało objętych </w:t>
      </w:r>
      <w:r w:rsidR="005A1A6A" w:rsidRPr="00585921">
        <w:rPr>
          <w:rFonts w:ascii="Arial" w:eastAsia="TimesNewRomanPS-BoldMT" w:hAnsi="Arial" w:cs="Arial"/>
        </w:rPr>
        <w:t xml:space="preserve">2,89 </w:t>
      </w:r>
      <w:r w:rsidRPr="00585921">
        <w:rPr>
          <w:rFonts w:ascii="Arial" w:eastAsia="TimesNewRomanPS-BoldMT" w:hAnsi="Arial" w:cs="Arial"/>
        </w:rPr>
        <w:t xml:space="preserve">% ogółu ludności gminy. </w:t>
      </w:r>
      <w:r w:rsidRPr="00585921">
        <w:rPr>
          <w:rFonts w:ascii="Arial" w:eastAsia="TimesNewRomanPS-BoldMT" w:hAnsi="Arial" w:cs="Arial"/>
        </w:rPr>
        <w:tab/>
        <w:t>Ustawa o pomocy społecznej nakłada na gminę obowiązek udzielenia pomocy osob</w:t>
      </w:r>
      <w:r w:rsidR="00884D5B" w:rsidRPr="00585921">
        <w:rPr>
          <w:rFonts w:ascii="Arial" w:eastAsia="TimesNewRomanPS-BoldMT" w:hAnsi="Arial" w:cs="Arial"/>
        </w:rPr>
        <w:t>om</w:t>
      </w:r>
      <w:r w:rsidRPr="00585921">
        <w:rPr>
          <w:rFonts w:ascii="Arial" w:eastAsia="TimesNewRomanPS-BoldMT" w:hAnsi="Arial" w:cs="Arial"/>
        </w:rPr>
        <w:t xml:space="preserve"> i rodzinom znajdującym się w trudnej sytuacji życiowej. Pomocy udziela się w</w:t>
      </w:r>
      <w:r w:rsidR="00A535AC" w:rsidRPr="00585921">
        <w:rPr>
          <w:rFonts w:ascii="Arial" w:eastAsia="TimesNewRomanPS-BoldMT" w:hAnsi="Arial" w:cs="Arial"/>
        </w:rPr>
        <w:t> </w:t>
      </w:r>
      <w:r w:rsidRPr="00585921">
        <w:rPr>
          <w:rFonts w:ascii="Arial" w:eastAsia="TimesNewRomanPS-BoldMT" w:hAnsi="Arial" w:cs="Arial"/>
        </w:rPr>
        <w:t xml:space="preserve">szczególności z powodu: </w:t>
      </w:r>
      <w:r w:rsidR="00A333F1" w:rsidRPr="00585921">
        <w:rPr>
          <w:rFonts w:ascii="Arial" w:eastAsia="TimesNewRomanPS-BoldMT" w:hAnsi="Arial" w:cs="Arial"/>
        </w:rPr>
        <w:t xml:space="preserve">długotrwałej i ciężkiej choroby </w:t>
      </w:r>
      <w:r w:rsidRPr="00585921">
        <w:rPr>
          <w:rFonts w:ascii="Arial" w:eastAsia="TimesNewRomanPS-BoldMT" w:hAnsi="Arial" w:cs="Arial"/>
        </w:rPr>
        <w:t>ubóstwa,</w:t>
      </w:r>
      <w:r w:rsidR="00A333F1" w:rsidRPr="00585921">
        <w:rPr>
          <w:rFonts w:ascii="Arial" w:eastAsia="TimesNewRomanPS-BoldMT" w:hAnsi="Arial" w:cs="Arial"/>
        </w:rPr>
        <w:t xml:space="preserve"> bezrobocia, niepełnosprawności</w:t>
      </w:r>
      <w:r w:rsidRPr="00585921">
        <w:rPr>
          <w:rFonts w:ascii="Arial" w:eastAsia="TimesNewRomanPS-BoldMT" w:hAnsi="Arial" w:cs="Arial"/>
        </w:rPr>
        <w:t xml:space="preserve"> sieroctwa, bezdomności, przemocy w rodzinie, potrzeby ochrony ofiar handlu ludźmi, potrzeby ochrony macierzyństwa lub wielodzietności, bezradności w</w:t>
      </w:r>
      <w:r w:rsidR="00A535AC" w:rsidRPr="00585921">
        <w:rPr>
          <w:rFonts w:ascii="Arial" w:eastAsia="TimesNewRomanPS-BoldMT" w:hAnsi="Arial" w:cs="Arial"/>
        </w:rPr>
        <w:t> </w:t>
      </w:r>
      <w:r w:rsidRPr="00585921">
        <w:rPr>
          <w:rFonts w:ascii="Arial" w:eastAsia="TimesNewRomanPS-BoldMT" w:hAnsi="Arial" w:cs="Arial"/>
        </w:rPr>
        <w:t>sprawach opiekuńczo -</w:t>
      </w:r>
      <w:r w:rsidR="00A535AC" w:rsidRPr="00585921">
        <w:rPr>
          <w:rFonts w:ascii="Arial" w:eastAsia="TimesNewRomanPS-BoldMT" w:hAnsi="Arial" w:cs="Arial"/>
        </w:rPr>
        <w:t xml:space="preserve"> </w:t>
      </w:r>
      <w:r w:rsidRPr="00585921">
        <w:rPr>
          <w:rFonts w:ascii="Arial" w:eastAsia="TimesNewRomanPS-BoldMT" w:hAnsi="Arial" w:cs="Arial"/>
        </w:rPr>
        <w:t>wychowawczych i prowadzenia gospodarstwa domowego, zwłaszcza w rodzinach niepełnych lub wielodzietnych, braku umiejętności w przystosowaniu do życia młodzieży opuszczającej całodobowe placówki opiekuńczo- wychowawcze, trudności w integracji cudzoziemców, którzy uzyskali w Rzeczypospolitej Polskiej status uchodźcy lub ochronę uzupełniającą, trudności w przystosowaniu do życia po zwolnieniu z</w:t>
      </w:r>
      <w:r w:rsidR="00A535AC" w:rsidRPr="00585921">
        <w:rPr>
          <w:rFonts w:ascii="Arial" w:eastAsia="TimesNewRomanPS-BoldMT" w:hAnsi="Arial" w:cs="Arial"/>
        </w:rPr>
        <w:t> </w:t>
      </w:r>
      <w:r w:rsidRPr="00585921">
        <w:rPr>
          <w:rFonts w:ascii="Arial" w:eastAsia="TimesNewRomanPS-BoldMT" w:hAnsi="Arial" w:cs="Arial"/>
        </w:rPr>
        <w:t>zakładu karnego, alkoholizmu i narkomanii, zdarzenia losowego i sytuacji kryzysowej oraz klęski żywiołowej lub ekologicznej.</w:t>
      </w:r>
      <w:r w:rsidRPr="00585921">
        <w:rPr>
          <w:rFonts w:ascii="Arial" w:eastAsia="TimesNewRomanPS-BoldMT" w:hAnsi="Arial" w:cs="Arial"/>
          <w:b/>
          <w:bCs/>
        </w:rPr>
        <w:t xml:space="preserve"> </w:t>
      </w:r>
    </w:p>
    <w:p w14:paraId="66523020" w14:textId="208D4D7B" w:rsidR="000C462A" w:rsidRPr="00585921" w:rsidRDefault="000C462A" w:rsidP="00FE2924">
      <w:pPr>
        <w:spacing w:line="360" w:lineRule="auto"/>
        <w:ind w:firstLine="709"/>
        <w:rPr>
          <w:rFonts w:ascii="Arial" w:eastAsia="TimesNewRomanPSMT" w:hAnsi="Arial" w:cs="Arial"/>
        </w:rPr>
      </w:pPr>
      <w:r w:rsidRPr="00585921">
        <w:rPr>
          <w:rFonts w:ascii="Arial" w:eastAsia="TimesNewRomanPSMT" w:hAnsi="Arial" w:cs="Arial"/>
        </w:rPr>
        <w:t>Rodziny z trudnościami opiekuńczo - wychowawczymi stanowią znaczną część klientów pomocy społecznej. Najczęściej niezaradność rodziny w opiece i wychowaniu własnych dzieci łączy się z dysfunkcjami takimi jak: uzależnienia, przemoc domowa, zaburzenia równowagi sytemu rodzinnego w sytuacjach kryzysowych, problemy w pełnieniu ról rodzicielskich, małżeńskich  i zawodowych. Dysfunkcje te wyrażają się głównie niedojrzałością emocjonalną, problemami we współżyciu z ludźmi, trudnościami adaptacyjnymi, niezaradnością w prowadzeniu gospodarstwa domowego, problemami wychowawczymi w środowisku rodzinnym i zawodowym. Istotną rolę zgodną z polityką społeczną państwa odgrywa praca socjalna w połączeniu ze wsparciem finansowym lub rzeczowym. To pracownicy socjalni i asystenci rodziny są pierwszymi osobami, które mają bezpośredni kontakt z rodziną w środowisku. Przeprowadzając wywiady środowiskowe dokonują diagnozy problemów.</w:t>
      </w:r>
    </w:p>
    <w:p w14:paraId="0629F910" w14:textId="26202421" w:rsidR="000C462A" w:rsidRPr="00585921" w:rsidRDefault="000C462A" w:rsidP="001D44F7">
      <w:pPr>
        <w:spacing w:line="360" w:lineRule="auto"/>
        <w:rPr>
          <w:rFonts w:ascii="Arial" w:hAnsi="Arial" w:cs="Arial"/>
          <w:color w:val="000000"/>
        </w:rPr>
      </w:pPr>
      <w:r w:rsidRPr="00585921">
        <w:rPr>
          <w:rFonts w:ascii="Arial" w:hAnsi="Arial" w:cs="Arial"/>
          <w:color w:val="000000"/>
        </w:rPr>
        <w:lastRenderedPageBreak/>
        <w:t xml:space="preserve">W poniższych tabelach przedstawiono liczbę osób i rodzin korzystających ze wsparcia MOPS w Sulejowie. </w:t>
      </w:r>
    </w:p>
    <w:p w14:paraId="13447C62" w14:textId="77777777" w:rsidR="000C462A" w:rsidRPr="00585921" w:rsidRDefault="000C462A" w:rsidP="001D44F7">
      <w:pPr>
        <w:spacing w:line="360" w:lineRule="auto"/>
        <w:rPr>
          <w:rFonts w:ascii="Arial" w:hAnsi="Arial" w:cs="Arial"/>
          <w:b/>
          <w:bCs/>
        </w:rPr>
      </w:pPr>
      <w:r w:rsidRPr="00585921">
        <w:rPr>
          <w:rFonts w:ascii="Arial" w:hAnsi="Arial" w:cs="Arial"/>
          <w:b/>
          <w:bCs/>
        </w:rPr>
        <w:t>Tabela 1: Liczba osób i rodzin korzystających z Miejskiego Ośrodka Pomocy Społecznej w Sulejowie.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25"/>
        <w:gridCol w:w="3150"/>
        <w:gridCol w:w="3621"/>
      </w:tblGrid>
      <w:tr w:rsidR="000C462A" w:rsidRPr="00585921" w14:paraId="1EA32DED" w14:textId="77777777">
        <w:tc>
          <w:tcPr>
            <w:tcW w:w="2325" w:type="dxa"/>
            <w:tcBorders>
              <w:top w:val="single" w:sz="1" w:space="0" w:color="000000"/>
              <w:left w:val="single" w:sz="1" w:space="0" w:color="000000"/>
              <w:bottom w:val="single" w:sz="1" w:space="0" w:color="000000"/>
            </w:tcBorders>
            <w:shd w:val="clear" w:color="auto" w:fill="auto"/>
          </w:tcPr>
          <w:p w14:paraId="45647D77"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Rok</w:t>
            </w:r>
          </w:p>
        </w:tc>
        <w:tc>
          <w:tcPr>
            <w:tcW w:w="3150" w:type="dxa"/>
            <w:tcBorders>
              <w:top w:val="single" w:sz="1" w:space="0" w:color="000000"/>
              <w:left w:val="single" w:sz="1" w:space="0" w:color="000000"/>
              <w:bottom w:val="single" w:sz="1" w:space="0" w:color="000000"/>
            </w:tcBorders>
            <w:shd w:val="clear" w:color="auto" w:fill="auto"/>
          </w:tcPr>
          <w:p w14:paraId="3B2E0B1C"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Liczba rodzin</w:t>
            </w:r>
          </w:p>
        </w:tc>
        <w:tc>
          <w:tcPr>
            <w:tcW w:w="3621" w:type="dxa"/>
            <w:tcBorders>
              <w:top w:val="single" w:sz="1" w:space="0" w:color="000000"/>
              <w:left w:val="single" w:sz="1" w:space="0" w:color="000000"/>
              <w:bottom w:val="single" w:sz="1" w:space="0" w:color="000000"/>
              <w:right w:val="single" w:sz="1" w:space="0" w:color="000000"/>
            </w:tcBorders>
            <w:shd w:val="clear" w:color="auto" w:fill="auto"/>
          </w:tcPr>
          <w:p w14:paraId="706CF295"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Liczba osób w rodzinach</w:t>
            </w:r>
          </w:p>
        </w:tc>
      </w:tr>
      <w:tr w:rsidR="000C462A" w:rsidRPr="00585921" w14:paraId="133BE707" w14:textId="77777777">
        <w:tc>
          <w:tcPr>
            <w:tcW w:w="2325" w:type="dxa"/>
            <w:tcBorders>
              <w:left w:val="single" w:sz="1" w:space="0" w:color="000000"/>
              <w:bottom w:val="single" w:sz="1" w:space="0" w:color="000000"/>
            </w:tcBorders>
            <w:shd w:val="clear" w:color="auto" w:fill="auto"/>
          </w:tcPr>
          <w:p w14:paraId="752590DF" w14:textId="77777777" w:rsidR="000C462A" w:rsidRPr="00585921" w:rsidRDefault="0001232D" w:rsidP="001D44F7">
            <w:pPr>
              <w:snapToGrid w:val="0"/>
              <w:spacing w:line="360" w:lineRule="auto"/>
              <w:rPr>
                <w:rFonts w:ascii="Arial" w:hAnsi="Arial" w:cs="Arial"/>
                <w:b/>
                <w:bCs/>
              </w:rPr>
            </w:pPr>
            <w:r w:rsidRPr="00585921">
              <w:rPr>
                <w:rFonts w:ascii="Arial" w:hAnsi="Arial" w:cs="Arial"/>
                <w:b/>
                <w:bCs/>
              </w:rPr>
              <w:t>201</w:t>
            </w:r>
            <w:r w:rsidR="00F70A75" w:rsidRPr="00585921">
              <w:rPr>
                <w:rFonts w:ascii="Arial" w:hAnsi="Arial" w:cs="Arial"/>
                <w:b/>
                <w:bCs/>
              </w:rPr>
              <w:t>8</w:t>
            </w:r>
          </w:p>
        </w:tc>
        <w:tc>
          <w:tcPr>
            <w:tcW w:w="3150" w:type="dxa"/>
            <w:tcBorders>
              <w:left w:val="single" w:sz="1" w:space="0" w:color="000000"/>
              <w:bottom w:val="single" w:sz="1" w:space="0" w:color="000000"/>
            </w:tcBorders>
            <w:shd w:val="clear" w:color="auto" w:fill="auto"/>
          </w:tcPr>
          <w:p w14:paraId="3D33A88F" w14:textId="77777777" w:rsidR="000C462A" w:rsidRPr="00585921" w:rsidRDefault="000C462A" w:rsidP="001D44F7">
            <w:pPr>
              <w:snapToGrid w:val="0"/>
              <w:spacing w:line="360" w:lineRule="auto"/>
              <w:rPr>
                <w:rFonts w:ascii="Arial" w:hAnsi="Arial" w:cs="Arial"/>
              </w:rPr>
            </w:pPr>
            <w:r w:rsidRPr="00585921">
              <w:rPr>
                <w:rFonts w:ascii="Arial" w:hAnsi="Arial" w:cs="Arial"/>
              </w:rPr>
              <w:t>4</w:t>
            </w:r>
            <w:r w:rsidR="009B2E66" w:rsidRPr="00585921">
              <w:rPr>
                <w:rFonts w:ascii="Arial" w:hAnsi="Arial" w:cs="Arial"/>
              </w:rPr>
              <w:t>07</w:t>
            </w:r>
          </w:p>
        </w:tc>
        <w:tc>
          <w:tcPr>
            <w:tcW w:w="3621" w:type="dxa"/>
            <w:tcBorders>
              <w:left w:val="single" w:sz="1" w:space="0" w:color="000000"/>
              <w:bottom w:val="single" w:sz="1" w:space="0" w:color="000000"/>
              <w:right w:val="single" w:sz="1" w:space="0" w:color="000000"/>
            </w:tcBorders>
            <w:shd w:val="clear" w:color="auto" w:fill="auto"/>
          </w:tcPr>
          <w:p w14:paraId="01D63F02" w14:textId="77777777" w:rsidR="000C462A" w:rsidRPr="00585921" w:rsidRDefault="009B2E66" w:rsidP="001D44F7">
            <w:pPr>
              <w:snapToGrid w:val="0"/>
              <w:spacing w:line="360" w:lineRule="auto"/>
              <w:rPr>
                <w:rFonts w:ascii="Arial" w:hAnsi="Arial" w:cs="Arial"/>
              </w:rPr>
            </w:pPr>
            <w:r w:rsidRPr="00585921">
              <w:rPr>
                <w:rFonts w:ascii="Arial" w:hAnsi="Arial" w:cs="Arial"/>
              </w:rPr>
              <w:t>894</w:t>
            </w:r>
          </w:p>
        </w:tc>
      </w:tr>
      <w:tr w:rsidR="000C462A" w:rsidRPr="00585921" w14:paraId="5DA17C46" w14:textId="77777777">
        <w:tc>
          <w:tcPr>
            <w:tcW w:w="2325" w:type="dxa"/>
            <w:tcBorders>
              <w:left w:val="single" w:sz="1" w:space="0" w:color="000000"/>
              <w:bottom w:val="single" w:sz="1" w:space="0" w:color="000000"/>
            </w:tcBorders>
            <w:shd w:val="clear" w:color="auto" w:fill="auto"/>
          </w:tcPr>
          <w:p w14:paraId="7C1AACF7" w14:textId="77777777" w:rsidR="000C462A" w:rsidRPr="00585921" w:rsidRDefault="0001232D" w:rsidP="001D44F7">
            <w:pPr>
              <w:snapToGrid w:val="0"/>
              <w:spacing w:line="360" w:lineRule="auto"/>
              <w:rPr>
                <w:rFonts w:ascii="Arial" w:hAnsi="Arial" w:cs="Arial"/>
                <w:b/>
                <w:bCs/>
              </w:rPr>
            </w:pPr>
            <w:r w:rsidRPr="00585921">
              <w:rPr>
                <w:rFonts w:ascii="Arial" w:hAnsi="Arial" w:cs="Arial"/>
                <w:b/>
                <w:bCs/>
              </w:rPr>
              <w:t>201</w:t>
            </w:r>
            <w:r w:rsidR="00F70A75" w:rsidRPr="00585921">
              <w:rPr>
                <w:rFonts w:ascii="Arial" w:hAnsi="Arial" w:cs="Arial"/>
                <w:b/>
                <w:bCs/>
              </w:rPr>
              <w:t>9</w:t>
            </w:r>
          </w:p>
        </w:tc>
        <w:tc>
          <w:tcPr>
            <w:tcW w:w="3150" w:type="dxa"/>
            <w:tcBorders>
              <w:left w:val="single" w:sz="1" w:space="0" w:color="000000"/>
              <w:bottom w:val="single" w:sz="1" w:space="0" w:color="000000"/>
            </w:tcBorders>
            <w:shd w:val="clear" w:color="auto" w:fill="auto"/>
          </w:tcPr>
          <w:p w14:paraId="266A8421" w14:textId="77777777" w:rsidR="000C462A" w:rsidRPr="00585921" w:rsidRDefault="00F70A75" w:rsidP="001D44F7">
            <w:pPr>
              <w:snapToGrid w:val="0"/>
              <w:spacing w:line="360" w:lineRule="auto"/>
              <w:rPr>
                <w:rFonts w:ascii="Arial" w:hAnsi="Arial" w:cs="Arial"/>
              </w:rPr>
            </w:pPr>
            <w:r w:rsidRPr="00585921">
              <w:rPr>
                <w:rFonts w:ascii="Arial" w:hAnsi="Arial" w:cs="Arial"/>
              </w:rPr>
              <w:t>379</w:t>
            </w:r>
          </w:p>
        </w:tc>
        <w:tc>
          <w:tcPr>
            <w:tcW w:w="3621" w:type="dxa"/>
            <w:tcBorders>
              <w:left w:val="single" w:sz="1" w:space="0" w:color="000000"/>
              <w:bottom w:val="single" w:sz="1" w:space="0" w:color="000000"/>
              <w:right w:val="single" w:sz="1" w:space="0" w:color="000000"/>
            </w:tcBorders>
            <w:shd w:val="clear" w:color="auto" w:fill="auto"/>
          </w:tcPr>
          <w:p w14:paraId="5F5BBE54" w14:textId="77777777" w:rsidR="000C462A" w:rsidRPr="00585921" w:rsidRDefault="00F70A75" w:rsidP="001D44F7">
            <w:pPr>
              <w:snapToGrid w:val="0"/>
              <w:spacing w:line="360" w:lineRule="auto"/>
              <w:rPr>
                <w:rFonts w:ascii="Arial" w:hAnsi="Arial" w:cs="Arial"/>
              </w:rPr>
            </w:pPr>
            <w:r w:rsidRPr="00585921">
              <w:rPr>
                <w:rFonts w:ascii="Arial" w:hAnsi="Arial" w:cs="Arial"/>
              </w:rPr>
              <w:t>778</w:t>
            </w:r>
          </w:p>
        </w:tc>
      </w:tr>
      <w:tr w:rsidR="000C462A" w:rsidRPr="00585921" w14:paraId="032A00DD" w14:textId="77777777">
        <w:tc>
          <w:tcPr>
            <w:tcW w:w="2325" w:type="dxa"/>
            <w:tcBorders>
              <w:left w:val="single" w:sz="1" w:space="0" w:color="000000"/>
              <w:bottom w:val="single" w:sz="1" w:space="0" w:color="000000"/>
            </w:tcBorders>
            <w:shd w:val="clear" w:color="auto" w:fill="auto"/>
          </w:tcPr>
          <w:p w14:paraId="17296884" w14:textId="77777777" w:rsidR="000C462A" w:rsidRPr="00585921" w:rsidRDefault="0001232D" w:rsidP="001D44F7">
            <w:pPr>
              <w:snapToGrid w:val="0"/>
              <w:spacing w:line="360" w:lineRule="auto"/>
              <w:rPr>
                <w:rFonts w:ascii="Arial" w:hAnsi="Arial" w:cs="Arial"/>
                <w:b/>
                <w:bCs/>
              </w:rPr>
            </w:pPr>
            <w:r w:rsidRPr="00585921">
              <w:rPr>
                <w:rFonts w:ascii="Arial" w:hAnsi="Arial" w:cs="Arial"/>
                <w:b/>
                <w:bCs/>
              </w:rPr>
              <w:t>20</w:t>
            </w:r>
            <w:r w:rsidR="00F70A75" w:rsidRPr="00585921">
              <w:rPr>
                <w:rFonts w:ascii="Arial" w:hAnsi="Arial" w:cs="Arial"/>
                <w:b/>
                <w:bCs/>
              </w:rPr>
              <w:t>20</w:t>
            </w:r>
          </w:p>
          <w:p w14:paraId="2A9B56B0" w14:textId="77777777" w:rsidR="000C462A" w:rsidRPr="00585921" w:rsidRDefault="000C462A" w:rsidP="001D44F7">
            <w:pPr>
              <w:snapToGrid w:val="0"/>
              <w:spacing w:line="360" w:lineRule="auto"/>
              <w:rPr>
                <w:rFonts w:ascii="Arial" w:hAnsi="Arial" w:cs="Arial"/>
                <w:b/>
                <w:bCs/>
              </w:rPr>
            </w:pPr>
          </w:p>
        </w:tc>
        <w:tc>
          <w:tcPr>
            <w:tcW w:w="3150" w:type="dxa"/>
            <w:tcBorders>
              <w:left w:val="single" w:sz="1" w:space="0" w:color="000000"/>
              <w:bottom w:val="single" w:sz="1" w:space="0" w:color="000000"/>
            </w:tcBorders>
            <w:shd w:val="clear" w:color="auto" w:fill="auto"/>
          </w:tcPr>
          <w:p w14:paraId="24596366" w14:textId="77777777" w:rsidR="000C462A" w:rsidRPr="00585921" w:rsidRDefault="00F70A75" w:rsidP="001D44F7">
            <w:pPr>
              <w:snapToGrid w:val="0"/>
              <w:spacing w:line="360" w:lineRule="auto"/>
              <w:rPr>
                <w:rFonts w:ascii="Arial" w:hAnsi="Arial" w:cs="Arial"/>
              </w:rPr>
            </w:pPr>
            <w:r w:rsidRPr="00585921">
              <w:rPr>
                <w:rFonts w:ascii="Arial" w:hAnsi="Arial" w:cs="Arial"/>
              </w:rPr>
              <w:t>368</w:t>
            </w:r>
          </w:p>
        </w:tc>
        <w:tc>
          <w:tcPr>
            <w:tcW w:w="3621" w:type="dxa"/>
            <w:tcBorders>
              <w:left w:val="single" w:sz="1" w:space="0" w:color="000000"/>
              <w:bottom w:val="single" w:sz="1" w:space="0" w:color="000000"/>
              <w:right w:val="single" w:sz="1" w:space="0" w:color="000000"/>
            </w:tcBorders>
            <w:shd w:val="clear" w:color="auto" w:fill="auto"/>
          </w:tcPr>
          <w:p w14:paraId="14470225" w14:textId="77777777" w:rsidR="000C462A" w:rsidRPr="00585921" w:rsidRDefault="00F70A75" w:rsidP="001D44F7">
            <w:pPr>
              <w:snapToGrid w:val="0"/>
              <w:spacing w:line="360" w:lineRule="auto"/>
              <w:rPr>
                <w:rFonts w:ascii="Arial" w:hAnsi="Arial" w:cs="Arial"/>
              </w:rPr>
            </w:pPr>
            <w:r w:rsidRPr="00585921">
              <w:rPr>
                <w:rFonts w:ascii="Arial" w:hAnsi="Arial" w:cs="Arial"/>
              </w:rPr>
              <w:t>695</w:t>
            </w:r>
          </w:p>
        </w:tc>
      </w:tr>
    </w:tbl>
    <w:p w14:paraId="7D6FD355" w14:textId="77777777" w:rsidR="000C462A" w:rsidRPr="00585921" w:rsidRDefault="000C462A" w:rsidP="00FE2924">
      <w:pPr>
        <w:spacing w:after="240" w:line="360" w:lineRule="auto"/>
        <w:rPr>
          <w:rFonts w:ascii="Arial" w:hAnsi="Arial" w:cs="Arial"/>
          <w:b/>
          <w:bCs/>
          <w:sz w:val="20"/>
          <w:szCs w:val="20"/>
        </w:rPr>
      </w:pPr>
      <w:r w:rsidRPr="00585921">
        <w:rPr>
          <w:rFonts w:ascii="Arial" w:hAnsi="Arial" w:cs="Arial"/>
          <w:b/>
          <w:bCs/>
          <w:sz w:val="20"/>
          <w:szCs w:val="20"/>
        </w:rPr>
        <w:t>Dane: Opracowanie własne na podstawie danych Miejskiego Ośrodka Pomocy Społecznej w Sulejowie</w:t>
      </w:r>
    </w:p>
    <w:p w14:paraId="75AAB8F6" w14:textId="310984E1" w:rsidR="000C462A" w:rsidRPr="00585921" w:rsidRDefault="000C462A" w:rsidP="001D44F7">
      <w:pPr>
        <w:spacing w:line="360" w:lineRule="auto"/>
        <w:rPr>
          <w:rFonts w:ascii="Arial" w:hAnsi="Arial" w:cs="Arial"/>
          <w:b/>
          <w:bCs/>
        </w:rPr>
      </w:pPr>
      <w:bookmarkStart w:id="16" w:name="_Hlk89932610"/>
      <w:r w:rsidRPr="00585921">
        <w:rPr>
          <w:rFonts w:ascii="Arial" w:hAnsi="Arial" w:cs="Arial"/>
          <w:b/>
          <w:bCs/>
        </w:rPr>
        <w:t>Tabela 2: Struktura rodzin korzystających z pomocy MOPS w Sulej</w:t>
      </w:r>
      <w:r w:rsidR="005D6173" w:rsidRPr="00585921">
        <w:rPr>
          <w:rFonts w:ascii="Arial" w:hAnsi="Arial" w:cs="Arial"/>
          <w:b/>
          <w:bCs/>
        </w:rPr>
        <w:t>owie w latach 201</w:t>
      </w:r>
      <w:r w:rsidR="00436F9F" w:rsidRPr="00585921">
        <w:rPr>
          <w:rFonts w:ascii="Arial" w:hAnsi="Arial" w:cs="Arial"/>
          <w:b/>
          <w:bCs/>
        </w:rPr>
        <w:t>8</w:t>
      </w:r>
      <w:r w:rsidR="005D6173" w:rsidRPr="00585921">
        <w:rPr>
          <w:rFonts w:ascii="Arial" w:hAnsi="Arial" w:cs="Arial"/>
          <w:b/>
          <w:bCs/>
        </w:rPr>
        <w:t xml:space="preserve"> - 20</w:t>
      </w:r>
      <w:r w:rsidR="00436F9F" w:rsidRPr="00585921">
        <w:rPr>
          <w:rFonts w:ascii="Arial" w:hAnsi="Arial" w:cs="Arial"/>
          <w:b/>
          <w:bCs/>
        </w:rPr>
        <w:t>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890"/>
        <w:gridCol w:w="1380"/>
        <w:gridCol w:w="1320"/>
        <w:gridCol w:w="1395"/>
        <w:gridCol w:w="1331"/>
      </w:tblGrid>
      <w:tr w:rsidR="000C462A" w:rsidRPr="00585921" w14:paraId="15874F4E" w14:textId="77777777">
        <w:tc>
          <w:tcPr>
            <w:tcW w:w="1755" w:type="dxa"/>
            <w:tcBorders>
              <w:top w:val="single" w:sz="1" w:space="0" w:color="000000"/>
              <w:left w:val="single" w:sz="1" w:space="0" w:color="000000"/>
              <w:bottom w:val="single" w:sz="1" w:space="0" w:color="000000"/>
            </w:tcBorders>
            <w:shd w:val="clear" w:color="auto" w:fill="auto"/>
          </w:tcPr>
          <w:p w14:paraId="3186AB15"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Rok</w:t>
            </w:r>
          </w:p>
        </w:tc>
        <w:tc>
          <w:tcPr>
            <w:tcW w:w="1890" w:type="dxa"/>
            <w:tcBorders>
              <w:top w:val="single" w:sz="1" w:space="0" w:color="000000"/>
              <w:left w:val="single" w:sz="1" w:space="0" w:color="000000"/>
              <w:bottom w:val="single" w:sz="1" w:space="0" w:color="000000"/>
            </w:tcBorders>
            <w:shd w:val="clear" w:color="auto" w:fill="auto"/>
          </w:tcPr>
          <w:p w14:paraId="165E05E5"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Bezradność w sprawach opiekuńczo –  wychowawczych                               i prowadzeniu gospodarstwa domowego</w:t>
            </w:r>
          </w:p>
        </w:tc>
        <w:tc>
          <w:tcPr>
            <w:tcW w:w="1380" w:type="dxa"/>
            <w:tcBorders>
              <w:top w:val="single" w:sz="1" w:space="0" w:color="000000"/>
              <w:left w:val="single" w:sz="1" w:space="0" w:color="000000"/>
              <w:bottom w:val="single" w:sz="1" w:space="0" w:color="000000"/>
            </w:tcBorders>
            <w:shd w:val="clear" w:color="auto" w:fill="auto"/>
          </w:tcPr>
          <w:p w14:paraId="3014DDB0"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Rodzina z 1               z  dzieckiem</w:t>
            </w:r>
          </w:p>
        </w:tc>
        <w:tc>
          <w:tcPr>
            <w:tcW w:w="1320" w:type="dxa"/>
            <w:tcBorders>
              <w:top w:val="single" w:sz="1" w:space="0" w:color="000000"/>
              <w:left w:val="single" w:sz="1" w:space="0" w:color="000000"/>
              <w:bottom w:val="single" w:sz="1" w:space="0" w:color="000000"/>
            </w:tcBorders>
            <w:shd w:val="clear" w:color="auto" w:fill="auto"/>
          </w:tcPr>
          <w:p w14:paraId="2B8964F5"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Rodzina                z  2 dzieci</w:t>
            </w:r>
          </w:p>
        </w:tc>
        <w:tc>
          <w:tcPr>
            <w:tcW w:w="1395" w:type="dxa"/>
            <w:tcBorders>
              <w:top w:val="single" w:sz="1" w:space="0" w:color="000000"/>
              <w:left w:val="single" w:sz="1" w:space="0" w:color="000000"/>
              <w:bottom w:val="single" w:sz="1" w:space="0" w:color="000000"/>
            </w:tcBorders>
            <w:shd w:val="clear" w:color="auto" w:fill="auto"/>
          </w:tcPr>
          <w:p w14:paraId="50F2D170"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 xml:space="preserve">Rodziny              </w:t>
            </w:r>
          </w:p>
          <w:p w14:paraId="0E5985A4" w14:textId="77777777" w:rsidR="000C462A" w:rsidRPr="00585921" w:rsidRDefault="000C462A" w:rsidP="001D44F7">
            <w:pPr>
              <w:spacing w:line="200" w:lineRule="atLeast"/>
              <w:rPr>
                <w:rFonts w:ascii="Arial" w:hAnsi="Arial" w:cs="Arial"/>
                <w:b/>
                <w:bCs/>
              </w:rPr>
            </w:pPr>
            <w:r w:rsidRPr="00585921">
              <w:rPr>
                <w:rFonts w:ascii="Arial" w:hAnsi="Arial" w:cs="Arial"/>
                <w:b/>
                <w:bCs/>
              </w:rPr>
              <w:t>wielodzietne</w:t>
            </w:r>
          </w:p>
        </w:tc>
        <w:tc>
          <w:tcPr>
            <w:tcW w:w="1331" w:type="dxa"/>
            <w:tcBorders>
              <w:top w:val="single" w:sz="1" w:space="0" w:color="000000"/>
              <w:left w:val="single" w:sz="1" w:space="0" w:color="000000"/>
              <w:bottom w:val="single" w:sz="1" w:space="0" w:color="000000"/>
              <w:right w:val="single" w:sz="1" w:space="0" w:color="000000"/>
            </w:tcBorders>
            <w:shd w:val="clear" w:color="auto" w:fill="auto"/>
          </w:tcPr>
          <w:p w14:paraId="1B6890CA"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Rodziny niepełne</w:t>
            </w:r>
          </w:p>
        </w:tc>
      </w:tr>
      <w:tr w:rsidR="000C462A" w:rsidRPr="00585921" w14:paraId="334D5117" w14:textId="77777777">
        <w:tc>
          <w:tcPr>
            <w:tcW w:w="1755" w:type="dxa"/>
            <w:tcBorders>
              <w:left w:val="single" w:sz="1" w:space="0" w:color="000000"/>
              <w:bottom w:val="single" w:sz="1" w:space="0" w:color="000000"/>
            </w:tcBorders>
            <w:shd w:val="clear" w:color="auto" w:fill="auto"/>
          </w:tcPr>
          <w:p w14:paraId="02FA267A" w14:textId="77777777" w:rsidR="000C462A" w:rsidRPr="00585921" w:rsidRDefault="005D6173" w:rsidP="001D44F7">
            <w:pPr>
              <w:snapToGrid w:val="0"/>
              <w:spacing w:line="360" w:lineRule="auto"/>
              <w:rPr>
                <w:rFonts w:ascii="Arial" w:hAnsi="Arial" w:cs="Arial"/>
                <w:b/>
                <w:bCs/>
              </w:rPr>
            </w:pPr>
            <w:r w:rsidRPr="00585921">
              <w:rPr>
                <w:rFonts w:ascii="Arial" w:hAnsi="Arial" w:cs="Arial"/>
                <w:b/>
                <w:bCs/>
              </w:rPr>
              <w:t>201</w:t>
            </w:r>
            <w:r w:rsidR="003862A2" w:rsidRPr="00585921">
              <w:rPr>
                <w:rFonts w:ascii="Arial" w:hAnsi="Arial" w:cs="Arial"/>
                <w:b/>
                <w:bCs/>
              </w:rPr>
              <w:t>8</w:t>
            </w:r>
          </w:p>
        </w:tc>
        <w:tc>
          <w:tcPr>
            <w:tcW w:w="1890" w:type="dxa"/>
            <w:tcBorders>
              <w:left w:val="single" w:sz="1" w:space="0" w:color="000000"/>
              <w:bottom w:val="single" w:sz="1" w:space="0" w:color="000000"/>
            </w:tcBorders>
            <w:shd w:val="clear" w:color="auto" w:fill="auto"/>
          </w:tcPr>
          <w:p w14:paraId="51A2C034"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77</w:t>
            </w:r>
          </w:p>
        </w:tc>
        <w:tc>
          <w:tcPr>
            <w:tcW w:w="1380" w:type="dxa"/>
            <w:tcBorders>
              <w:left w:val="single" w:sz="1" w:space="0" w:color="000000"/>
              <w:bottom w:val="single" w:sz="1" w:space="0" w:color="000000"/>
            </w:tcBorders>
            <w:shd w:val="clear" w:color="auto" w:fill="auto"/>
          </w:tcPr>
          <w:p w14:paraId="6BB47956"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30</w:t>
            </w:r>
          </w:p>
        </w:tc>
        <w:tc>
          <w:tcPr>
            <w:tcW w:w="1320" w:type="dxa"/>
            <w:tcBorders>
              <w:left w:val="single" w:sz="1" w:space="0" w:color="000000"/>
              <w:bottom w:val="single" w:sz="1" w:space="0" w:color="000000"/>
            </w:tcBorders>
            <w:shd w:val="clear" w:color="auto" w:fill="auto"/>
          </w:tcPr>
          <w:p w14:paraId="059FBF0C"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57</w:t>
            </w:r>
          </w:p>
        </w:tc>
        <w:tc>
          <w:tcPr>
            <w:tcW w:w="1395" w:type="dxa"/>
            <w:tcBorders>
              <w:left w:val="single" w:sz="1" w:space="0" w:color="000000"/>
              <w:bottom w:val="single" w:sz="1" w:space="0" w:color="000000"/>
            </w:tcBorders>
            <w:shd w:val="clear" w:color="auto" w:fill="auto"/>
          </w:tcPr>
          <w:p w14:paraId="5C70EAED"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21</w:t>
            </w:r>
          </w:p>
        </w:tc>
        <w:tc>
          <w:tcPr>
            <w:tcW w:w="1331" w:type="dxa"/>
            <w:tcBorders>
              <w:left w:val="single" w:sz="1" w:space="0" w:color="000000"/>
              <w:bottom w:val="single" w:sz="1" w:space="0" w:color="000000"/>
              <w:right w:val="single" w:sz="1" w:space="0" w:color="000000"/>
            </w:tcBorders>
            <w:shd w:val="clear" w:color="auto" w:fill="auto"/>
          </w:tcPr>
          <w:p w14:paraId="72F16F72"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58</w:t>
            </w:r>
          </w:p>
        </w:tc>
      </w:tr>
      <w:tr w:rsidR="000C462A" w:rsidRPr="00585921" w14:paraId="796D2AAA" w14:textId="77777777">
        <w:tc>
          <w:tcPr>
            <w:tcW w:w="1755" w:type="dxa"/>
            <w:tcBorders>
              <w:left w:val="single" w:sz="1" w:space="0" w:color="000000"/>
              <w:bottom w:val="single" w:sz="1" w:space="0" w:color="000000"/>
            </w:tcBorders>
            <w:shd w:val="clear" w:color="auto" w:fill="auto"/>
          </w:tcPr>
          <w:p w14:paraId="382CAFC1" w14:textId="77777777" w:rsidR="000C462A" w:rsidRPr="00585921" w:rsidRDefault="005D6173" w:rsidP="001D44F7">
            <w:pPr>
              <w:snapToGrid w:val="0"/>
              <w:spacing w:line="360" w:lineRule="auto"/>
              <w:rPr>
                <w:rFonts w:ascii="Arial" w:hAnsi="Arial" w:cs="Arial"/>
                <w:b/>
                <w:bCs/>
              </w:rPr>
            </w:pPr>
            <w:r w:rsidRPr="00585921">
              <w:rPr>
                <w:rFonts w:ascii="Arial" w:hAnsi="Arial" w:cs="Arial"/>
                <w:b/>
                <w:bCs/>
              </w:rPr>
              <w:t>201</w:t>
            </w:r>
            <w:r w:rsidR="003862A2" w:rsidRPr="00585921">
              <w:rPr>
                <w:rFonts w:ascii="Arial" w:hAnsi="Arial" w:cs="Arial"/>
                <w:b/>
                <w:bCs/>
              </w:rPr>
              <w:t>9</w:t>
            </w:r>
          </w:p>
        </w:tc>
        <w:tc>
          <w:tcPr>
            <w:tcW w:w="1890" w:type="dxa"/>
            <w:tcBorders>
              <w:left w:val="single" w:sz="1" w:space="0" w:color="000000"/>
              <w:bottom w:val="single" w:sz="1" w:space="0" w:color="000000"/>
            </w:tcBorders>
            <w:shd w:val="clear" w:color="auto" w:fill="auto"/>
          </w:tcPr>
          <w:p w14:paraId="255F5522"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60</w:t>
            </w:r>
          </w:p>
        </w:tc>
        <w:tc>
          <w:tcPr>
            <w:tcW w:w="1380" w:type="dxa"/>
            <w:tcBorders>
              <w:left w:val="single" w:sz="1" w:space="0" w:color="000000"/>
              <w:bottom w:val="single" w:sz="1" w:space="0" w:color="000000"/>
            </w:tcBorders>
            <w:shd w:val="clear" w:color="auto" w:fill="auto"/>
          </w:tcPr>
          <w:p w14:paraId="5551C0E8"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29</w:t>
            </w:r>
          </w:p>
        </w:tc>
        <w:tc>
          <w:tcPr>
            <w:tcW w:w="1320" w:type="dxa"/>
            <w:tcBorders>
              <w:left w:val="single" w:sz="1" w:space="0" w:color="000000"/>
              <w:bottom w:val="single" w:sz="1" w:space="0" w:color="000000"/>
            </w:tcBorders>
            <w:shd w:val="clear" w:color="auto" w:fill="auto"/>
          </w:tcPr>
          <w:p w14:paraId="3C627007"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47</w:t>
            </w:r>
          </w:p>
        </w:tc>
        <w:tc>
          <w:tcPr>
            <w:tcW w:w="1395" w:type="dxa"/>
            <w:tcBorders>
              <w:left w:val="single" w:sz="1" w:space="0" w:color="000000"/>
              <w:bottom w:val="single" w:sz="1" w:space="0" w:color="000000"/>
            </w:tcBorders>
            <w:shd w:val="clear" w:color="auto" w:fill="auto"/>
          </w:tcPr>
          <w:p w14:paraId="27709E07"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17</w:t>
            </w:r>
          </w:p>
        </w:tc>
        <w:tc>
          <w:tcPr>
            <w:tcW w:w="1331" w:type="dxa"/>
            <w:tcBorders>
              <w:left w:val="single" w:sz="1" w:space="0" w:color="000000"/>
              <w:bottom w:val="single" w:sz="1" w:space="0" w:color="000000"/>
              <w:right w:val="single" w:sz="1" w:space="0" w:color="000000"/>
            </w:tcBorders>
            <w:shd w:val="clear" w:color="auto" w:fill="auto"/>
          </w:tcPr>
          <w:p w14:paraId="266B3216"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47</w:t>
            </w:r>
          </w:p>
        </w:tc>
      </w:tr>
      <w:tr w:rsidR="000C462A" w:rsidRPr="00585921" w14:paraId="418CFF93" w14:textId="77777777">
        <w:tc>
          <w:tcPr>
            <w:tcW w:w="1755" w:type="dxa"/>
            <w:tcBorders>
              <w:left w:val="single" w:sz="1" w:space="0" w:color="000000"/>
              <w:bottom w:val="single" w:sz="1" w:space="0" w:color="000000"/>
            </w:tcBorders>
            <w:shd w:val="clear" w:color="auto" w:fill="auto"/>
          </w:tcPr>
          <w:p w14:paraId="6C0AB032" w14:textId="77777777" w:rsidR="000C462A" w:rsidRPr="00585921" w:rsidRDefault="005D6173" w:rsidP="001D44F7">
            <w:pPr>
              <w:snapToGrid w:val="0"/>
              <w:spacing w:line="360" w:lineRule="auto"/>
              <w:rPr>
                <w:rFonts w:ascii="Arial" w:hAnsi="Arial" w:cs="Arial"/>
                <w:b/>
                <w:bCs/>
              </w:rPr>
            </w:pPr>
            <w:r w:rsidRPr="00585921">
              <w:rPr>
                <w:rFonts w:ascii="Arial" w:hAnsi="Arial" w:cs="Arial"/>
                <w:b/>
                <w:bCs/>
              </w:rPr>
              <w:t>20</w:t>
            </w:r>
            <w:r w:rsidR="003862A2" w:rsidRPr="00585921">
              <w:rPr>
                <w:rFonts w:ascii="Arial" w:hAnsi="Arial" w:cs="Arial"/>
                <w:b/>
                <w:bCs/>
              </w:rPr>
              <w:t>20</w:t>
            </w:r>
          </w:p>
        </w:tc>
        <w:tc>
          <w:tcPr>
            <w:tcW w:w="1890" w:type="dxa"/>
            <w:tcBorders>
              <w:left w:val="single" w:sz="1" w:space="0" w:color="000000"/>
              <w:bottom w:val="single" w:sz="1" w:space="0" w:color="000000"/>
            </w:tcBorders>
            <w:shd w:val="clear" w:color="auto" w:fill="auto"/>
          </w:tcPr>
          <w:p w14:paraId="7116527E"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42</w:t>
            </w:r>
          </w:p>
        </w:tc>
        <w:tc>
          <w:tcPr>
            <w:tcW w:w="1380" w:type="dxa"/>
            <w:tcBorders>
              <w:left w:val="single" w:sz="1" w:space="0" w:color="000000"/>
              <w:bottom w:val="single" w:sz="1" w:space="0" w:color="000000"/>
            </w:tcBorders>
            <w:shd w:val="clear" w:color="auto" w:fill="auto"/>
          </w:tcPr>
          <w:p w14:paraId="00678E02"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19</w:t>
            </w:r>
          </w:p>
        </w:tc>
        <w:tc>
          <w:tcPr>
            <w:tcW w:w="1320" w:type="dxa"/>
            <w:tcBorders>
              <w:left w:val="single" w:sz="1" w:space="0" w:color="000000"/>
              <w:bottom w:val="single" w:sz="1" w:space="0" w:color="000000"/>
            </w:tcBorders>
            <w:shd w:val="clear" w:color="auto" w:fill="auto"/>
          </w:tcPr>
          <w:p w14:paraId="1FBF9B4D"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32</w:t>
            </w:r>
          </w:p>
        </w:tc>
        <w:tc>
          <w:tcPr>
            <w:tcW w:w="1395" w:type="dxa"/>
            <w:tcBorders>
              <w:left w:val="single" w:sz="1" w:space="0" w:color="000000"/>
              <w:bottom w:val="single" w:sz="1" w:space="0" w:color="000000"/>
            </w:tcBorders>
            <w:shd w:val="clear" w:color="auto" w:fill="auto"/>
          </w:tcPr>
          <w:p w14:paraId="14B591C6"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7</w:t>
            </w:r>
          </w:p>
        </w:tc>
        <w:tc>
          <w:tcPr>
            <w:tcW w:w="1331" w:type="dxa"/>
            <w:tcBorders>
              <w:left w:val="single" w:sz="1" w:space="0" w:color="000000"/>
              <w:bottom w:val="single" w:sz="1" w:space="0" w:color="000000"/>
              <w:right w:val="single" w:sz="1" w:space="0" w:color="000000"/>
            </w:tcBorders>
            <w:shd w:val="clear" w:color="auto" w:fill="auto"/>
          </w:tcPr>
          <w:p w14:paraId="14A60EA8" w14:textId="77777777" w:rsidR="000C462A" w:rsidRPr="00585921" w:rsidRDefault="003862A2" w:rsidP="001D44F7">
            <w:pPr>
              <w:snapToGrid w:val="0"/>
              <w:spacing w:line="360" w:lineRule="auto"/>
              <w:rPr>
                <w:rFonts w:ascii="Arial" w:hAnsi="Arial" w:cs="Arial"/>
                <w:b/>
                <w:bCs/>
              </w:rPr>
            </w:pPr>
            <w:r w:rsidRPr="00585921">
              <w:rPr>
                <w:rFonts w:ascii="Arial" w:hAnsi="Arial" w:cs="Arial"/>
                <w:b/>
                <w:bCs/>
              </w:rPr>
              <w:t>37</w:t>
            </w:r>
          </w:p>
        </w:tc>
      </w:tr>
    </w:tbl>
    <w:p w14:paraId="73C61FB6" w14:textId="553B8594" w:rsidR="000C462A" w:rsidRPr="00682C0A" w:rsidRDefault="000C462A" w:rsidP="00682C0A">
      <w:pPr>
        <w:spacing w:after="240" w:line="360" w:lineRule="auto"/>
        <w:rPr>
          <w:rFonts w:ascii="Arial" w:hAnsi="Arial" w:cs="Arial"/>
          <w:b/>
          <w:bCs/>
          <w:sz w:val="20"/>
          <w:szCs w:val="20"/>
        </w:rPr>
      </w:pPr>
      <w:r w:rsidRPr="00585921">
        <w:rPr>
          <w:rFonts w:ascii="Arial" w:hAnsi="Arial" w:cs="Arial"/>
          <w:b/>
          <w:bCs/>
          <w:sz w:val="20"/>
          <w:szCs w:val="20"/>
        </w:rPr>
        <w:t>Dane: Opracowanie własne na podstawie danych Miejskiego Ośrodka Pomocy Społecznej w Sulejowie</w:t>
      </w:r>
      <w:bookmarkEnd w:id="16"/>
    </w:p>
    <w:p w14:paraId="12BB84AD" w14:textId="13BF7537" w:rsidR="00682C0A" w:rsidRDefault="000C462A" w:rsidP="00682C0A">
      <w:pPr>
        <w:spacing w:line="360" w:lineRule="auto"/>
        <w:ind w:firstLine="709"/>
        <w:rPr>
          <w:rFonts w:ascii="Arial" w:hAnsi="Arial" w:cs="Arial"/>
          <w:color w:val="000000"/>
        </w:rPr>
      </w:pPr>
      <w:r w:rsidRPr="00585921">
        <w:rPr>
          <w:rFonts w:ascii="Arial" w:hAnsi="Arial" w:cs="Arial"/>
          <w:color w:val="000000"/>
        </w:rPr>
        <w:t xml:space="preserve">Głównym </w:t>
      </w:r>
      <w:r w:rsidR="00FB7298" w:rsidRPr="00585921">
        <w:rPr>
          <w:rFonts w:ascii="Arial" w:hAnsi="Arial" w:cs="Arial"/>
          <w:color w:val="000000"/>
        </w:rPr>
        <w:t>powodem przyznania pomocy w 20</w:t>
      </w:r>
      <w:r w:rsidR="000F6AF4" w:rsidRPr="00585921">
        <w:rPr>
          <w:rFonts w:ascii="Arial" w:hAnsi="Arial" w:cs="Arial"/>
          <w:color w:val="000000"/>
        </w:rPr>
        <w:t>20</w:t>
      </w:r>
      <w:r w:rsidRPr="00585921">
        <w:rPr>
          <w:rFonts w:ascii="Arial" w:hAnsi="Arial" w:cs="Arial"/>
          <w:color w:val="000000"/>
        </w:rPr>
        <w:t xml:space="preserve"> r. był</w:t>
      </w:r>
      <w:r w:rsidR="000F6AF4" w:rsidRPr="00585921">
        <w:rPr>
          <w:rFonts w:ascii="Arial" w:hAnsi="Arial" w:cs="Arial"/>
          <w:color w:val="000000"/>
        </w:rPr>
        <w:t xml:space="preserve">a </w:t>
      </w:r>
      <w:r w:rsidR="00A70779" w:rsidRPr="00585921">
        <w:rPr>
          <w:rFonts w:ascii="Arial" w:hAnsi="Arial" w:cs="Arial"/>
          <w:color w:val="000000"/>
        </w:rPr>
        <w:t>długotrwała lub ciężka choroba następnie ubóstwo, niepełnosprawność i bezrobocie</w:t>
      </w:r>
      <w:r w:rsidRPr="00585921">
        <w:rPr>
          <w:rFonts w:ascii="Arial" w:hAnsi="Arial" w:cs="Arial"/>
          <w:color w:val="000000"/>
        </w:rPr>
        <w:t>. Liczba rodzin korzystających z</w:t>
      </w:r>
      <w:r w:rsidR="00A535AC" w:rsidRPr="00585921">
        <w:rPr>
          <w:rFonts w:ascii="Arial" w:hAnsi="Arial" w:cs="Arial"/>
          <w:color w:val="000000"/>
        </w:rPr>
        <w:t> </w:t>
      </w:r>
      <w:r w:rsidRPr="00585921">
        <w:rPr>
          <w:rFonts w:ascii="Arial" w:hAnsi="Arial" w:cs="Arial"/>
          <w:color w:val="000000"/>
        </w:rPr>
        <w:t>pomocy ze wszystkich powodów udzielania pomocy nieznacznie spada, ale raczej nie z</w:t>
      </w:r>
      <w:r w:rsidR="00A535AC" w:rsidRPr="00585921">
        <w:rPr>
          <w:rFonts w:ascii="Arial" w:hAnsi="Arial" w:cs="Arial"/>
          <w:color w:val="000000"/>
        </w:rPr>
        <w:t> </w:t>
      </w:r>
      <w:r w:rsidRPr="00585921">
        <w:rPr>
          <w:rFonts w:ascii="Arial" w:hAnsi="Arial" w:cs="Arial"/>
          <w:color w:val="000000"/>
        </w:rPr>
        <w:t xml:space="preserve">powodu poprawy sytuacji  mieszkańców Gminie Sulejów lecz z powodu  niskich kryteriów dochodowych. </w:t>
      </w:r>
    </w:p>
    <w:p w14:paraId="3300820B" w14:textId="77777777" w:rsidR="00682C0A" w:rsidRDefault="00682C0A">
      <w:pPr>
        <w:suppressAutoHyphens w:val="0"/>
        <w:rPr>
          <w:rFonts w:ascii="Arial" w:hAnsi="Arial" w:cs="Arial"/>
          <w:color w:val="000000"/>
        </w:rPr>
      </w:pPr>
      <w:r>
        <w:rPr>
          <w:rFonts w:ascii="Arial" w:hAnsi="Arial" w:cs="Arial"/>
          <w:color w:val="000000"/>
        </w:rPr>
        <w:br w:type="page"/>
      </w:r>
    </w:p>
    <w:p w14:paraId="589822E8" w14:textId="413C4F40" w:rsidR="000C462A" w:rsidRPr="00585921" w:rsidRDefault="000C462A" w:rsidP="001D44F7">
      <w:pPr>
        <w:spacing w:line="360" w:lineRule="auto"/>
        <w:rPr>
          <w:rFonts w:ascii="Arial" w:eastAsia="TimesNewRomanPSMT" w:hAnsi="Arial" w:cs="Arial"/>
        </w:rPr>
      </w:pPr>
      <w:r w:rsidRPr="00585921">
        <w:rPr>
          <w:rFonts w:ascii="Arial" w:eastAsia="TimesNewRomanPSMT" w:hAnsi="Arial" w:cs="Arial"/>
          <w:b/>
          <w:bCs/>
        </w:rPr>
        <w:lastRenderedPageBreak/>
        <w:t>Tabela 3: Główne powody ubiegania się o pomoc społeczną przedstawia poniższa tabela</w:t>
      </w:r>
      <w:r w:rsidRPr="00585921">
        <w:rPr>
          <w:rFonts w:ascii="Arial" w:eastAsia="TimesNewRomanPSMT" w:hAnsi="Arial" w:cs="Aria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65"/>
        <w:gridCol w:w="2190"/>
        <w:gridCol w:w="2070"/>
        <w:gridCol w:w="1945"/>
      </w:tblGrid>
      <w:tr w:rsidR="000C462A" w:rsidRPr="00585921" w14:paraId="01EB5675" w14:textId="77777777">
        <w:tc>
          <w:tcPr>
            <w:tcW w:w="2865" w:type="dxa"/>
            <w:tcBorders>
              <w:top w:val="single" w:sz="1" w:space="0" w:color="000000"/>
              <w:left w:val="single" w:sz="1" w:space="0" w:color="000000"/>
              <w:bottom w:val="single" w:sz="1" w:space="0" w:color="000000"/>
            </w:tcBorders>
            <w:shd w:val="clear" w:color="auto" w:fill="auto"/>
          </w:tcPr>
          <w:p w14:paraId="5F7FF785"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 xml:space="preserve">Powód ubiegania się </w:t>
            </w:r>
            <w:r w:rsidRPr="00585921">
              <w:rPr>
                <w:rFonts w:ascii="Arial" w:hAnsi="Arial" w:cs="Arial"/>
                <w:b/>
                <w:bCs/>
              </w:rPr>
              <w:br/>
              <w:t>o pomoc</w:t>
            </w:r>
          </w:p>
        </w:tc>
        <w:tc>
          <w:tcPr>
            <w:tcW w:w="2190" w:type="dxa"/>
            <w:tcBorders>
              <w:top w:val="single" w:sz="1" w:space="0" w:color="000000"/>
              <w:left w:val="single" w:sz="1" w:space="0" w:color="000000"/>
              <w:bottom w:val="single" w:sz="1" w:space="0" w:color="000000"/>
            </w:tcBorders>
            <w:shd w:val="clear" w:color="auto" w:fill="auto"/>
          </w:tcPr>
          <w:p w14:paraId="4B478FF8" w14:textId="77777777" w:rsidR="000C462A" w:rsidRPr="00585921" w:rsidRDefault="00FB7298" w:rsidP="001D44F7">
            <w:pPr>
              <w:snapToGrid w:val="0"/>
              <w:spacing w:line="200" w:lineRule="atLeast"/>
              <w:rPr>
                <w:rFonts w:ascii="Arial" w:hAnsi="Arial" w:cs="Arial"/>
                <w:b/>
                <w:bCs/>
              </w:rPr>
            </w:pPr>
            <w:r w:rsidRPr="00585921">
              <w:rPr>
                <w:rFonts w:ascii="Arial" w:hAnsi="Arial" w:cs="Arial"/>
                <w:b/>
                <w:bCs/>
              </w:rPr>
              <w:t>201</w:t>
            </w:r>
            <w:r w:rsidR="001F005E" w:rsidRPr="00585921">
              <w:rPr>
                <w:rFonts w:ascii="Arial" w:hAnsi="Arial" w:cs="Arial"/>
                <w:b/>
                <w:bCs/>
              </w:rPr>
              <w:t>8</w:t>
            </w:r>
            <w:r w:rsidR="000C462A" w:rsidRPr="00585921">
              <w:rPr>
                <w:rFonts w:ascii="Arial" w:hAnsi="Arial" w:cs="Arial"/>
                <w:b/>
                <w:bCs/>
              </w:rPr>
              <w:t xml:space="preserve"> rok</w:t>
            </w:r>
          </w:p>
        </w:tc>
        <w:tc>
          <w:tcPr>
            <w:tcW w:w="2070" w:type="dxa"/>
            <w:tcBorders>
              <w:top w:val="single" w:sz="1" w:space="0" w:color="000000"/>
              <w:left w:val="single" w:sz="1" w:space="0" w:color="000000"/>
              <w:bottom w:val="single" w:sz="1" w:space="0" w:color="000000"/>
            </w:tcBorders>
            <w:shd w:val="clear" w:color="auto" w:fill="auto"/>
          </w:tcPr>
          <w:p w14:paraId="136AF117" w14:textId="77777777" w:rsidR="000C462A" w:rsidRPr="00585921" w:rsidRDefault="00FB7298" w:rsidP="001D44F7">
            <w:pPr>
              <w:snapToGrid w:val="0"/>
              <w:spacing w:line="200" w:lineRule="atLeast"/>
              <w:rPr>
                <w:rFonts w:ascii="Arial" w:hAnsi="Arial" w:cs="Arial"/>
                <w:b/>
                <w:bCs/>
              </w:rPr>
            </w:pPr>
            <w:r w:rsidRPr="00585921">
              <w:rPr>
                <w:rFonts w:ascii="Arial" w:hAnsi="Arial" w:cs="Arial"/>
                <w:b/>
                <w:bCs/>
              </w:rPr>
              <w:t>201</w:t>
            </w:r>
            <w:r w:rsidR="001F005E" w:rsidRPr="00585921">
              <w:rPr>
                <w:rFonts w:ascii="Arial" w:hAnsi="Arial" w:cs="Arial"/>
                <w:b/>
                <w:bCs/>
              </w:rPr>
              <w:t>9</w:t>
            </w:r>
            <w:r w:rsidR="000C462A" w:rsidRPr="00585921">
              <w:rPr>
                <w:rFonts w:ascii="Arial" w:hAnsi="Arial" w:cs="Arial"/>
                <w:b/>
                <w:bCs/>
              </w:rPr>
              <w:t xml:space="preserve"> rok</w:t>
            </w:r>
          </w:p>
        </w:tc>
        <w:tc>
          <w:tcPr>
            <w:tcW w:w="1945" w:type="dxa"/>
            <w:tcBorders>
              <w:top w:val="single" w:sz="1" w:space="0" w:color="000000"/>
              <w:left w:val="single" w:sz="1" w:space="0" w:color="000000"/>
              <w:bottom w:val="single" w:sz="1" w:space="0" w:color="000000"/>
              <w:right w:val="single" w:sz="1" w:space="0" w:color="000000"/>
            </w:tcBorders>
            <w:shd w:val="clear" w:color="auto" w:fill="auto"/>
          </w:tcPr>
          <w:p w14:paraId="08AFCA96" w14:textId="77777777" w:rsidR="000C462A" w:rsidRPr="00585921" w:rsidRDefault="00FB7298" w:rsidP="001D44F7">
            <w:pPr>
              <w:snapToGrid w:val="0"/>
              <w:spacing w:line="200" w:lineRule="atLeast"/>
              <w:rPr>
                <w:rFonts w:ascii="Arial" w:hAnsi="Arial" w:cs="Arial"/>
                <w:b/>
                <w:bCs/>
              </w:rPr>
            </w:pPr>
            <w:r w:rsidRPr="00585921">
              <w:rPr>
                <w:rFonts w:ascii="Arial" w:hAnsi="Arial" w:cs="Arial"/>
                <w:b/>
                <w:bCs/>
              </w:rPr>
              <w:t>20</w:t>
            </w:r>
            <w:r w:rsidR="001F005E" w:rsidRPr="00585921">
              <w:rPr>
                <w:rFonts w:ascii="Arial" w:hAnsi="Arial" w:cs="Arial"/>
                <w:b/>
                <w:bCs/>
              </w:rPr>
              <w:t>20</w:t>
            </w:r>
            <w:r w:rsidR="000C462A" w:rsidRPr="00585921">
              <w:rPr>
                <w:rFonts w:ascii="Arial" w:hAnsi="Arial" w:cs="Arial"/>
                <w:b/>
                <w:bCs/>
              </w:rPr>
              <w:t xml:space="preserve"> rok</w:t>
            </w:r>
          </w:p>
          <w:p w14:paraId="5AFB9E0E"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 xml:space="preserve"> </w:t>
            </w:r>
          </w:p>
        </w:tc>
      </w:tr>
      <w:tr w:rsidR="000C462A" w:rsidRPr="00585921" w14:paraId="00E3B0F1" w14:textId="77777777">
        <w:tc>
          <w:tcPr>
            <w:tcW w:w="2865" w:type="dxa"/>
            <w:tcBorders>
              <w:left w:val="single" w:sz="1" w:space="0" w:color="000000"/>
              <w:bottom w:val="single" w:sz="1" w:space="0" w:color="000000"/>
            </w:tcBorders>
            <w:shd w:val="clear" w:color="auto" w:fill="auto"/>
          </w:tcPr>
          <w:p w14:paraId="3C60720A"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ubóstwo</w:t>
            </w:r>
          </w:p>
        </w:tc>
        <w:tc>
          <w:tcPr>
            <w:tcW w:w="2190" w:type="dxa"/>
            <w:tcBorders>
              <w:left w:val="single" w:sz="1" w:space="0" w:color="000000"/>
              <w:bottom w:val="single" w:sz="1" w:space="0" w:color="000000"/>
            </w:tcBorders>
            <w:shd w:val="clear" w:color="auto" w:fill="auto"/>
          </w:tcPr>
          <w:p w14:paraId="5B03B191" w14:textId="77777777" w:rsidR="000C462A" w:rsidRPr="00585921" w:rsidRDefault="001F005E" w:rsidP="001D44F7">
            <w:pPr>
              <w:snapToGrid w:val="0"/>
              <w:spacing w:line="200" w:lineRule="atLeast"/>
              <w:rPr>
                <w:rFonts w:ascii="Arial" w:hAnsi="Arial" w:cs="Arial"/>
              </w:rPr>
            </w:pPr>
            <w:r w:rsidRPr="00585921">
              <w:rPr>
                <w:rFonts w:ascii="Arial" w:hAnsi="Arial" w:cs="Arial"/>
              </w:rPr>
              <w:t>318</w:t>
            </w:r>
          </w:p>
        </w:tc>
        <w:tc>
          <w:tcPr>
            <w:tcW w:w="2070" w:type="dxa"/>
            <w:tcBorders>
              <w:left w:val="single" w:sz="1" w:space="0" w:color="000000"/>
              <w:bottom w:val="single" w:sz="1" w:space="0" w:color="000000"/>
            </w:tcBorders>
            <w:shd w:val="clear" w:color="auto" w:fill="auto"/>
          </w:tcPr>
          <w:p w14:paraId="37BFE08B" w14:textId="77777777" w:rsidR="000C462A" w:rsidRPr="00585921" w:rsidRDefault="001F005E" w:rsidP="001D44F7">
            <w:pPr>
              <w:snapToGrid w:val="0"/>
              <w:spacing w:line="200" w:lineRule="atLeast"/>
              <w:rPr>
                <w:rFonts w:ascii="Arial" w:hAnsi="Arial" w:cs="Arial"/>
              </w:rPr>
            </w:pPr>
            <w:r w:rsidRPr="00585921">
              <w:rPr>
                <w:rFonts w:ascii="Arial" w:hAnsi="Arial" w:cs="Arial"/>
              </w:rPr>
              <w:t>277</w:t>
            </w:r>
          </w:p>
        </w:tc>
        <w:tc>
          <w:tcPr>
            <w:tcW w:w="1945" w:type="dxa"/>
            <w:tcBorders>
              <w:left w:val="single" w:sz="1" w:space="0" w:color="000000"/>
              <w:bottom w:val="single" w:sz="1" w:space="0" w:color="000000"/>
              <w:right w:val="single" w:sz="1" w:space="0" w:color="000000"/>
            </w:tcBorders>
            <w:shd w:val="clear" w:color="auto" w:fill="auto"/>
          </w:tcPr>
          <w:p w14:paraId="5715F84E" w14:textId="77777777" w:rsidR="000C462A" w:rsidRPr="00585921" w:rsidRDefault="001F005E" w:rsidP="001D44F7">
            <w:pPr>
              <w:snapToGrid w:val="0"/>
              <w:spacing w:line="200" w:lineRule="atLeast"/>
              <w:rPr>
                <w:rFonts w:ascii="Arial" w:hAnsi="Arial" w:cs="Arial"/>
              </w:rPr>
            </w:pPr>
            <w:r w:rsidRPr="00585921">
              <w:rPr>
                <w:rFonts w:ascii="Arial" w:hAnsi="Arial" w:cs="Arial"/>
              </w:rPr>
              <w:t>187</w:t>
            </w:r>
          </w:p>
        </w:tc>
      </w:tr>
      <w:tr w:rsidR="000C462A" w:rsidRPr="00585921" w14:paraId="218EEA82" w14:textId="77777777">
        <w:tc>
          <w:tcPr>
            <w:tcW w:w="2865" w:type="dxa"/>
            <w:tcBorders>
              <w:left w:val="single" w:sz="1" w:space="0" w:color="000000"/>
              <w:bottom w:val="single" w:sz="1" w:space="0" w:color="000000"/>
            </w:tcBorders>
            <w:shd w:val="clear" w:color="auto" w:fill="auto"/>
          </w:tcPr>
          <w:p w14:paraId="3A07B08B"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bezrobocie</w:t>
            </w:r>
          </w:p>
        </w:tc>
        <w:tc>
          <w:tcPr>
            <w:tcW w:w="2190" w:type="dxa"/>
            <w:tcBorders>
              <w:left w:val="single" w:sz="1" w:space="0" w:color="000000"/>
              <w:bottom w:val="single" w:sz="1" w:space="0" w:color="000000"/>
            </w:tcBorders>
            <w:shd w:val="clear" w:color="auto" w:fill="auto"/>
          </w:tcPr>
          <w:p w14:paraId="540C97AB" w14:textId="77777777" w:rsidR="000C462A" w:rsidRPr="00585921" w:rsidRDefault="001F005E" w:rsidP="001D44F7">
            <w:pPr>
              <w:snapToGrid w:val="0"/>
              <w:spacing w:line="200" w:lineRule="atLeast"/>
              <w:rPr>
                <w:rFonts w:ascii="Arial" w:hAnsi="Arial" w:cs="Arial"/>
              </w:rPr>
            </w:pPr>
            <w:r w:rsidRPr="00585921">
              <w:rPr>
                <w:rFonts w:ascii="Arial" w:hAnsi="Arial" w:cs="Arial"/>
              </w:rPr>
              <w:t>187</w:t>
            </w:r>
          </w:p>
        </w:tc>
        <w:tc>
          <w:tcPr>
            <w:tcW w:w="2070" w:type="dxa"/>
            <w:tcBorders>
              <w:left w:val="single" w:sz="1" w:space="0" w:color="000000"/>
              <w:bottom w:val="single" w:sz="1" w:space="0" w:color="000000"/>
            </w:tcBorders>
            <w:shd w:val="clear" w:color="auto" w:fill="auto"/>
          </w:tcPr>
          <w:p w14:paraId="022351E4" w14:textId="77777777" w:rsidR="000C462A" w:rsidRPr="00585921" w:rsidRDefault="001F005E" w:rsidP="001D44F7">
            <w:pPr>
              <w:snapToGrid w:val="0"/>
              <w:spacing w:line="200" w:lineRule="atLeast"/>
              <w:rPr>
                <w:rFonts w:ascii="Arial" w:hAnsi="Arial" w:cs="Arial"/>
              </w:rPr>
            </w:pPr>
            <w:r w:rsidRPr="00585921">
              <w:rPr>
                <w:rFonts w:ascii="Arial" w:hAnsi="Arial" w:cs="Arial"/>
              </w:rPr>
              <w:t>157</w:t>
            </w:r>
          </w:p>
        </w:tc>
        <w:tc>
          <w:tcPr>
            <w:tcW w:w="1945" w:type="dxa"/>
            <w:tcBorders>
              <w:left w:val="single" w:sz="1" w:space="0" w:color="000000"/>
              <w:bottom w:val="single" w:sz="1" w:space="0" w:color="000000"/>
              <w:right w:val="single" w:sz="1" w:space="0" w:color="000000"/>
            </w:tcBorders>
            <w:shd w:val="clear" w:color="auto" w:fill="auto"/>
          </w:tcPr>
          <w:p w14:paraId="20095858" w14:textId="77777777" w:rsidR="000C462A" w:rsidRPr="00585921" w:rsidRDefault="001F005E" w:rsidP="001D44F7">
            <w:pPr>
              <w:snapToGrid w:val="0"/>
              <w:spacing w:line="200" w:lineRule="atLeast"/>
              <w:rPr>
                <w:rFonts w:ascii="Arial" w:hAnsi="Arial" w:cs="Arial"/>
              </w:rPr>
            </w:pPr>
            <w:r w:rsidRPr="00585921">
              <w:rPr>
                <w:rFonts w:ascii="Arial" w:hAnsi="Arial" w:cs="Arial"/>
              </w:rPr>
              <w:t>139</w:t>
            </w:r>
          </w:p>
        </w:tc>
      </w:tr>
      <w:tr w:rsidR="000C462A" w:rsidRPr="00585921" w14:paraId="3FE01C51" w14:textId="77777777">
        <w:tc>
          <w:tcPr>
            <w:tcW w:w="2865" w:type="dxa"/>
            <w:tcBorders>
              <w:left w:val="single" w:sz="1" w:space="0" w:color="000000"/>
              <w:bottom w:val="single" w:sz="1" w:space="0" w:color="000000"/>
            </w:tcBorders>
            <w:shd w:val="clear" w:color="auto" w:fill="auto"/>
          </w:tcPr>
          <w:p w14:paraId="02C75319"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niepełnosprawność</w:t>
            </w:r>
          </w:p>
        </w:tc>
        <w:tc>
          <w:tcPr>
            <w:tcW w:w="2190" w:type="dxa"/>
            <w:tcBorders>
              <w:left w:val="single" w:sz="1" w:space="0" w:color="000000"/>
              <w:bottom w:val="single" w:sz="1" w:space="0" w:color="000000"/>
            </w:tcBorders>
            <w:shd w:val="clear" w:color="auto" w:fill="auto"/>
          </w:tcPr>
          <w:p w14:paraId="33CB9FB4" w14:textId="77777777" w:rsidR="000C462A" w:rsidRPr="00585921" w:rsidRDefault="000C462A" w:rsidP="001D44F7">
            <w:pPr>
              <w:snapToGrid w:val="0"/>
              <w:spacing w:line="200" w:lineRule="atLeast"/>
              <w:rPr>
                <w:rFonts w:ascii="Arial" w:hAnsi="Arial" w:cs="Arial"/>
              </w:rPr>
            </w:pPr>
            <w:r w:rsidRPr="00585921">
              <w:rPr>
                <w:rFonts w:ascii="Arial" w:hAnsi="Arial" w:cs="Arial"/>
              </w:rPr>
              <w:t>19</w:t>
            </w:r>
            <w:r w:rsidR="001F005E" w:rsidRPr="00585921">
              <w:rPr>
                <w:rFonts w:ascii="Arial" w:hAnsi="Arial" w:cs="Arial"/>
              </w:rPr>
              <w:t>0</w:t>
            </w:r>
          </w:p>
        </w:tc>
        <w:tc>
          <w:tcPr>
            <w:tcW w:w="2070" w:type="dxa"/>
            <w:tcBorders>
              <w:left w:val="single" w:sz="1" w:space="0" w:color="000000"/>
              <w:bottom w:val="single" w:sz="1" w:space="0" w:color="000000"/>
            </w:tcBorders>
            <w:shd w:val="clear" w:color="auto" w:fill="auto"/>
          </w:tcPr>
          <w:p w14:paraId="25BA8A05" w14:textId="77777777" w:rsidR="000C462A" w:rsidRPr="00585921" w:rsidRDefault="001F005E" w:rsidP="001D44F7">
            <w:pPr>
              <w:snapToGrid w:val="0"/>
              <w:spacing w:line="200" w:lineRule="atLeast"/>
              <w:rPr>
                <w:rFonts w:ascii="Arial" w:hAnsi="Arial" w:cs="Arial"/>
              </w:rPr>
            </w:pPr>
            <w:r w:rsidRPr="00585921">
              <w:rPr>
                <w:rFonts w:ascii="Arial" w:hAnsi="Arial" w:cs="Arial"/>
              </w:rPr>
              <w:t>169</w:t>
            </w:r>
          </w:p>
        </w:tc>
        <w:tc>
          <w:tcPr>
            <w:tcW w:w="1945" w:type="dxa"/>
            <w:tcBorders>
              <w:left w:val="single" w:sz="1" w:space="0" w:color="000000"/>
              <w:bottom w:val="single" w:sz="1" w:space="0" w:color="000000"/>
              <w:right w:val="single" w:sz="1" w:space="0" w:color="000000"/>
            </w:tcBorders>
            <w:shd w:val="clear" w:color="auto" w:fill="auto"/>
          </w:tcPr>
          <w:p w14:paraId="004DB331" w14:textId="77777777" w:rsidR="000C462A" w:rsidRPr="00585921" w:rsidRDefault="000C462A" w:rsidP="001D44F7">
            <w:pPr>
              <w:snapToGrid w:val="0"/>
              <w:spacing w:line="200" w:lineRule="atLeast"/>
              <w:rPr>
                <w:rFonts w:ascii="Arial" w:hAnsi="Arial" w:cs="Arial"/>
              </w:rPr>
            </w:pPr>
            <w:r w:rsidRPr="00585921">
              <w:rPr>
                <w:rFonts w:ascii="Arial" w:hAnsi="Arial" w:cs="Arial"/>
              </w:rPr>
              <w:t>1</w:t>
            </w:r>
            <w:r w:rsidR="001F005E" w:rsidRPr="00585921">
              <w:rPr>
                <w:rFonts w:ascii="Arial" w:hAnsi="Arial" w:cs="Arial"/>
              </w:rPr>
              <w:t>39</w:t>
            </w:r>
          </w:p>
        </w:tc>
      </w:tr>
      <w:tr w:rsidR="000C462A" w:rsidRPr="00585921" w14:paraId="5F3E3121" w14:textId="77777777">
        <w:tc>
          <w:tcPr>
            <w:tcW w:w="2865" w:type="dxa"/>
            <w:tcBorders>
              <w:left w:val="single" w:sz="1" w:space="0" w:color="000000"/>
              <w:bottom w:val="single" w:sz="1" w:space="0" w:color="000000"/>
            </w:tcBorders>
            <w:shd w:val="clear" w:color="auto" w:fill="auto"/>
          </w:tcPr>
          <w:p w14:paraId="13AB2E24"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długotrwała choroba</w:t>
            </w:r>
          </w:p>
        </w:tc>
        <w:tc>
          <w:tcPr>
            <w:tcW w:w="2190" w:type="dxa"/>
            <w:tcBorders>
              <w:left w:val="single" w:sz="1" w:space="0" w:color="000000"/>
              <w:bottom w:val="single" w:sz="1" w:space="0" w:color="000000"/>
            </w:tcBorders>
            <w:shd w:val="clear" w:color="auto" w:fill="auto"/>
          </w:tcPr>
          <w:p w14:paraId="2915CD5B" w14:textId="77777777" w:rsidR="000C462A" w:rsidRPr="00585921" w:rsidRDefault="001F005E" w:rsidP="001D44F7">
            <w:pPr>
              <w:snapToGrid w:val="0"/>
              <w:spacing w:line="200" w:lineRule="atLeast"/>
              <w:rPr>
                <w:rFonts w:ascii="Arial" w:hAnsi="Arial" w:cs="Arial"/>
              </w:rPr>
            </w:pPr>
            <w:r w:rsidRPr="00585921">
              <w:rPr>
                <w:rFonts w:ascii="Arial" w:hAnsi="Arial" w:cs="Arial"/>
              </w:rPr>
              <w:t>266</w:t>
            </w:r>
          </w:p>
        </w:tc>
        <w:tc>
          <w:tcPr>
            <w:tcW w:w="2070" w:type="dxa"/>
            <w:tcBorders>
              <w:left w:val="single" w:sz="1" w:space="0" w:color="000000"/>
              <w:bottom w:val="single" w:sz="1" w:space="0" w:color="000000"/>
            </w:tcBorders>
            <w:shd w:val="clear" w:color="auto" w:fill="auto"/>
          </w:tcPr>
          <w:p w14:paraId="4473F154" w14:textId="77777777" w:rsidR="000C462A" w:rsidRPr="00585921" w:rsidRDefault="000C462A" w:rsidP="001D44F7">
            <w:pPr>
              <w:snapToGrid w:val="0"/>
              <w:spacing w:line="200" w:lineRule="atLeast"/>
              <w:rPr>
                <w:rFonts w:ascii="Arial" w:hAnsi="Arial" w:cs="Arial"/>
              </w:rPr>
            </w:pPr>
            <w:r w:rsidRPr="00585921">
              <w:rPr>
                <w:rFonts w:ascii="Arial" w:hAnsi="Arial" w:cs="Arial"/>
              </w:rPr>
              <w:t>2</w:t>
            </w:r>
            <w:r w:rsidR="001F005E" w:rsidRPr="00585921">
              <w:rPr>
                <w:rFonts w:ascii="Arial" w:hAnsi="Arial" w:cs="Arial"/>
              </w:rPr>
              <w:t>53</w:t>
            </w:r>
          </w:p>
        </w:tc>
        <w:tc>
          <w:tcPr>
            <w:tcW w:w="1945" w:type="dxa"/>
            <w:tcBorders>
              <w:left w:val="single" w:sz="1" w:space="0" w:color="000000"/>
              <w:bottom w:val="single" w:sz="1" w:space="0" w:color="000000"/>
              <w:right w:val="single" w:sz="1" w:space="0" w:color="000000"/>
            </w:tcBorders>
            <w:shd w:val="clear" w:color="auto" w:fill="auto"/>
          </w:tcPr>
          <w:p w14:paraId="2EFDF21E" w14:textId="77777777" w:rsidR="000C462A" w:rsidRPr="00585921" w:rsidRDefault="008D4DBD" w:rsidP="001D44F7">
            <w:pPr>
              <w:snapToGrid w:val="0"/>
              <w:spacing w:line="200" w:lineRule="atLeast"/>
              <w:rPr>
                <w:rFonts w:ascii="Arial" w:hAnsi="Arial" w:cs="Arial"/>
              </w:rPr>
            </w:pPr>
            <w:r w:rsidRPr="00585921">
              <w:rPr>
                <w:rFonts w:ascii="Arial" w:hAnsi="Arial" w:cs="Arial"/>
              </w:rPr>
              <w:t>222</w:t>
            </w:r>
          </w:p>
        </w:tc>
      </w:tr>
      <w:tr w:rsidR="000C462A" w:rsidRPr="00585921" w14:paraId="0325F2C0" w14:textId="77777777">
        <w:tc>
          <w:tcPr>
            <w:tcW w:w="2865" w:type="dxa"/>
            <w:tcBorders>
              <w:left w:val="single" w:sz="1" w:space="0" w:color="000000"/>
              <w:bottom w:val="single" w:sz="1" w:space="0" w:color="000000"/>
            </w:tcBorders>
            <w:shd w:val="clear" w:color="auto" w:fill="auto"/>
          </w:tcPr>
          <w:p w14:paraId="6FEF9CB9"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Bezradność w sprawach opiekuńczo- wychowawczych</w:t>
            </w:r>
          </w:p>
        </w:tc>
        <w:tc>
          <w:tcPr>
            <w:tcW w:w="2190" w:type="dxa"/>
            <w:tcBorders>
              <w:left w:val="single" w:sz="1" w:space="0" w:color="000000"/>
              <w:bottom w:val="single" w:sz="1" w:space="0" w:color="000000"/>
            </w:tcBorders>
            <w:shd w:val="clear" w:color="auto" w:fill="auto"/>
          </w:tcPr>
          <w:p w14:paraId="565C47F6" w14:textId="77777777" w:rsidR="000C462A" w:rsidRPr="00585921" w:rsidRDefault="008D4DBD" w:rsidP="001D44F7">
            <w:pPr>
              <w:snapToGrid w:val="0"/>
              <w:spacing w:line="200" w:lineRule="atLeast"/>
              <w:rPr>
                <w:rFonts w:ascii="Arial" w:hAnsi="Arial" w:cs="Arial"/>
              </w:rPr>
            </w:pPr>
            <w:r w:rsidRPr="00585921">
              <w:rPr>
                <w:rFonts w:ascii="Arial" w:hAnsi="Arial" w:cs="Arial"/>
              </w:rPr>
              <w:t>77</w:t>
            </w:r>
          </w:p>
        </w:tc>
        <w:tc>
          <w:tcPr>
            <w:tcW w:w="2070" w:type="dxa"/>
            <w:tcBorders>
              <w:left w:val="single" w:sz="1" w:space="0" w:color="000000"/>
              <w:bottom w:val="single" w:sz="1" w:space="0" w:color="000000"/>
            </w:tcBorders>
            <w:shd w:val="clear" w:color="auto" w:fill="auto"/>
          </w:tcPr>
          <w:p w14:paraId="2D4191CB" w14:textId="77777777" w:rsidR="000C462A" w:rsidRPr="00585921" w:rsidRDefault="008D4DBD" w:rsidP="001D44F7">
            <w:pPr>
              <w:snapToGrid w:val="0"/>
              <w:spacing w:line="200" w:lineRule="atLeast"/>
              <w:rPr>
                <w:rFonts w:ascii="Arial" w:hAnsi="Arial" w:cs="Arial"/>
              </w:rPr>
            </w:pPr>
            <w:r w:rsidRPr="00585921">
              <w:rPr>
                <w:rFonts w:ascii="Arial" w:hAnsi="Arial" w:cs="Arial"/>
              </w:rPr>
              <w:t>60</w:t>
            </w:r>
          </w:p>
        </w:tc>
        <w:tc>
          <w:tcPr>
            <w:tcW w:w="1945" w:type="dxa"/>
            <w:tcBorders>
              <w:left w:val="single" w:sz="1" w:space="0" w:color="000000"/>
              <w:bottom w:val="single" w:sz="1" w:space="0" w:color="000000"/>
              <w:right w:val="single" w:sz="1" w:space="0" w:color="000000"/>
            </w:tcBorders>
            <w:shd w:val="clear" w:color="auto" w:fill="auto"/>
          </w:tcPr>
          <w:p w14:paraId="4782E207" w14:textId="77777777" w:rsidR="000C462A" w:rsidRPr="00585921" w:rsidRDefault="008D4DBD" w:rsidP="001D44F7">
            <w:pPr>
              <w:snapToGrid w:val="0"/>
              <w:spacing w:line="200" w:lineRule="atLeast"/>
              <w:rPr>
                <w:rFonts w:ascii="Arial" w:hAnsi="Arial" w:cs="Arial"/>
              </w:rPr>
            </w:pPr>
            <w:r w:rsidRPr="00585921">
              <w:rPr>
                <w:rFonts w:ascii="Arial" w:hAnsi="Arial" w:cs="Arial"/>
              </w:rPr>
              <w:t>42</w:t>
            </w:r>
          </w:p>
        </w:tc>
      </w:tr>
      <w:tr w:rsidR="000C462A" w:rsidRPr="00585921" w14:paraId="1A2BB332" w14:textId="77777777">
        <w:tc>
          <w:tcPr>
            <w:tcW w:w="2865" w:type="dxa"/>
            <w:tcBorders>
              <w:left w:val="single" w:sz="1" w:space="0" w:color="000000"/>
              <w:bottom w:val="single" w:sz="1" w:space="0" w:color="000000"/>
            </w:tcBorders>
            <w:shd w:val="clear" w:color="auto" w:fill="auto"/>
          </w:tcPr>
          <w:p w14:paraId="61DE58CF"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alkoholizm</w:t>
            </w:r>
          </w:p>
        </w:tc>
        <w:tc>
          <w:tcPr>
            <w:tcW w:w="2190" w:type="dxa"/>
            <w:tcBorders>
              <w:left w:val="single" w:sz="1" w:space="0" w:color="000000"/>
              <w:bottom w:val="single" w:sz="1" w:space="0" w:color="000000"/>
            </w:tcBorders>
            <w:shd w:val="clear" w:color="auto" w:fill="auto"/>
          </w:tcPr>
          <w:p w14:paraId="2A01EBB9" w14:textId="77777777" w:rsidR="000C462A" w:rsidRPr="00585921" w:rsidRDefault="008D4DBD" w:rsidP="001D44F7">
            <w:pPr>
              <w:snapToGrid w:val="0"/>
              <w:spacing w:line="200" w:lineRule="atLeast"/>
              <w:rPr>
                <w:rFonts w:ascii="Arial" w:hAnsi="Arial" w:cs="Arial"/>
              </w:rPr>
            </w:pPr>
            <w:r w:rsidRPr="00585921">
              <w:rPr>
                <w:rFonts w:ascii="Arial" w:hAnsi="Arial" w:cs="Arial"/>
              </w:rPr>
              <w:t>30</w:t>
            </w:r>
          </w:p>
        </w:tc>
        <w:tc>
          <w:tcPr>
            <w:tcW w:w="2070" w:type="dxa"/>
            <w:tcBorders>
              <w:left w:val="single" w:sz="1" w:space="0" w:color="000000"/>
              <w:bottom w:val="single" w:sz="1" w:space="0" w:color="000000"/>
            </w:tcBorders>
            <w:shd w:val="clear" w:color="auto" w:fill="auto"/>
          </w:tcPr>
          <w:p w14:paraId="26BCDF9E" w14:textId="77777777" w:rsidR="000C462A" w:rsidRPr="00585921" w:rsidRDefault="008D4DBD" w:rsidP="001D44F7">
            <w:pPr>
              <w:snapToGrid w:val="0"/>
              <w:spacing w:line="200" w:lineRule="atLeast"/>
              <w:rPr>
                <w:rFonts w:ascii="Arial" w:hAnsi="Arial" w:cs="Arial"/>
              </w:rPr>
            </w:pPr>
            <w:r w:rsidRPr="00585921">
              <w:rPr>
                <w:rFonts w:ascii="Arial" w:hAnsi="Arial" w:cs="Arial"/>
              </w:rPr>
              <w:t>26</w:t>
            </w:r>
          </w:p>
        </w:tc>
        <w:tc>
          <w:tcPr>
            <w:tcW w:w="1945" w:type="dxa"/>
            <w:tcBorders>
              <w:left w:val="single" w:sz="1" w:space="0" w:color="000000"/>
              <w:bottom w:val="single" w:sz="1" w:space="0" w:color="000000"/>
              <w:right w:val="single" w:sz="1" w:space="0" w:color="000000"/>
            </w:tcBorders>
            <w:shd w:val="clear" w:color="auto" w:fill="auto"/>
          </w:tcPr>
          <w:p w14:paraId="36DB67D9" w14:textId="77777777" w:rsidR="000C462A" w:rsidRPr="00585921" w:rsidRDefault="008D4DBD" w:rsidP="001D44F7">
            <w:pPr>
              <w:snapToGrid w:val="0"/>
              <w:spacing w:line="200" w:lineRule="atLeast"/>
              <w:rPr>
                <w:rFonts w:ascii="Arial" w:hAnsi="Arial" w:cs="Arial"/>
              </w:rPr>
            </w:pPr>
            <w:r w:rsidRPr="00585921">
              <w:rPr>
                <w:rFonts w:ascii="Arial" w:hAnsi="Arial" w:cs="Arial"/>
              </w:rPr>
              <w:t>19</w:t>
            </w:r>
          </w:p>
        </w:tc>
      </w:tr>
      <w:tr w:rsidR="000C462A" w:rsidRPr="00585921" w14:paraId="27119162" w14:textId="77777777">
        <w:tc>
          <w:tcPr>
            <w:tcW w:w="2865" w:type="dxa"/>
            <w:tcBorders>
              <w:left w:val="single" w:sz="1" w:space="0" w:color="000000"/>
              <w:bottom w:val="single" w:sz="1" w:space="0" w:color="000000"/>
            </w:tcBorders>
            <w:shd w:val="clear" w:color="auto" w:fill="auto"/>
          </w:tcPr>
          <w:p w14:paraId="198643F5"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 xml:space="preserve">przemoc w rodzinie     </w:t>
            </w:r>
          </w:p>
        </w:tc>
        <w:tc>
          <w:tcPr>
            <w:tcW w:w="2190" w:type="dxa"/>
            <w:tcBorders>
              <w:left w:val="single" w:sz="1" w:space="0" w:color="000000"/>
              <w:bottom w:val="single" w:sz="1" w:space="0" w:color="000000"/>
            </w:tcBorders>
            <w:shd w:val="clear" w:color="auto" w:fill="auto"/>
          </w:tcPr>
          <w:p w14:paraId="4EE9C9B9" w14:textId="77777777" w:rsidR="000C462A" w:rsidRPr="00585921" w:rsidRDefault="008D4DBD" w:rsidP="001D44F7">
            <w:pPr>
              <w:snapToGrid w:val="0"/>
              <w:spacing w:line="200" w:lineRule="atLeast"/>
              <w:rPr>
                <w:rFonts w:ascii="Arial" w:hAnsi="Arial" w:cs="Arial"/>
              </w:rPr>
            </w:pPr>
            <w:r w:rsidRPr="00585921">
              <w:rPr>
                <w:rFonts w:ascii="Arial" w:hAnsi="Arial" w:cs="Arial"/>
              </w:rPr>
              <w:t>6</w:t>
            </w:r>
          </w:p>
        </w:tc>
        <w:tc>
          <w:tcPr>
            <w:tcW w:w="2070" w:type="dxa"/>
            <w:tcBorders>
              <w:left w:val="single" w:sz="1" w:space="0" w:color="000000"/>
              <w:bottom w:val="single" w:sz="1" w:space="0" w:color="000000"/>
            </w:tcBorders>
            <w:shd w:val="clear" w:color="auto" w:fill="auto"/>
          </w:tcPr>
          <w:p w14:paraId="79EC8F20" w14:textId="77777777" w:rsidR="000C462A" w:rsidRPr="00585921" w:rsidRDefault="008D4DBD" w:rsidP="001D44F7">
            <w:pPr>
              <w:snapToGrid w:val="0"/>
              <w:spacing w:line="200" w:lineRule="atLeast"/>
              <w:rPr>
                <w:rFonts w:ascii="Arial" w:hAnsi="Arial" w:cs="Arial"/>
              </w:rPr>
            </w:pPr>
            <w:r w:rsidRPr="00585921">
              <w:rPr>
                <w:rFonts w:ascii="Arial" w:hAnsi="Arial" w:cs="Arial"/>
              </w:rPr>
              <w:t>6</w:t>
            </w:r>
          </w:p>
        </w:tc>
        <w:tc>
          <w:tcPr>
            <w:tcW w:w="1945" w:type="dxa"/>
            <w:tcBorders>
              <w:left w:val="single" w:sz="1" w:space="0" w:color="000000"/>
              <w:bottom w:val="single" w:sz="1" w:space="0" w:color="000000"/>
              <w:right w:val="single" w:sz="1" w:space="0" w:color="000000"/>
            </w:tcBorders>
            <w:shd w:val="clear" w:color="auto" w:fill="auto"/>
          </w:tcPr>
          <w:p w14:paraId="033BC56D" w14:textId="77777777" w:rsidR="000C462A" w:rsidRPr="00585921" w:rsidRDefault="008D4DBD" w:rsidP="001D44F7">
            <w:pPr>
              <w:snapToGrid w:val="0"/>
              <w:spacing w:line="200" w:lineRule="atLeast"/>
              <w:rPr>
                <w:rFonts w:ascii="Arial" w:hAnsi="Arial" w:cs="Arial"/>
              </w:rPr>
            </w:pPr>
            <w:r w:rsidRPr="00585921">
              <w:rPr>
                <w:rFonts w:ascii="Arial" w:hAnsi="Arial" w:cs="Arial"/>
              </w:rPr>
              <w:t>5</w:t>
            </w:r>
          </w:p>
        </w:tc>
      </w:tr>
      <w:tr w:rsidR="000C462A" w:rsidRPr="00585921" w14:paraId="27E569B3" w14:textId="77777777">
        <w:tc>
          <w:tcPr>
            <w:tcW w:w="2865" w:type="dxa"/>
            <w:tcBorders>
              <w:left w:val="single" w:sz="1" w:space="0" w:color="000000"/>
              <w:bottom w:val="single" w:sz="1" w:space="0" w:color="000000"/>
            </w:tcBorders>
            <w:shd w:val="clear" w:color="auto" w:fill="auto"/>
          </w:tcPr>
          <w:p w14:paraId="68032B94"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bezdomność</w:t>
            </w:r>
          </w:p>
        </w:tc>
        <w:tc>
          <w:tcPr>
            <w:tcW w:w="2190" w:type="dxa"/>
            <w:tcBorders>
              <w:left w:val="single" w:sz="1" w:space="0" w:color="000000"/>
              <w:bottom w:val="single" w:sz="1" w:space="0" w:color="000000"/>
            </w:tcBorders>
            <w:shd w:val="clear" w:color="auto" w:fill="auto"/>
          </w:tcPr>
          <w:p w14:paraId="5CABA87A" w14:textId="77777777" w:rsidR="000C462A" w:rsidRPr="00585921" w:rsidRDefault="000C462A" w:rsidP="001D44F7">
            <w:pPr>
              <w:snapToGrid w:val="0"/>
              <w:spacing w:line="200" w:lineRule="atLeast"/>
              <w:rPr>
                <w:rFonts w:ascii="Arial" w:hAnsi="Arial" w:cs="Arial"/>
              </w:rPr>
            </w:pPr>
            <w:r w:rsidRPr="00585921">
              <w:rPr>
                <w:rFonts w:ascii="Arial" w:hAnsi="Arial" w:cs="Arial"/>
              </w:rPr>
              <w:t>5</w:t>
            </w:r>
          </w:p>
        </w:tc>
        <w:tc>
          <w:tcPr>
            <w:tcW w:w="2070" w:type="dxa"/>
            <w:tcBorders>
              <w:left w:val="single" w:sz="1" w:space="0" w:color="000000"/>
              <w:bottom w:val="single" w:sz="1" w:space="0" w:color="000000"/>
            </w:tcBorders>
            <w:shd w:val="clear" w:color="auto" w:fill="auto"/>
          </w:tcPr>
          <w:p w14:paraId="406B36BF" w14:textId="77777777" w:rsidR="000C462A" w:rsidRPr="00585921" w:rsidRDefault="000C462A" w:rsidP="001D44F7">
            <w:pPr>
              <w:snapToGrid w:val="0"/>
              <w:spacing w:line="200" w:lineRule="atLeast"/>
              <w:rPr>
                <w:rFonts w:ascii="Arial" w:hAnsi="Arial" w:cs="Arial"/>
              </w:rPr>
            </w:pPr>
            <w:r w:rsidRPr="00585921">
              <w:rPr>
                <w:rFonts w:ascii="Arial" w:hAnsi="Arial" w:cs="Arial"/>
              </w:rPr>
              <w:t>8</w:t>
            </w:r>
          </w:p>
        </w:tc>
        <w:tc>
          <w:tcPr>
            <w:tcW w:w="1945" w:type="dxa"/>
            <w:tcBorders>
              <w:left w:val="single" w:sz="1" w:space="0" w:color="000000"/>
              <w:bottom w:val="single" w:sz="1" w:space="0" w:color="000000"/>
              <w:right w:val="single" w:sz="1" w:space="0" w:color="000000"/>
            </w:tcBorders>
            <w:shd w:val="clear" w:color="auto" w:fill="auto"/>
          </w:tcPr>
          <w:p w14:paraId="6C2022D6" w14:textId="77777777" w:rsidR="000C462A" w:rsidRPr="00585921" w:rsidRDefault="000C462A" w:rsidP="001D44F7">
            <w:pPr>
              <w:snapToGrid w:val="0"/>
              <w:spacing w:line="200" w:lineRule="atLeast"/>
              <w:rPr>
                <w:rFonts w:ascii="Arial" w:hAnsi="Arial" w:cs="Arial"/>
              </w:rPr>
            </w:pPr>
            <w:r w:rsidRPr="00585921">
              <w:rPr>
                <w:rFonts w:ascii="Arial" w:hAnsi="Arial" w:cs="Arial"/>
              </w:rPr>
              <w:t>8</w:t>
            </w:r>
          </w:p>
        </w:tc>
      </w:tr>
    </w:tbl>
    <w:p w14:paraId="2714B88B" w14:textId="77777777" w:rsidR="000C462A" w:rsidRPr="00585921" w:rsidRDefault="000C462A" w:rsidP="001D44F7">
      <w:pPr>
        <w:spacing w:line="360" w:lineRule="auto"/>
        <w:rPr>
          <w:rFonts w:ascii="Arial" w:hAnsi="Arial" w:cs="Arial"/>
        </w:rPr>
      </w:pPr>
      <w:r w:rsidRPr="00585921">
        <w:rPr>
          <w:rFonts w:ascii="Arial" w:hAnsi="Arial" w:cs="Arial"/>
          <w:b/>
          <w:bCs/>
          <w:sz w:val="20"/>
          <w:szCs w:val="20"/>
        </w:rPr>
        <w:t>Dane: Opracowanie własne na podstawie danych Miejskiego Ośrodka Pomocy Społecznej w Sulejowie</w:t>
      </w:r>
      <w:r w:rsidRPr="00585921">
        <w:rPr>
          <w:rFonts w:ascii="Arial" w:hAnsi="Arial" w:cs="Arial"/>
        </w:rPr>
        <w:t xml:space="preserve"> </w:t>
      </w:r>
    </w:p>
    <w:p w14:paraId="35C86B23" w14:textId="76BC173F" w:rsidR="000C462A" w:rsidRPr="00585921" w:rsidRDefault="000C462A" w:rsidP="00682C0A">
      <w:pPr>
        <w:spacing w:line="360" w:lineRule="auto"/>
        <w:ind w:firstLine="709"/>
        <w:rPr>
          <w:rFonts w:ascii="Arial" w:hAnsi="Arial" w:cs="Arial"/>
        </w:rPr>
      </w:pPr>
      <w:r w:rsidRPr="00585921">
        <w:rPr>
          <w:rFonts w:ascii="Arial" w:hAnsi="Arial" w:cs="Arial"/>
        </w:rPr>
        <w:t>W związku z problemem bezradności rodzin niewydolnych wychowawczo objęto je szczególną opieką pracowników socjalnych i asystenta rodziny. Problemy występujące w rodzinie często są złożone i wymagają interdyscyplinarnych rozwiązań. Zaniechanie działań wobec rodzin, które znalazły się w trudnych sytuacjach życiowych tj. uzależnienia, przemoc w rodzinie, niezaradność i brak umiejętności wychowawczych oraz różnego rodzaju negatywne zdarzenia mogą doprowadzić do degradacji rodziny, a w konsekwencji do umieszczenia dziecka poza rodziną biologiczną.</w:t>
      </w:r>
    </w:p>
    <w:p w14:paraId="46E65E4B" w14:textId="77777777" w:rsidR="00682C0A" w:rsidRDefault="000C462A" w:rsidP="00682C0A">
      <w:pPr>
        <w:spacing w:line="360" w:lineRule="auto"/>
        <w:ind w:firstLine="709"/>
        <w:rPr>
          <w:rFonts w:ascii="Arial" w:hAnsi="Arial" w:cs="Arial"/>
        </w:rPr>
      </w:pPr>
      <w:r w:rsidRPr="00585921">
        <w:rPr>
          <w:rFonts w:ascii="Arial" w:hAnsi="Arial" w:cs="Arial"/>
        </w:rPr>
        <w:t>Z danych przekazanych przez Powiatowy Urząd Pracy wynika, że na k</w:t>
      </w:r>
      <w:r w:rsidR="00FB7298" w:rsidRPr="00585921">
        <w:rPr>
          <w:rFonts w:ascii="Arial" w:hAnsi="Arial" w:cs="Arial"/>
        </w:rPr>
        <w:t>oniec 20</w:t>
      </w:r>
      <w:r w:rsidR="00873813" w:rsidRPr="00585921">
        <w:rPr>
          <w:rFonts w:ascii="Arial" w:hAnsi="Arial" w:cs="Arial"/>
        </w:rPr>
        <w:t>20</w:t>
      </w:r>
      <w:r w:rsidRPr="00585921">
        <w:rPr>
          <w:rFonts w:ascii="Arial" w:hAnsi="Arial" w:cs="Arial"/>
        </w:rPr>
        <w:t xml:space="preserve"> roku liczba osób bezrobotnych z terenu gminy Sulejów wynosiła </w:t>
      </w:r>
      <w:r w:rsidR="00873813" w:rsidRPr="00585921">
        <w:rPr>
          <w:rFonts w:ascii="Arial" w:hAnsi="Arial" w:cs="Arial"/>
        </w:rPr>
        <w:t>476</w:t>
      </w:r>
      <w:r w:rsidRPr="00585921">
        <w:rPr>
          <w:rFonts w:ascii="Arial" w:hAnsi="Arial" w:cs="Arial"/>
        </w:rPr>
        <w:t xml:space="preserve"> os</w:t>
      </w:r>
      <w:r w:rsidR="00832DC3" w:rsidRPr="00585921">
        <w:rPr>
          <w:rFonts w:ascii="Arial" w:hAnsi="Arial" w:cs="Arial"/>
        </w:rPr>
        <w:t>ób</w:t>
      </w:r>
      <w:r w:rsidRPr="00585921">
        <w:rPr>
          <w:rFonts w:ascii="Arial" w:hAnsi="Arial" w:cs="Arial"/>
        </w:rPr>
        <w:t xml:space="preserve">. Miasto – </w:t>
      </w:r>
      <w:r w:rsidR="00873813" w:rsidRPr="00585921">
        <w:rPr>
          <w:rFonts w:ascii="Arial" w:hAnsi="Arial" w:cs="Arial"/>
        </w:rPr>
        <w:t>193 osoby</w:t>
      </w:r>
      <w:r w:rsidRPr="00585921">
        <w:rPr>
          <w:rFonts w:ascii="Arial" w:hAnsi="Arial" w:cs="Arial"/>
        </w:rPr>
        <w:t xml:space="preserve">, kobiet - </w:t>
      </w:r>
      <w:r w:rsidR="00873813" w:rsidRPr="00585921">
        <w:rPr>
          <w:rFonts w:ascii="Arial" w:hAnsi="Arial" w:cs="Arial"/>
        </w:rPr>
        <w:t>92</w:t>
      </w:r>
      <w:r w:rsidRPr="00585921">
        <w:rPr>
          <w:rFonts w:ascii="Arial" w:hAnsi="Arial" w:cs="Arial"/>
        </w:rPr>
        <w:t>,</w:t>
      </w:r>
      <w:r w:rsidR="00873813" w:rsidRPr="00585921">
        <w:rPr>
          <w:rFonts w:ascii="Arial" w:hAnsi="Arial" w:cs="Arial"/>
        </w:rPr>
        <w:t xml:space="preserve"> z prawem do zasiłku 29- </w:t>
      </w:r>
      <w:r w:rsidR="00832DC3" w:rsidRPr="00585921">
        <w:rPr>
          <w:rFonts w:ascii="Arial" w:hAnsi="Arial" w:cs="Arial"/>
        </w:rPr>
        <w:t xml:space="preserve">wieś </w:t>
      </w:r>
      <w:r w:rsidR="00873813" w:rsidRPr="00585921">
        <w:rPr>
          <w:rFonts w:ascii="Arial" w:hAnsi="Arial" w:cs="Arial"/>
        </w:rPr>
        <w:t>283 osób bezrobotnych</w:t>
      </w:r>
      <w:r w:rsidR="009500F7" w:rsidRPr="00585921">
        <w:rPr>
          <w:rFonts w:ascii="Arial" w:hAnsi="Arial" w:cs="Arial"/>
        </w:rPr>
        <w:t>, kobiet 134, z</w:t>
      </w:r>
      <w:r w:rsidR="00A535AC" w:rsidRPr="00585921">
        <w:rPr>
          <w:rFonts w:ascii="Arial" w:hAnsi="Arial" w:cs="Arial"/>
        </w:rPr>
        <w:t> </w:t>
      </w:r>
      <w:r w:rsidR="009500F7" w:rsidRPr="00585921">
        <w:rPr>
          <w:rFonts w:ascii="Arial" w:hAnsi="Arial" w:cs="Arial"/>
        </w:rPr>
        <w:t>prawem do zasiłku 46 osób bezrobotnych. Osób niepełnosprawnych z terenu gminy Sule</w:t>
      </w:r>
      <w:r w:rsidR="00E47922" w:rsidRPr="00585921">
        <w:rPr>
          <w:rFonts w:ascii="Arial" w:hAnsi="Arial" w:cs="Arial"/>
        </w:rPr>
        <w:t>j</w:t>
      </w:r>
      <w:r w:rsidR="009500F7" w:rsidRPr="00585921">
        <w:rPr>
          <w:rFonts w:ascii="Arial" w:hAnsi="Arial" w:cs="Arial"/>
        </w:rPr>
        <w:t>ów 29.</w:t>
      </w:r>
      <w:r w:rsidRPr="00585921">
        <w:rPr>
          <w:rFonts w:ascii="Arial" w:hAnsi="Arial" w:cs="Arial"/>
        </w:rPr>
        <w:t xml:space="preserve"> Mając na uwadze powyższe, można zauważyć, iż sytuacja na lokalnym rynku pracy w</w:t>
      </w:r>
      <w:r w:rsidR="00A535AC" w:rsidRPr="00585921">
        <w:rPr>
          <w:rFonts w:ascii="Arial" w:hAnsi="Arial" w:cs="Arial"/>
        </w:rPr>
        <w:t> </w:t>
      </w:r>
      <w:r w:rsidRPr="00585921">
        <w:rPr>
          <w:rFonts w:ascii="Arial" w:hAnsi="Arial" w:cs="Arial"/>
        </w:rPr>
        <w:t>znacznym stopniu wpływa na strukturę osób korzystających z pomocy Miejskiego Ośrodka Pomocy Społecznej w Sulejowie.</w:t>
      </w:r>
    </w:p>
    <w:p w14:paraId="41A0F127" w14:textId="68C20CAB" w:rsidR="000C462A" w:rsidRPr="00585921" w:rsidRDefault="000C462A" w:rsidP="00682C0A">
      <w:pPr>
        <w:spacing w:line="360" w:lineRule="auto"/>
        <w:ind w:firstLine="709"/>
        <w:rPr>
          <w:rFonts w:ascii="Arial" w:hAnsi="Arial" w:cs="Arial"/>
        </w:rPr>
      </w:pPr>
      <w:r w:rsidRPr="00585921">
        <w:rPr>
          <w:rFonts w:ascii="Arial" w:hAnsi="Arial" w:cs="Arial"/>
        </w:rPr>
        <w:t>Miejski Ośrodek Pomocy Społecznej w Sulejowie prowadzi pracę socjalną z rodzinami z problemem uzależnień poprzez kierowanie osób nadużywających alkohol do Komisji Rozwiązywania Problemów Alkoholowych w Sulejowie.</w:t>
      </w:r>
    </w:p>
    <w:p w14:paraId="565032B8" w14:textId="77777777" w:rsidR="000C462A" w:rsidRPr="00585921" w:rsidRDefault="000C462A" w:rsidP="001D44F7">
      <w:pPr>
        <w:spacing w:line="360" w:lineRule="auto"/>
        <w:rPr>
          <w:rFonts w:ascii="Arial" w:hAnsi="Arial" w:cs="Arial"/>
        </w:rPr>
      </w:pPr>
    </w:p>
    <w:p w14:paraId="5DB6969B" w14:textId="776CE52B" w:rsidR="009500F7" w:rsidRPr="00585921" w:rsidRDefault="009500F7" w:rsidP="001D44F7">
      <w:pPr>
        <w:spacing w:line="360" w:lineRule="auto"/>
        <w:rPr>
          <w:rFonts w:ascii="Arial" w:hAnsi="Arial" w:cs="Arial"/>
          <w:b/>
          <w:bCs/>
        </w:rPr>
      </w:pPr>
      <w:bookmarkStart w:id="17" w:name="_Hlk89934595"/>
      <w:r w:rsidRPr="00585921">
        <w:rPr>
          <w:rFonts w:ascii="Arial" w:hAnsi="Arial" w:cs="Arial"/>
          <w:b/>
          <w:bCs/>
        </w:rPr>
        <w:lastRenderedPageBreak/>
        <w:t>Tabela 4: Liczba osób skierowanych na badania psychiatryczno- psychologiczne oraz na leczenie odwykowe w latach 201</w:t>
      </w:r>
      <w:r w:rsidR="003862A2" w:rsidRPr="00585921">
        <w:rPr>
          <w:rFonts w:ascii="Arial" w:hAnsi="Arial" w:cs="Arial"/>
          <w:b/>
          <w:bCs/>
        </w:rPr>
        <w:t>8</w:t>
      </w:r>
      <w:r w:rsidRPr="00585921">
        <w:rPr>
          <w:rFonts w:ascii="Arial" w:hAnsi="Arial" w:cs="Arial"/>
          <w:b/>
          <w:bCs/>
        </w:rPr>
        <w:t xml:space="preserve"> - 20</w:t>
      </w:r>
      <w:r w:rsidR="003862A2" w:rsidRPr="00585921">
        <w:rPr>
          <w:rFonts w:ascii="Arial" w:hAnsi="Arial" w:cs="Arial"/>
          <w:b/>
          <w:bCs/>
        </w:rPr>
        <w:t>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1320"/>
        <w:gridCol w:w="1785"/>
        <w:gridCol w:w="2205"/>
        <w:gridCol w:w="2191"/>
      </w:tblGrid>
      <w:tr w:rsidR="009500F7" w:rsidRPr="00585921" w14:paraId="6EEC2F2E" w14:textId="77777777" w:rsidTr="00B839B7">
        <w:tc>
          <w:tcPr>
            <w:tcW w:w="1590" w:type="dxa"/>
            <w:tcBorders>
              <w:top w:val="single" w:sz="1" w:space="0" w:color="000000"/>
              <w:left w:val="single" w:sz="1" w:space="0" w:color="000000"/>
              <w:bottom w:val="single" w:sz="1" w:space="0" w:color="000000"/>
            </w:tcBorders>
            <w:shd w:val="clear" w:color="auto" w:fill="auto"/>
          </w:tcPr>
          <w:p w14:paraId="40BCA960"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Rok</w:t>
            </w:r>
          </w:p>
        </w:tc>
        <w:tc>
          <w:tcPr>
            <w:tcW w:w="1320" w:type="dxa"/>
            <w:tcBorders>
              <w:top w:val="single" w:sz="1" w:space="0" w:color="000000"/>
              <w:left w:val="single" w:sz="1" w:space="0" w:color="000000"/>
              <w:bottom w:val="single" w:sz="1" w:space="0" w:color="000000"/>
            </w:tcBorders>
            <w:shd w:val="clear" w:color="auto" w:fill="auto"/>
          </w:tcPr>
          <w:p w14:paraId="20BAA563"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Liczba zgłoszeń</w:t>
            </w:r>
          </w:p>
        </w:tc>
        <w:tc>
          <w:tcPr>
            <w:tcW w:w="1785" w:type="dxa"/>
            <w:tcBorders>
              <w:top w:val="single" w:sz="1" w:space="0" w:color="000000"/>
              <w:left w:val="single" w:sz="1" w:space="0" w:color="000000"/>
              <w:bottom w:val="single" w:sz="1" w:space="0" w:color="000000"/>
            </w:tcBorders>
            <w:shd w:val="clear" w:color="auto" w:fill="auto"/>
          </w:tcPr>
          <w:p w14:paraId="336794D1"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Osoby skierowane na badania</w:t>
            </w:r>
          </w:p>
        </w:tc>
        <w:tc>
          <w:tcPr>
            <w:tcW w:w="2205" w:type="dxa"/>
            <w:tcBorders>
              <w:top w:val="single" w:sz="1" w:space="0" w:color="000000"/>
              <w:left w:val="single" w:sz="1" w:space="0" w:color="000000"/>
              <w:bottom w:val="single" w:sz="1" w:space="0" w:color="000000"/>
            </w:tcBorders>
            <w:shd w:val="clear" w:color="auto" w:fill="auto"/>
          </w:tcPr>
          <w:p w14:paraId="27C4E534"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Osoby skierowane na leczenie odwykowe</w:t>
            </w:r>
          </w:p>
        </w:tc>
        <w:tc>
          <w:tcPr>
            <w:tcW w:w="2191" w:type="dxa"/>
            <w:tcBorders>
              <w:top w:val="single" w:sz="1" w:space="0" w:color="000000"/>
              <w:left w:val="single" w:sz="1" w:space="0" w:color="000000"/>
              <w:bottom w:val="single" w:sz="1" w:space="0" w:color="000000"/>
              <w:right w:val="single" w:sz="1" w:space="0" w:color="000000"/>
            </w:tcBorders>
            <w:shd w:val="clear" w:color="auto" w:fill="auto"/>
          </w:tcPr>
          <w:p w14:paraId="4799B61C"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Ilość spotkań MKRPA</w:t>
            </w:r>
          </w:p>
        </w:tc>
      </w:tr>
      <w:tr w:rsidR="009500F7" w:rsidRPr="00585921" w14:paraId="511984D8" w14:textId="77777777" w:rsidTr="00B839B7">
        <w:tc>
          <w:tcPr>
            <w:tcW w:w="1590" w:type="dxa"/>
            <w:tcBorders>
              <w:left w:val="single" w:sz="1" w:space="0" w:color="000000"/>
              <w:bottom w:val="single" w:sz="1" w:space="0" w:color="000000"/>
            </w:tcBorders>
            <w:shd w:val="clear" w:color="auto" w:fill="auto"/>
          </w:tcPr>
          <w:p w14:paraId="75DADDD6"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201</w:t>
            </w:r>
            <w:r w:rsidR="003862A2" w:rsidRPr="00585921">
              <w:rPr>
                <w:rFonts w:ascii="Arial" w:hAnsi="Arial" w:cs="Arial"/>
                <w:b/>
                <w:bCs/>
              </w:rPr>
              <w:t>8</w:t>
            </w:r>
          </w:p>
        </w:tc>
        <w:tc>
          <w:tcPr>
            <w:tcW w:w="1320" w:type="dxa"/>
            <w:tcBorders>
              <w:left w:val="single" w:sz="1" w:space="0" w:color="000000"/>
              <w:bottom w:val="single" w:sz="1" w:space="0" w:color="000000"/>
            </w:tcBorders>
            <w:shd w:val="clear" w:color="auto" w:fill="auto"/>
          </w:tcPr>
          <w:p w14:paraId="687D4AC2" w14:textId="77777777" w:rsidR="009500F7" w:rsidRPr="00585921" w:rsidRDefault="003862A2" w:rsidP="001D44F7">
            <w:pPr>
              <w:snapToGrid w:val="0"/>
              <w:spacing w:line="200" w:lineRule="atLeast"/>
              <w:rPr>
                <w:rFonts w:ascii="Arial" w:hAnsi="Arial" w:cs="Arial"/>
              </w:rPr>
            </w:pPr>
            <w:r w:rsidRPr="00585921">
              <w:rPr>
                <w:rFonts w:ascii="Arial" w:hAnsi="Arial" w:cs="Arial"/>
              </w:rPr>
              <w:t>21</w:t>
            </w:r>
          </w:p>
        </w:tc>
        <w:tc>
          <w:tcPr>
            <w:tcW w:w="1785" w:type="dxa"/>
            <w:tcBorders>
              <w:left w:val="single" w:sz="1" w:space="0" w:color="000000"/>
              <w:bottom w:val="single" w:sz="1" w:space="0" w:color="000000"/>
            </w:tcBorders>
            <w:shd w:val="clear" w:color="auto" w:fill="auto"/>
          </w:tcPr>
          <w:p w14:paraId="29A9E399" w14:textId="77777777" w:rsidR="009500F7" w:rsidRPr="00585921" w:rsidRDefault="003862A2" w:rsidP="001D44F7">
            <w:pPr>
              <w:snapToGrid w:val="0"/>
              <w:spacing w:line="200" w:lineRule="atLeast"/>
              <w:rPr>
                <w:rFonts w:ascii="Arial" w:hAnsi="Arial" w:cs="Arial"/>
              </w:rPr>
            </w:pPr>
            <w:r w:rsidRPr="00585921">
              <w:rPr>
                <w:rFonts w:ascii="Arial" w:hAnsi="Arial" w:cs="Arial"/>
              </w:rPr>
              <w:t>18</w:t>
            </w:r>
          </w:p>
        </w:tc>
        <w:tc>
          <w:tcPr>
            <w:tcW w:w="2205" w:type="dxa"/>
            <w:tcBorders>
              <w:left w:val="single" w:sz="1" w:space="0" w:color="000000"/>
              <w:bottom w:val="single" w:sz="1" w:space="0" w:color="000000"/>
            </w:tcBorders>
            <w:shd w:val="clear" w:color="auto" w:fill="auto"/>
          </w:tcPr>
          <w:p w14:paraId="758D265E" w14:textId="77777777" w:rsidR="009500F7" w:rsidRPr="00585921" w:rsidRDefault="009500F7" w:rsidP="001D44F7">
            <w:pPr>
              <w:snapToGrid w:val="0"/>
              <w:spacing w:line="200" w:lineRule="atLeast"/>
              <w:rPr>
                <w:rFonts w:ascii="Arial" w:hAnsi="Arial" w:cs="Arial"/>
              </w:rPr>
            </w:pPr>
            <w:r w:rsidRPr="00585921">
              <w:rPr>
                <w:rFonts w:ascii="Arial" w:hAnsi="Arial" w:cs="Arial"/>
              </w:rPr>
              <w:t>1</w:t>
            </w:r>
            <w:r w:rsidR="003862A2" w:rsidRPr="00585921">
              <w:rPr>
                <w:rFonts w:ascii="Arial" w:hAnsi="Arial" w:cs="Arial"/>
              </w:rPr>
              <w:t>8</w:t>
            </w:r>
          </w:p>
        </w:tc>
        <w:tc>
          <w:tcPr>
            <w:tcW w:w="2191" w:type="dxa"/>
            <w:tcBorders>
              <w:left w:val="single" w:sz="1" w:space="0" w:color="000000"/>
              <w:bottom w:val="single" w:sz="1" w:space="0" w:color="000000"/>
              <w:right w:val="single" w:sz="1" w:space="0" w:color="000000"/>
            </w:tcBorders>
            <w:shd w:val="clear" w:color="auto" w:fill="auto"/>
          </w:tcPr>
          <w:p w14:paraId="4305D06C" w14:textId="77777777" w:rsidR="009500F7" w:rsidRPr="00585921" w:rsidRDefault="003862A2" w:rsidP="001D44F7">
            <w:pPr>
              <w:snapToGrid w:val="0"/>
              <w:spacing w:line="200" w:lineRule="atLeast"/>
              <w:rPr>
                <w:rFonts w:ascii="Arial" w:hAnsi="Arial" w:cs="Arial"/>
              </w:rPr>
            </w:pPr>
            <w:r w:rsidRPr="00585921">
              <w:rPr>
                <w:rFonts w:ascii="Arial" w:hAnsi="Arial" w:cs="Arial"/>
              </w:rPr>
              <w:t>18</w:t>
            </w:r>
          </w:p>
        </w:tc>
      </w:tr>
      <w:tr w:rsidR="009500F7" w:rsidRPr="00585921" w14:paraId="3EB1A145" w14:textId="77777777" w:rsidTr="00B839B7">
        <w:tc>
          <w:tcPr>
            <w:tcW w:w="1590" w:type="dxa"/>
            <w:tcBorders>
              <w:left w:val="single" w:sz="1" w:space="0" w:color="000000"/>
              <w:bottom w:val="single" w:sz="1" w:space="0" w:color="000000"/>
            </w:tcBorders>
            <w:shd w:val="clear" w:color="auto" w:fill="auto"/>
          </w:tcPr>
          <w:p w14:paraId="5B0A227E"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20</w:t>
            </w:r>
            <w:r w:rsidR="003862A2" w:rsidRPr="00585921">
              <w:rPr>
                <w:rFonts w:ascii="Arial" w:hAnsi="Arial" w:cs="Arial"/>
                <w:b/>
                <w:bCs/>
              </w:rPr>
              <w:t>19</w:t>
            </w:r>
          </w:p>
        </w:tc>
        <w:tc>
          <w:tcPr>
            <w:tcW w:w="1320" w:type="dxa"/>
            <w:tcBorders>
              <w:left w:val="single" w:sz="1" w:space="0" w:color="000000"/>
              <w:bottom w:val="single" w:sz="1" w:space="0" w:color="000000"/>
            </w:tcBorders>
            <w:shd w:val="clear" w:color="auto" w:fill="auto"/>
          </w:tcPr>
          <w:p w14:paraId="2EDA1550" w14:textId="77777777" w:rsidR="009500F7" w:rsidRPr="00585921" w:rsidRDefault="003862A2" w:rsidP="001D44F7">
            <w:pPr>
              <w:snapToGrid w:val="0"/>
              <w:spacing w:line="200" w:lineRule="atLeast"/>
              <w:rPr>
                <w:rFonts w:ascii="Arial" w:hAnsi="Arial" w:cs="Arial"/>
              </w:rPr>
            </w:pPr>
            <w:r w:rsidRPr="00585921">
              <w:rPr>
                <w:rFonts w:ascii="Arial" w:hAnsi="Arial" w:cs="Arial"/>
              </w:rPr>
              <w:t>16</w:t>
            </w:r>
          </w:p>
        </w:tc>
        <w:tc>
          <w:tcPr>
            <w:tcW w:w="1785" w:type="dxa"/>
            <w:tcBorders>
              <w:left w:val="single" w:sz="1" w:space="0" w:color="000000"/>
              <w:bottom w:val="single" w:sz="1" w:space="0" w:color="000000"/>
            </w:tcBorders>
            <w:shd w:val="clear" w:color="auto" w:fill="auto"/>
          </w:tcPr>
          <w:p w14:paraId="7F707A39" w14:textId="77777777" w:rsidR="009500F7" w:rsidRPr="00585921" w:rsidRDefault="009500F7" w:rsidP="001D44F7">
            <w:pPr>
              <w:snapToGrid w:val="0"/>
              <w:spacing w:line="200" w:lineRule="atLeast"/>
              <w:rPr>
                <w:rFonts w:ascii="Arial" w:hAnsi="Arial" w:cs="Arial"/>
              </w:rPr>
            </w:pPr>
            <w:r w:rsidRPr="00585921">
              <w:rPr>
                <w:rFonts w:ascii="Arial" w:hAnsi="Arial" w:cs="Arial"/>
              </w:rPr>
              <w:t>1</w:t>
            </w:r>
            <w:r w:rsidR="003862A2" w:rsidRPr="00585921">
              <w:rPr>
                <w:rFonts w:ascii="Arial" w:hAnsi="Arial" w:cs="Arial"/>
              </w:rPr>
              <w:t>3</w:t>
            </w:r>
          </w:p>
        </w:tc>
        <w:tc>
          <w:tcPr>
            <w:tcW w:w="2205" w:type="dxa"/>
            <w:tcBorders>
              <w:left w:val="single" w:sz="1" w:space="0" w:color="000000"/>
              <w:bottom w:val="single" w:sz="1" w:space="0" w:color="000000"/>
            </w:tcBorders>
            <w:shd w:val="clear" w:color="auto" w:fill="auto"/>
          </w:tcPr>
          <w:p w14:paraId="190DC695" w14:textId="77777777" w:rsidR="009500F7" w:rsidRPr="00585921" w:rsidRDefault="003862A2" w:rsidP="001D44F7">
            <w:pPr>
              <w:snapToGrid w:val="0"/>
              <w:spacing w:line="200" w:lineRule="atLeast"/>
              <w:rPr>
                <w:rFonts w:ascii="Arial" w:hAnsi="Arial" w:cs="Arial"/>
              </w:rPr>
            </w:pPr>
            <w:r w:rsidRPr="00585921">
              <w:rPr>
                <w:rFonts w:ascii="Arial" w:hAnsi="Arial" w:cs="Arial"/>
              </w:rPr>
              <w:t>11</w:t>
            </w:r>
          </w:p>
        </w:tc>
        <w:tc>
          <w:tcPr>
            <w:tcW w:w="2191" w:type="dxa"/>
            <w:tcBorders>
              <w:left w:val="single" w:sz="1" w:space="0" w:color="000000"/>
              <w:bottom w:val="single" w:sz="1" w:space="0" w:color="000000"/>
              <w:right w:val="single" w:sz="1" w:space="0" w:color="000000"/>
            </w:tcBorders>
            <w:shd w:val="clear" w:color="auto" w:fill="auto"/>
          </w:tcPr>
          <w:p w14:paraId="40880EEE" w14:textId="77777777" w:rsidR="009500F7" w:rsidRPr="00585921" w:rsidRDefault="003862A2" w:rsidP="001D44F7">
            <w:pPr>
              <w:snapToGrid w:val="0"/>
              <w:spacing w:line="200" w:lineRule="atLeast"/>
              <w:rPr>
                <w:rFonts w:ascii="Arial" w:hAnsi="Arial" w:cs="Arial"/>
              </w:rPr>
            </w:pPr>
            <w:r w:rsidRPr="00585921">
              <w:rPr>
                <w:rFonts w:ascii="Arial" w:hAnsi="Arial" w:cs="Arial"/>
              </w:rPr>
              <w:t>22</w:t>
            </w:r>
          </w:p>
        </w:tc>
      </w:tr>
      <w:tr w:rsidR="009500F7" w:rsidRPr="00585921" w14:paraId="0D516A93" w14:textId="77777777" w:rsidTr="00B839B7">
        <w:tc>
          <w:tcPr>
            <w:tcW w:w="1590" w:type="dxa"/>
            <w:tcBorders>
              <w:left w:val="single" w:sz="1" w:space="0" w:color="000000"/>
              <w:bottom w:val="single" w:sz="1" w:space="0" w:color="000000"/>
            </w:tcBorders>
            <w:shd w:val="clear" w:color="auto" w:fill="auto"/>
          </w:tcPr>
          <w:p w14:paraId="3F84A19E" w14:textId="77777777" w:rsidR="009500F7" w:rsidRPr="00585921" w:rsidRDefault="009500F7" w:rsidP="001D44F7">
            <w:pPr>
              <w:snapToGrid w:val="0"/>
              <w:spacing w:line="200" w:lineRule="atLeast"/>
              <w:rPr>
                <w:rFonts w:ascii="Arial" w:hAnsi="Arial" w:cs="Arial"/>
                <w:b/>
                <w:bCs/>
              </w:rPr>
            </w:pPr>
            <w:r w:rsidRPr="00585921">
              <w:rPr>
                <w:rFonts w:ascii="Arial" w:hAnsi="Arial" w:cs="Arial"/>
                <w:b/>
                <w:bCs/>
              </w:rPr>
              <w:t>20</w:t>
            </w:r>
            <w:r w:rsidR="003862A2" w:rsidRPr="00585921">
              <w:rPr>
                <w:rFonts w:ascii="Arial" w:hAnsi="Arial" w:cs="Arial"/>
                <w:b/>
                <w:bCs/>
              </w:rPr>
              <w:t>20</w:t>
            </w:r>
          </w:p>
          <w:p w14:paraId="5E390429" w14:textId="77777777" w:rsidR="009500F7" w:rsidRPr="00585921" w:rsidRDefault="009500F7" w:rsidP="001D44F7">
            <w:pPr>
              <w:snapToGrid w:val="0"/>
              <w:spacing w:line="200" w:lineRule="atLeast"/>
              <w:rPr>
                <w:rFonts w:ascii="Arial" w:hAnsi="Arial" w:cs="Arial"/>
                <w:b/>
                <w:bCs/>
              </w:rPr>
            </w:pPr>
          </w:p>
        </w:tc>
        <w:tc>
          <w:tcPr>
            <w:tcW w:w="1320" w:type="dxa"/>
            <w:tcBorders>
              <w:left w:val="single" w:sz="1" w:space="0" w:color="000000"/>
              <w:bottom w:val="single" w:sz="1" w:space="0" w:color="000000"/>
            </w:tcBorders>
            <w:shd w:val="clear" w:color="auto" w:fill="auto"/>
          </w:tcPr>
          <w:p w14:paraId="4C6189F6" w14:textId="77777777" w:rsidR="009500F7" w:rsidRPr="00585921" w:rsidRDefault="003862A2" w:rsidP="001D44F7">
            <w:pPr>
              <w:snapToGrid w:val="0"/>
              <w:spacing w:line="200" w:lineRule="atLeast"/>
              <w:rPr>
                <w:rFonts w:ascii="Arial" w:hAnsi="Arial" w:cs="Arial"/>
              </w:rPr>
            </w:pPr>
            <w:r w:rsidRPr="00585921">
              <w:rPr>
                <w:rFonts w:ascii="Arial" w:hAnsi="Arial" w:cs="Arial"/>
              </w:rPr>
              <w:t>10</w:t>
            </w:r>
          </w:p>
        </w:tc>
        <w:tc>
          <w:tcPr>
            <w:tcW w:w="1785" w:type="dxa"/>
            <w:tcBorders>
              <w:left w:val="single" w:sz="1" w:space="0" w:color="000000"/>
              <w:bottom w:val="single" w:sz="1" w:space="0" w:color="000000"/>
            </w:tcBorders>
            <w:shd w:val="clear" w:color="auto" w:fill="auto"/>
          </w:tcPr>
          <w:p w14:paraId="54F67FE0" w14:textId="77777777" w:rsidR="009500F7" w:rsidRPr="00585921" w:rsidRDefault="009500F7" w:rsidP="001D44F7">
            <w:pPr>
              <w:snapToGrid w:val="0"/>
              <w:spacing w:line="200" w:lineRule="atLeast"/>
              <w:rPr>
                <w:rFonts w:ascii="Arial" w:hAnsi="Arial" w:cs="Arial"/>
              </w:rPr>
            </w:pPr>
            <w:r w:rsidRPr="00585921">
              <w:rPr>
                <w:rFonts w:ascii="Arial" w:hAnsi="Arial" w:cs="Arial"/>
              </w:rPr>
              <w:t>1</w:t>
            </w:r>
            <w:r w:rsidR="003862A2" w:rsidRPr="00585921">
              <w:rPr>
                <w:rFonts w:ascii="Arial" w:hAnsi="Arial" w:cs="Arial"/>
              </w:rPr>
              <w:t>1</w:t>
            </w:r>
          </w:p>
        </w:tc>
        <w:tc>
          <w:tcPr>
            <w:tcW w:w="2205" w:type="dxa"/>
            <w:tcBorders>
              <w:left w:val="single" w:sz="1" w:space="0" w:color="000000"/>
              <w:bottom w:val="single" w:sz="1" w:space="0" w:color="000000"/>
            </w:tcBorders>
            <w:shd w:val="clear" w:color="auto" w:fill="auto"/>
          </w:tcPr>
          <w:p w14:paraId="0F94A898" w14:textId="77777777" w:rsidR="009500F7" w:rsidRPr="00585921" w:rsidRDefault="003862A2" w:rsidP="001D44F7">
            <w:pPr>
              <w:snapToGrid w:val="0"/>
              <w:spacing w:line="200" w:lineRule="atLeast"/>
              <w:rPr>
                <w:rFonts w:ascii="Arial" w:hAnsi="Arial" w:cs="Arial"/>
              </w:rPr>
            </w:pPr>
            <w:r w:rsidRPr="00585921">
              <w:rPr>
                <w:rFonts w:ascii="Arial" w:hAnsi="Arial" w:cs="Arial"/>
              </w:rPr>
              <w:t>10</w:t>
            </w:r>
          </w:p>
        </w:tc>
        <w:tc>
          <w:tcPr>
            <w:tcW w:w="2191" w:type="dxa"/>
            <w:tcBorders>
              <w:left w:val="single" w:sz="1" w:space="0" w:color="000000"/>
              <w:bottom w:val="single" w:sz="1" w:space="0" w:color="000000"/>
              <w:right w:val="single" w:sz="1" w:space="0" w:color="000000"/>
            </w:tcBorders>
            <w:shd w:val="clear" w:color="auto" w:fill="auto"/>
          </w:tcPr>
          <w:p w14:paraId="55147821" w14:textId="77777777" w:rsidR="009500F7" w:rsidRPr="00585921" w:rsidRDefault="003862A2" w:rsidP="001D44F7">
            <w:pPr>
              <w:snapToGrid w:val="0"/>
              <w:spacing w:line="200" w:lineRule="atLeast"/>
              <w:rPr>
                <w:rFonts w:ascii="Arial" w:hAnsi="Arial" w:cs="Arial"/>
              </w:rPr>
            </w:pPr>
            <w:r w:rsidRPr="00585921">
              <w:rPr>
                <w:rFonts w:ascii="Arial" w:hAnsi="Arial" w:cs="Arial"/>
              </w:rPr>
              <w:t>44</w:t>
            </w:r>
          </w:p>
        </w:tc>
      </w:tr>
    </w:tbl>
    <w:p w14:paraId="0772420D" w14:textId="77777777" w:rsidR="009500F7" w:rsidRPr="00585921" w:rsidRDefault="009500F7" w:rsidP="00682C0A">
      <w:pPr>
        <w:spacing w:after="240" w:line="360" w:lineRule="auto"/>
        <w:rPr>
          <w:rFonts w:ascii="Arial" w:hAnsi="Arial" w:cs="Arial"/>
          <w:b/>
          <w:bCs/>
          <w:sz w:val="20"/>
          <w:szCs w:val="20"/>
        </w:rPr>
      </w:pPr>
      <w:r w:rsidRPr="00585921">
        <w:rPr>
          <w:rFonts w:ascii="Arial" w:hAnsi="Arial" w:cs="Arial"/>
          <w:b/>
          <w:bCs/>
          <w:sz w:val="20"/>
          <w:szCs w:val="20"/>
        </w:rPr>
        <w:t>Dane: Opracowanie własne na podstawie danych Miejskiego Ośrodka Pomocy Społecznej w Sulejowie</w:t>
      </w:r>
    </w:p>
    <w:p w14:paraId="496B81FC" w14:textId="77777777" w:rsidR="00682C0A" w:rsidRDefault="000C462A" w:rsidP="00682C0A">
      <w:pPr>
        <w:spacing w:line="360" w:lineRule="auto"/>
        <w:ind w:firstLine="709"/>
        <w:rPr>
          <w:rFonts w:ascii="Arial" w:hAnsi="Arial" w:cs="Arial"/>
        </w:rPr>
      </w:pPr>
      <w:bookmarkStart w:id="18" w:name="_Hlk89934647"/>
      <w:bookmarkEnd w:id="17"/>
      <w:r w:rsidRPr="00585921">
        <w:rPr>
          <w:rFonts w:ascii="Arial" w:hAnsi="Arial" w:cs="Arial"/>
        </w:rPr>
        <w:t xml:space="preserve">Osoba skierowana na terapię alkoholową w trybie niestacjonarnym ma możliwość odbycia jej w Punkcie Konsultacyjno- Terapeutycznym w Sulejowie, który czynny jest 2 razy w tygodniu i mieści się w </w:t>
      </w:r>
      <w:r w:rsidR="00FB7298" w:rsidRPr="00585921">
        <w:rPr>
          <w:rFonts w:ascii="Arial" w:hAnsi="Arial" w:cs="Arial"/>
        </w:rPr>
        <w:t>budynku MOPS w Sulejowie. W 20</w:t>
      </w:r>
      <w:r w:rsidR="00E47922" w:rsidRPr="00585921">
        <w:rPr>
          <w:rFonts w:ascii="Arial" w:hAnsi="Arial" w:cs="Arial"/>
        </w:rPr>
        <w:t>20</w:t>
      </w:r>
      <w:r w:rsidRPr="00585921">
        <w:rPr>
          <w:rFonts w:ascii="Arial" w:hAnsi="Arial" w:cs="Arial"/>
        </w:rPr>
        <w:t xml:space="preserve"> r. klientami Punktu Konsultacyjnego był</w:t>
      </w:r>
      <w:r w:rsidR="00B85C76" w:rsidRPr="00585921">
        <w:rPr>
          <w:rFonts w:ascii="Arial" w:hAnsi="Arial" w:cs="Arial"/>
        </w:rPr>
        <w:t>o</w:t>
      </w:r>
      <w:r w:rsidRPr="00585921">
        <w:rPr>
          <w:rFonts w:ascii="Arial" w:hAnsi="Arial" w:cs="Arial"/>
        </w:rPr>
        <w:t xml:space="preserve"> </w:t>
      </w:r>
      <w:r w:rsidR="00E47922" w:rsidRPr="00585921">
        <w:rPr>
          <w:rFonts w:ascii="Arial" w:hAnsi="Arial" w:cs="Arial"/>
        </w:rPr>
        <w:t>55</w:t>
      </w:r>
      <w:r w:rsidRPr="00585921">
        <w:rPr>
          <w:rFonts w:ascii="Arial" w:hAnsi="Arial" w:cs="Arial"/>
        </w:rPr>
        <w:t xml:space="preserve"> os</w:t>
      </w:r>
      <w:r w:rsidR="00E47922" w:rsidRPr="00585921">
        <w:rPr>
          <w:rFonts w:ascii="Arial" w:hAnsi="Arial" w:cs="Arial"/>
        </w:rPr>
        <w:t>ób</w:t>
      </w:r>
      <w:r w:rsidRPr="00585921">
        <w:rPr>
          <w:rFonts w:ascii="Arial" w:hAnsi="Arial" w:cs="Arial"/>
        </w:rPr>
        <w:t xml:space="preserve">, z którymi przeprowadzono ponad </w:t>
      </w:r>
      <w:r w:rsidR="00E47922" w:rsidRPr="00585921">
        <w:rPr>
          <w:rFonts w:ascii="Arial" w:hAnsi="Arial" w:cs="Arial"/>
        </w:rPr>
        <w:t>124</w:t>
      </w:r>
      <w:r w:rsidRPr="00585921">
        <w:rPr>
          <w:rFonts w:ascii="Arial" w:hAnsi="Arial" w:cs="Arial"/>
        </w:rPr>
        <w:t xml:space="preserve"> rozm</w:t>
      </w:r>
      <w:r w:rsidR="00B85C76" w:rsidRPr="00585921">
        <w:rPr>
          <w:rFonts w:ascii="Arial" w:hAnsi="Arial" w:cs="Arial"/>
        </w:rPr>
        <w:t>owy</w:t>
      </w:r>
      <w:r w:rsidRPr="00585921">
        <w:rPr>
          <w:rFonts w:ascii="Arial" w:hAnsi="Arial" w:cs="Arial"/>
        </w:rPr>
        <w:t xml:space="preserve"> indywidualn</w:t>
      </w:r>
      <w:r w:rsidR="00B85C76" w:rsidRPr="00585921">
        <w:rPr>
          <w:rFonts w:ascii="Arial" w:hAnsi="Arial" w:cs="Arial"/>
        </w:rPr>
        <w:t>e</w:t>
      </w:r>
      <w:r w:rsidR="00E47922" w:rsidRPr="00585921">
        <w:rPr>
          <w:rFonts w:ascii="Arial" w:hAnsi="Arial" w:cs="Arial"/>
        </w:rPr>
        <w:t xml:space="preserve"> ( w tym telefoniczn</w:t>
      </w:r>
      <w:r w:rsidR="00B85C76" w:rsidRPr="00585921">
        <w:rPr>
          <w:rFonts w:ascii="Arial" w:hAnsi="Arial" w:cs="Arial"/>
        </w:rPr>
        <w:t>e</w:t>
      </w:r>
      <w:r w:rsidR="00E47922" w:rsidRPr="00585921">
        <w:rPr>
          <w:rFonts w:ascii="Arial" w:hAnsi="Arial" w:cs="Arial"/>
        </w:rPr>
        <w:t xml:space="preserve"> oraz 45 sesji grupowych)</w:t>
      </w:r>
      <w:r w:rsidRPr="00585921">
        <w:rPr>
          <w:rFonts w:ascii="Arial" w:hAnsi="Arial" w:cs="Arial"/>
        </w:rPr>
        <w:t>.</w:t>
      </w:r>
    </w:p>
    <w:p w14:paraId="57FCD1FC" w14:textId="425AFAAC" w:rsidR="000C462A" w:rsidRPr="00585921" w:rsidRDefault="000C462A" w:rsidP="00682C0A">
      <w:pPr>
        <w:spacing w:line="360" w:lineRule="auto"/>
        <w:ind w:firstLine="709"/>
        <w:rPr>
          <w:rFonts w:ascii="Arial" w:hAnsi="Arial" w:cs="Arial"/>
        </w:rPr>
      </w:pPr>
      <w:r w:rsidRPr="00585921">
        <w:rPr>
          <w:rFonts w:ascii="Arial" w:hAnsi="Arial" w:cs="Arial"/>
        </w:rPr>
        <w:t>Rodziny dotknięte przemocą kierowane są do Zespołu Interdyscyplinarnego w Sulejowie. Do zadań Zespołu Interdyscyplinarnego należy w szczególności:</w:t>
      </w:r>
    </w:p>
    <w:p w14:paraId="191095DA" w14:textId="77777777" w:rsidR="000C462A" w:rsidRPr="00585921" w:rsidRDefault="000C462A" w:rsidP="001D44F7">
      <w:pPr>
        <w:numPr>
          <w:ilvl w:val="0"/>
          <w:numId w:val="2"/>
        </w:numPr>
        <w:tabs>
          <w:tab w:val="left" w:pos="0"/>
          <w:tab w:val="left" w:pos="360"/>
        </w:tabs>
        <w:spacing w:line="360" w:lineRule="auto"/>
        <w:rPr>
          <w:rFonts w:ascii="Arial" w:hAnsi="Arial" w:cs="Arial"/>
        </w:rPr>
      </w:pPr>
      <w:r w:rsidRPr="00585921">
        <w:rPr>
          <w:rFonts w:ascii="Arial" w:hAnsi="Arial" w:cs="Arial"/>
        </w:rPr>
        <w:t xml:space="preserve"> integrowanie i koordynowanie działań przedstawicieli różnych podmiotów oraz specjalistów w zakresie przeciwdziałania przemocy w rodzinie,</w:t>
      </w:r>
    </w:p>
    <w:p w14:paraId="2C5195DA" w14:textId="77777777" w:rsidR="000C462A" w:rsidRPr="00585921" w:rsidRDefault="000C462A" w:rsidP="001D44F7">
      <w:pPr>
        <w:numPr>
          <w:ilvl w:val="0"/>
          <w:numId w:val="2"/>
        </w:numPr>
        <w:tabs>
          <w:tab w:val="left" w:pos="0"/>
          <w:tab w:val="left" w:pos="360"/>
        </w:tabs>
        <w:spacing w:line="360" w:lineRule="auto"/>
        <w:rPr>
          <w:rFonts w:ascii="Arial" w:hAnsi="Arial" w:cs="Arial"/>
        </w:rPr>
      </w:pPr>
      <w:r w:rsidRPr="00585921">
        <w:rPr>
          <w:rFonts w:ascii="Arial" w:hAnsi="Arial" w:cs="Arial"/>
        </w:rPr>
        <w:t xml:space="preserve">  diagnozowanie problemu przemocy w rodzinie,</w:t>
      </w:r>
    </w:p>
    <w:p w14:paraId="50EE94E0" w14:textId="77777777" w:rsidR="000C462A" w:rsidRPr="00585921" w:rsidRDefault="000C462A" w:rsidP="001D44F7">
      <w:pPr>
        <w:numPr>
          <w:ilvl w:val="0"/>
          <w:numId w:val="2"/>
        </w:numPr>
        <w:tabs>
          <w:tab w:val="left" w:pos="0"/>
          <w:tab w:val="left" w:pos="360"/>
        </w:tabs>
        <w:spacing w:line="360" w:lineRule="auto"/>
        <w:rPr>
          <w:rFonts w:ascii="Arial" w:hAnsi="Arial" w:cs="Arial"/>
        </w:rPr>
      </w:pPr>
      <w:r w:rsidRPr="00585921">
        <w:rPr>
          <w:rFonts w:ascii="Arial" w:hAnsi="Arial" w:cs="Arial"/>
        </w:rPr>
        <w:t xml:space="preserve">  podejmowanie działań w środowisku zagrożonym przemocą w rodzinie mających na celu przeciwdziałanie temu zjawisku,</w:t>
      </w:r>
    </w:p>
    <w:p w14:paraId="6BD2368E" w14:textId="77777777" w:rsidR="000C462A" w:rsidRPr="00585921" w:rsidRDefault="000C462A" w:rsidP="001D44F7">
      <w:pPr>
        <w:numPr>
          <w:ilvl w:val="0"/>
          <w:numId w:val="2"/>
        </w:numPr>
        <w:tabs>
          <w:tab w:val="left" w:pos="0"/>
          <w:tab w:val="left" w:pos="360"/>
        </w:tabs>
        <w:spacing w:line="360" w:lineRule="auto"/>
        <w:rPr>
          <w:rFonts w:ascii="Arial" w:hAnsi="Arial" w:cs="Arial"/>
        </w:rPr>
      </w:pPr>
      <w:r w:rsidRPr="00585921">
        <w:rPr>
          <w:rFonts w:ascii="Arial" w:hAnsi="Arial" w:cs="Arial"/>
        </w:rPr>
        <w:t xml:space="preserve">  inicjowanie interwencji w środowisku dotkniętym przemocą w rodzinie,</w:t>
      </w:r>
    </w:p>
    <w:p w14:paraId="7A83D5FA" w14:textId="7D0175E8" w:rsidR="000C462A" w:rsidRPr="00585921" w:rsidRDefault="000C462A" w:rsidP="001D44F7">
      <w:pPr>
        <w:tabs>
          <w:tab w:val="left" w:pos="360"/>
        </w:tabs>
        <w:spacing w:line="360" w:lineRule="auto"/>
        <w:rPr>
          <w:rFonts w:ascii="Arial" w:hAnsi="Arial" w:cs="Arial"/>
        </w:rPr>
      </w:pPr>
      <w:r w:rsidRPr="00585921">
        <w:rPr>
          <w:rFonts w:ascii="Arial" w:hAnsi="Arial" w:cs="Arial"/>
        </w:rPr>
        <w:t>- rozpowszechnianie informacji o instytucjach i możliwościach udzielania pomocy w środowisku lokalnym,</w:t>
      </w:r>
    </w:p>
    <w:p w14:paraId="2EB4C358" w14:textId="77777777" w:rsidR="000C462A" w:rsidRPr="00585921" w:rsidRDefault="000C462A" w:rsidP="001D44F7">
      <w:pPr>
        <w:numPr>
          <w:ilvl w:val="0"/>
          <w:numId w:val="2"/>
        </w:numPr>
        <w:tabs>
          <w:tab w:val="left" w:pos="0"/>
          <w:tab w:val="left" w:pos="360"/>
        </w:tabs>
        <w:spacing w:line="360" w:lineRule="auto"/>
        <w:rPr>
          <w:rFonts w:ascii="Arial" w:hAnsi="Arial" w:cs="Arial"/>
        </w:rPr>
      </w:pPr>
      <w:r w:rsidRPr="00585921">
        <w:rPr>
          <w:rFonts w:ascii="Arial" w:hAnsi="Arial" w:cs="Arial"/>
        </w:rPr>
        <w:t xml:space="preserve"> inicjowanie działań w stosunku do osób stosujących przemoc w rodzinie.</w:t>
      </w:r>
    </w:p>
    <w:p w14:paraId="67B6D39E" w14:textId="5D93BEC7" w:rsidR="000C462A" w:rsidRPr="00585921" w:rsidRDefault="000C462A" w:rsidP="00682C0A">
      <w:pPr>
        <w:spacing w:after="240" w:line="360" w:lineRule="auto"/>
        <w:ind w:firstLine="851"/>
        <w:rPr>
          <w:rFonts w:ascii="Arial" w:hAnsi="Arial" w:cs="Arial"/>
        </w:rPr>
      </w:pPr>
      <w:r w:rsidRPr="00585921">
        <w:rPr>
          <w:rFonts w:ascii="Arial" w:hAnsi="Arial" w:cs="Arial"/>
        </w:rPr>
        <w:t xml:space="preserve">Zespół Interdyscyplinarny realizując zadania koordynacji działań w zakresie przeciwdziałania przemocy organizuje raz na kwartał spotkania członków, na których omawiane są sprawy bieżące dotyczące pracy Zespołu i realizacji planu działań Zespołu. Przedstawiane są działania i zadania realizowane przez poszczególne instytucje wchodzące w skład Zespołu Interdyscyplinarnego. W celu rozwiązywania problemów związanych z przemocą w indywidualnych przypadkach Zespół Interdyscyplinarny tworzy grupy robocze. W skład grupy roboczej wchodzą: </w:t>
      </w:r>
      <w:r w:rsidRPr="00585921">
        <w:rPr>
          <w:rFonts w:ascii="Arial" w:hAnsi="Arial" w:cs="Arial"/>
        </w:rPr>
        <w:lastRenderedPageBreak/>
        <w:t>pracownik socjalny, dzielnicowy, członek Miejskiej Komisji Rozwiązywania Problemów Alkoholowych, pedagog szkolny - jeśli są dzieci chodzące do szkoły, kurator sądowy, asystent rodziny lub inny specjalista. Współpracując z rodziną wspólnie pracują nad zaplanowaniem i realizacją stosownej pomocy oraz jej monitoringiem. Niebieska Karta jest instrumentem bardzo ważnym w procesie pomagania. Służy do dokumentowania przemocy w rodzinie i realizacji konkretnych działań pomocowych na rzecz rodziny.</w:t>
      </w:r>
    </w:p>
    <w:p w14:paraId="3D6C15A5" w14:textId="2C81B17A" w:rsidR="000C462A" w:rsidRPr="00585921" w:rsidRDefault="000C462A" w:rsidP="001D44F7">
      <w:pPr>
        <w:spacing w:line="360" w:lineRule="auto"/>
        <w:rPr>
          <w:rFonts w:ascii="Arial" w:hAnsi="Arial" w:cs="Arial"/>
          <w:b/>
          <w:bCs/>
        </w:rPr>
      </w:pPr>
      <w:r w:rsidRPr="00585921">
        <w:rPr>
          <w:rFonts w:ascii="Arial" w:hAnsi="Arial" w:cs="Arial"/>
          <w:b/>
          <w:bCs/>
        </w:rPr>
        <w:t xml:space="preserve">Tabela 5: Poniższa tabela przedstawia liczbę założonych Niebieskich Kart, w tym założonych przez rodziny z dziećmi, a także ilość powołanych grup roboczych </w:t>
      </w:r>
      <w:r w:rsidR="00FB7298" w:rsidRPr="00585921">
        <w:rPr>
          <w:rFonts w:ascii="Arial" w:hAnsi="Arial" w:cs="Arial"/>
          <w:b/>
          <w:bCs/>
        </w:rPr>
        <w:t>w latach 201</w:t>
      </w:r>
      <w:r w:rsidR="00EF0B25" w:rsidRPr="00585921">
        <w:rPr>
          <w:rFonts w:ascii="Arial" w:hAnsi="Arial" w:cs="Arial"/>
          <w:b/>
          <w:bCs/>
        </w:rPr>
        <w:t>8</w:t>
      </w:r>
      <w:r w:rsidR="00FB7298" w:rsidRPr="00585921">
        <w:rPr>
          <w:rFonts w:ascii="Arial" w:hAnsi="Arial" w:cs="Arial"/>
          <w:b/>
          <w:bCs/>
        </w:rPr>
        <w:t xml:space="preserve"> - 20</w:t>
      </w:r>
      <w:r w:rsidR="00EF0B25" w:rsidRPr="00585921">
        <w:rPr>
          <w:rFonts w:ascii="Arial" w:hAnsi="Arial" w:cs="Arial"/>
          <w:b/>
          <w:bCs/>
        </w:rPr>
        <w:t>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5"/>
        <w:gridCol w:w="2565"/>
        <w:gridCol w:w="2325"/>
        <w:gridCol w:w="2638"/>
      </w:tblGrid>
      <w:tr w:rsidR="000C462A" w:rsidRPr="00585921" w14:paraId="07EA617C" w14:textId="77777777">
        <w:trPr>
          <w:trHeight w:hRule="exact" w:val="387"/>
        </w:trPr>
        <w:tc>
          <w:tcPr>
            <w:tcW w:w="1575" w:type="dxa"/>
            <w:vMerge w:val="restart"/>
            <w:tcBorders>
              <w:top w:val="single" w:sz="1" w:space="0" w:color="000000"/>
              <w:left w:val="single" w:sz="1" w:space="0" w:color="000000"/>
              <w:bottom w:val="single" w:sz="1" w:space="0" w:color="000000"/>
            </w:tcBorders>
            <w:shd w:val="clear" w:color="auto" w:fill="auto"/>
          </w:tcPr>
          <w:p w14:paraId="76873407"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Rok</w:t>
            </w:r>
          </w:p>
        </w:tc>
        <w:tc>
          <w:tcPr>
            <w:tcW w:w="4890" w:type="dxa"/>
            <w:gridSpan w:val="2"/>
            <w:tcBorders>
              <w:top w:val="single" w:sz="1" w:space="0" w:color="000000"/>
              <w:left w:val="single" w:sz="1" w:space="0" w:color="000000"/>
              <w:bottom w:val="single" w:sz="1" w:space="0" w:color="000000"/>
            </w:tcBorders>
            <w:shd w:val="clear" w:color="auto" w:fill="auto"/>
          </w:tcPr>
          <w:p w14:paraId="3BE3EF9F"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Liczba Niebieskich Kart</w:t>
            </w:r>
          </w:p>
        </w:tc>
        <w:tc>
          <w:tcPr>
            <w:tcW w:w="2635"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326C8300" w14:textId="77777777" w:rsidR="000C462A" w:rsidRPr="00585921" w:rsidRDefault="000C462A" w:rsidP="001D44F7">
            <w:pPr>
              <w:snapToGrid w:val="0"/>
              <w:spacing w:line="200" w:lineRule="atLeast"/>
              <w:rPr>
                <w:rFonts w:ascii="Arial" w:hAnsi="Arial" w:cs="Arial"/>
                <w:b/>
                <w:bCs/>
              </w:rPr>
            </w:pPr>
            <w:r w:rsidRPr="00585921">
              <w:rPr>
                <w:rFonts w:ascii="Arial" w:hAnsi="Arial" w:cs="Arial"/>
                <w:b/>
                <w:bCs/>
              </w:rPr>
              <w:t>Liczba powołanych grup roboczych</w:t>
            </w:r>
          </w:p>
        </w:tc>
      </w:tr>
      <w:tr w:rsidR="000C462A" w:rsidRPr="00585921" w14:paraId="2B82BC3B" w14:textId="77777777">
        <w:trPr>
          <w:trHeight w:hRule="exact" w:val="414"/>
        </w:trPr>
        <w:tc>
          <w:tcPr>
            <w:tcW w:w="1575" w:type="dxa"/>
            <w:vMerge/>
            <w:tcBorders>
              <w:top w:val="single" w:sz="1" w:space="0" w:color="000000"/>
              <w:left w:val="single" w:sz="1" w:space="0" w:color="000000"/>
              <w:bottom w:val="single" w:sz="1" w:space="0" w:color="000000"/>
            </w:tcBorders>
            <w:shd w:val="clear" w:color="auto" w:fill="auto"/>
          </w:tcPr>
          <w:p w14:paraId="45AA744A" w14:textId="77777777" w:rsidR="000C462A" w:rsidRPr="00585921" w:rsidRDefault="000C462A" w:rsidP="001D44F7">
            <w:pPr>
              <w:snapToGrid w:val="0"/>
              <w:rPr>
                <w:rFonts w:ascii="Arial" w:hAnsi="Arial" w:cs="Arial"/>
              </w:rPr>
            </w:pPr>
          </w:p>
        </w:tc>
        <w:tc>
          <w:tcPr>
            <w:tcW w:w="2565" w:type="dxa"/>
            <w:tcBorders>
              <w:left w:val="single" w:sz="1" w:space="0" w:color="000000"/>
              <w:bottom w:val="single" w:sz="1" w:space="0" w:color="000000"/>
            </w:tcBorders>
            <w:shd w:val="clear" w:color="auto" w:fill="auto"/>
          </w:tcPr>
          <w:p w14:paraId="373C1519"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Ogółem</w:t>
            </w:r>
          </w:p>
        </w:tc>
        <w:tc>
          <w:tcPr>
            <w:tcW w:w="2325" w:type="dxa"/>
            <w:tcBorders>
              <w:left w:val="single" w:sz="1" w:space="0" w:color="000000"/>
              <w:bottom w:val="single" w:sz="1" w:space="0" w:color="000000"/>
            </w:tcBorders>
            <w:shd w:val="clear" w:color="auto" w:fill="auto"/>
          </w:tcPr>
          <w:p w14:paraId="17022E3C"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Rodziny z dziećmi</w:t>
            </w:r>
          </w:p>
        </w:tc>
        <w:tc>
          <w:tcPr>
            <w:tcW w:w="2635" w:type="dxa"/>
            <w:vMerge/>
            <w:tcBorders>
              <w:top w:val="single" w:sz="1" w:space="0" w:color="000000"/>
              <w:left w:val="single" w:sz="1" w:space="0" w:color="000000"/>
              <w:bottom w:val="single" w:sz="1" w:space="0" w:color="000000"/>
              <w:right w:val="single" w:sz="1" w:space="0" w:color="000000"/>
            </w:tcBorders>
            <w:shd w:val="clear" w:color="auto" w:fill="auto"/>
          </w:tcPr>
          <w:p w14:paraId="49B47895" w14:textId="77777777" w:rsidR="000C462A" w:rsidRPr="00585921" w:rsidRDefault="000C462A" w:rsidP="001D44F7">
            <w:pPr>
              <w:snapToGrid w:val="0"/>
              <w:rPr>
                <w:rFonts w:ascii="Arial" w:hAnsi="Arial" w:cs="Arial"/>
              </w:rPr>
            </w:pPr>
          </w:p>
        </w:tc>
      </w:tr>
      <w:tr w:rsidR="000C462A" w:rsidRPr="00585921" w14:paraId="717161D5" w14:textId="77777777">
        <w:tc>
          <w:tcPr>
            <w:tcW w:w="1575" w:type="dxa"/>
            <w:tcBorders>
              <w:left w:val="single" w:sz="1" w:space="0" w:color="000000"/>
              <w:bottom w:val="single" w:sz="4" w:space="0" w:color="000000"/>
            </w:tcBorders>
            <w:shd w:val="clear" w:color="auto" w:fill="auto"/>
          </w:tcPr>
          <w:p w14:paraId="517BDD94" w14:textId="77777777" w:rsidR="000C462A" w:rsidRPr="00585921" w:rsidRDefault="00FB7298" w:rsidP="001D44F7">
            <w:pPr>
              <w:snapToGrid w:val="0"/>
              <w:spacing w:line="360" w:lineRule="auto"/>
              <w:rPr>
                <w:rFonts w:ascii="Arial" w:hAnsi="Arial" w:cs="Arial"/>
                <w:b/>
                <w:bCs/>
              </w:rPr>
            </w:pPr>
            <w:r w:rsidRPr="00585921">
              <w:rPr>
                <w:rFonts w:ascii="Arial" w:hAnsi="Arial" w:cs="Arial"/>
                <w:b/>
                <w:bCs/>
              </w:rPr>
              <w:t>201</w:t>
            </w:r>
            <w:r w:rsidR="00EF0B25" w:rsidRPr="00585921">
              <w:rPr>
                <w:rFonts w:ascii="Arial" w:hAnsi="Arial" w:cs="Arial"/>
                <w:b/>
                <w:bCs/>
              </w:rPr>
              <w:t>8</w:t>
            </w:r>
          </w:p>
        </w:tc>
        <w:tc>
          <w:tcPr>
            <w:tcW w:w="2565" w:type="dxa"/>
            <w:tcBorders>
              <w:left w:val="single" w:sz="1" w:space="0" w:color="000000"/>
              <w:bottom w:val="single" w:sz="4" w:space="0" w:color="000000"/>
            </w:tcBorders>
            <w:shd w:val="clear" w:color="auto" w:fill="auto"/>
          </w:tcPr>
          <w:p w14:paraId="17F04ECF" w14:textId="77777777" w:rsidR="000C462A" w:rsidRPr="00585921" w:rsidRDefault="00EF0B25" w:rsidP="001D44F7">
            <w:pPr>
              <w:snapToGrid w:val="0"/>
              <w:spacing w:line="360" w:lineRule="auto"/>
              <w:rPr>
                <w:rFonts w:ascii="Arial" w:hAnsi="Arial" w:cs="Arial"/>
              </w:rPr>
            </w:pPr>
            <w:r w:rsidRPr="00585921">
              <w:rPr>
                <w:rFonts w:ascii="Arial" w:hAnsi="Arial" w:cs="Arial"/>
              </w:rPr>
              <w:t>41</w:t>
            </w:r>
          </w:p>
        </w:tc>
        <w:tc>
          <w:tcPr>
            <w:tcW w:w="2325" w:type="dxa"/>
            <w:tcBorders>
              <w:left w:val="single" w:sz="1" w:space="0" w:color="000000"/>
              <w:bottom w:val="single" w:sz="4" w:space="0" w:color="000000"/>
            </w:tcBorders>
            <w:shd w:val="clear" w:color="auto" w:fill="auto"/>
          </w:tcPr>
          <w:p w14:paraId="790C1F15" w14:textId="77777777" w:rsidR="000C462A" w:rsidRPr="00585921" w:rsidRDefault="000C462A" w:rsidP="001D44F7">
            <w:pPr>
              <w:snapToGrid w:val="0"/>
              <w:spacing w:line="360" w:lineRule="auto"/>
              <w:rPr>
                <w:rFonts w:ascii="Arial" w:hAnsi="Arial" w:cs="Arial"/>
              </w:rPr>
            </w:pPr>
            <w:r w:rsidRPr="00585921">
              <w:rPr>
                <w:rFonts w:ascii="Arial" w:hAnsi="Arial" w:cs="Arial"/>
              </w:rPr>
              <w:t>2</w:t>
            </w:r>
            <w:r w:rsidR="00EF0B25" w:rsidRPr="00585921">
              <w:rPr>
                <w:rFonts w:ascii="Arial" w:hAnsi="Arial" w:cs="Arial"/>
              </w:rPr>
              <w:t>0</w:t>
            </w:r>
          </w:p>
        </w:tc>
        <w:tc>
          <w:tcPr>
            <w:tcW w:w="2635" w:type="dxa"/>
            <w:tcBorders>
              <w:left w:val="single" w:sz="1" w:space="0" w:color="000000"/>
              <w:bottom w:val="single" w:sz="4" w:space="0" w:color="000000"/>
              <w:right w:val="single" w:sz="1" w:space="0" w:color="000000"/>
            </w:tcBorders>
            <w:shd w:val="clear" w:color="auto" w:fill="auto"/>
          </w:tcPr>
          <w:p w14:paraId="61115832" w14:textId="77777777" w:rsidR="000C462A" w:rsidRPr="00585921" w:rsidRDefault="00EF0B25" w:rsidP="001D44F7">
            <w:pPr>
              <w:snapToGrid w:val="0"/>
              <w:spacing w:line="360" w:lineRule="auto"/>
              <w:rPr>
                <w:rFonts w:ascii="Arial" w:hAnsi="Arial" w:cs="Arial"/>
              </w:rPr>
            </w:pPr>
            <w:r w:rsidRPr="00585921">
              <w:rPr>
                <w:rFonts w:ascii="Arial" w:hAnsi="Arial" w:cs="Arial"/>
              </w:rPr>
              <w:t>66</w:t>
            </w:r>
          </w:p>
        </w:tc>
      </w:tr>
      <w:tr w:rsidR="000C462A" w:rsidRPr="00585921" w14:paraId="0AC3F5AB" w14:textId="77777777">
        <w:tc>
          <w:tcPr>
            <w:tcW w:w="1575" w:type="dxa"/>
            <w:tcBorders>
              <w:top w:val="single" w:sz="4" w:space="0" w:color="000000"/>
              <w:left w:val="single" w:sz="1" w:space="0" w:color="000000"/>
              <w:bottom w:val="single" w:sz="1" w:space="0" w:color="000000"/>
            </w:tcBorders>
            <w:shd w:val="clear" w:color="auto" w:fill="auto"/>
          </w:tcPr>
          <w:p w14:paraId="25C32942" w14:textId="77777777" w:rsidR="000C462A" w:rsidRPr="00585921" w:rsidRDefault="00FB7298" w:rsidP="001D44F7">
            <w:pPr>
              <w:snapToGrid w:val="0"/>
              <w:spacing w:line="360" w:lineRule="auto"/>
              <w:rPr>
                <w:rFonts w:ascii="Arial" w:hAnsi="Arial" w:cs="Arial"/>
                <w:b/>
                <w:bCs/>
              </w:rPr>
            </w:pPr>
            <w:r w:rsidRPr="00585921">
              <w:rPr>
                <w:rFonts w:ascii="Arial" w:hAnsi="Arial" w:cs="Arial"/>
                <w:b/>
                <w:bCs/>
              </w:rPr>
              <w:t>201</w:t>
            </w:r>
            <w:r w:rsidR="00EF0B25" w:rsidRPr="00585921">
              <w:rPr>
                <w:rFonts w:ascii="Arial" w:hAnsi="Arial" w:cs="Arial"/>
                <w:b/>
                <w:bCs/>
              </w:rPr>
              <w:t>9</w:t>
            </w:r>
          </w:p>
        </w:tc>
        <w:tc>
          <w:tcPr>
            <w:tcW w:w="2565" w:type="dxa"/>
            <w:tcBorders>
              <w:top w:val="single" w:sz="4" w:space="0" w:color="000000"/>
              <w:left w:val="single" w:sz="1" w:space="0" w:color="000000"/>
              <w:bottom w:val="single" w:sz="1" w:space="0" w:color="000000"/>
            </w:tcBorders>
            <w:shd w:val="clear" w:color="auto" w:fill="auto"/>
          </w:tcPr>
          <w:p w14:paraId="4B128CA3" w14:textId="77777777" w:rsidR="000C462A" w:rsidRPr="00585921" w:rsidRDefault="00EF0B25" w:rsidP="001D44F7">
            <w:pPr>
              <w:snapToGrid w:val="0"/>
              <w:spacing w:line="360" w:lineRule="auto"/>
              <w:rPr>
                <w:rFonts w:ascii="Arial" w:hAnsi="Arial" w:cs="Arial"/>
              </w:rPr>
            </w:pPr>
            <w:r w:rsidRPr="00585921">
              <w:rPr>
                <w:rFonts w:ascii="Arial" w:hAnsi="Arial" w:cs="Arial"/>
              </w:rPr>
              <w:t>46</w:t>
            </w:r>
          </w:p>
        </w:tc>
        <w:tc>
          <w:tcPr>
            <w:tcW w:w="2325" w:type="dxa"/>
            <w:tcBorders>
              <w:top w:val="single" w:sz="4" w:space="0" w:color="000000"/>
              <w:left w:val="single" w:sz="1" w:space="0" w:color="000000"/>
              <w:bottom w:val="single" w:sz="1" w:space="0" w:color="000000"/>
            </w:tcBorders>
            <w:shd w:val="clear" w:color="auto" w:fill="auto"/>
          </w:tcPr>
          <w:p w14:paraId="21AA23E1" w14:textId="77777777" w:rsidR="000C462A" w:rsidRPr="00585921" w:rsidRDefault="00EF0B25" w:rsidP="001D44F7">
            <w:pPr>
              <w:snapToGrid w:val="0"/>
              <w:spacing w:line="360" w:lineRule="auto"/>
              <w:rPr>
                <w:rFonts w:ascii="Arial" w:hAnsi="Arial" w:cs="Arial"/>
              </w:rPr>
            </w:pPr>
            <w:r w:rsidRPr="00585921">
              <w:rPr>
                <w:rFonts w:ascii="Arial" w:hAnsi="Arial" w:cs="Arial"/>
              </w:rPr>
              <w:t>16</w:t>
            </w:r>
          </w:p>
        </w:tc>
        <w:tc>
          <w:tcPr>
            <w:tcW w:w="2638" w:type="dxa"/>
            <w:tcBorders>
              <w:top w:val="single" w:sz="4" w:space="0" w:color="000000"/>
              <w:left w:val="single" w:sz="1" w:space="0" w:color="000000"/>
              <w:bottom w:val="single" w:sz="1" w:space="0" w:color="000000"/>
              <w:right w:val="single" w:sz="1" w:space="0" w:color="000000"/>
            </w:tcBorders>
            <w:shd w:val="clear" w:color="auto" w:fill="auto"/>
          </w:tcPr>
          <w:p w14:paraId="172F4057" w14:textId="77777777" w:rsidR="000C462A" w:rsidRPr="00585921" w:rsidRDefault="00EF0B25" w:rsidP="001D44F7">
            <w:pPr>
              <w:snapToGrid w:val="0"/>
              <w:spacing w:line="360" w:lineRule="auto"/>
              <w:rPr>
                <w:rFonts w:ascii="Arial" w:hAnsi="Arial" w:cs="Arial"/>
              </w:rPr>
            </w:pPr>
            <w:r w:rsidRPr="00585921">
              <w:rPr>
                <w:rFonts w:ascii="Arial" w:hAnsi="Arial" w:cs="Arial"/>
              </w:rPr>
              <w:t>65</w:t>
            </w:r>
          </w:p>
        </w:tc>
      </w:tr>
      <w:tr w:rsidR="000C462A" w:rsidRPr="00585921" w14:paraId="157A8002" w14:textId="77777777">
        <w:tc>
          <w:tcPr>
            <w:tcW w:w="1575" w:type="dxa"/>
            <w:tcBorders>
              <w:top w:val="single" w:sz="1" w:space="0" w:color="000000"/>
              <w:left w:val="single" w:sz="1" w:space="0" w:color="000000"/>
              <w:bottom w:val="single" w:sz="1" w:space="0" w:color="000000"/>
            </w:tcBorders>
            <w:shd w:val="clear" w:color="auto" w:fill="auto"/>
          </w:tcPr>
          <w:p w14:paraId="1AB44D1B" w14:textId="77777777" w:rsidR="000C462A" w:rsidRPr="00585921" w:rsidRDefault="000C462A" w:rsidP="001D44F7">
            <w:pPr>
              <w:snapToGrid w:val="0"/>
              <w:spacing w:line="360" w:lineRule="auto"/>
              <w:rPr>
                <w:rFonts w:ascii="Arial" w:hAnsi="Arial" w:cs="Arial"/>
                <w:b/>
                <w:bCs/>
                <w:color w:val="000000"/>
              </w:rPr>
            </w:pPr>
            <w:r w:rsidRPr="00585921">
              <w:rPr>
                <w:rFonts w:ascii="Arial" w:hAnsi="Arial" w:cs="Arial"/>
                <w:b/>
                <w:bCs/>
              </w:rPr>
              <w:t>20</w:t>
            </w:r>
            <w:r w:rsidR="00EF0B25" w:rsidRPr="00585921">
              <w:rPr>
                <w:rFonts w:ascii="Arial" w:hAnsi="Arial" w:cs="Arial"/>
                <w:b/>
                <w:bCs/>
                <w:color w:val="000000"/>
              </w:rPr>
              <w:t>20</w:t>
            </w:r>
            <w:r w:rsidRPr="00585921">
              <w:rPr>
                <w:rFonts w:ascii="Arial" w:hAnsi="Arial" w:cs="Arial"/>
                <w:b/>
                <w:bCs/>
                <w:color w:val="000000"/>
              </w:rPr>
              <w:t xml:space="preserve"> </w:t>
            </w:r>
          </w:p>
          <w:p w14:paraId="11FED031" w14:textId="77777777" w:rsidR="000C462A" w:rsidRPr="00585921" w:rsidRDefault="000C462A" w:rsidP="001D44F7">
            <w:pPr>
              <w:snapToGrid w:val="0"/>
              <w:spacing w:line="360" w:lineRule="auto"/>
              <w:rPr>
                <w:rFonts w:ascii="Arial" w:hAnsi="Arial" w:cs="Arial"/>
                <w:b/>
                <w:bCs/>
                <w:color w:val="000000"/>
              </w:rPr>
            </w:pPr>
          </w:p>
        </w:tc>
        <w:tc>
          <w:tcPr>
            <w:tcW w:w="2565" w:type="dxa"/>
            <w:tcBorders>
              <w:top w:val="single" w:sz="1" w:space="0" w:color="000000"/>
              <w:left w:val="single" w:sz="1" w:space="0" w:color="000000"/>
              <w:bottom w:val="single" w:sz="1" w:space="0" w:color="000000"/>
            </w:tcBorders>
            <w:shd w:val="clear" w:color="auto" w:fill="auto"/>
          </w:tcPr>
          <w:p w14:paraId="778590EF" w14:textId="77777777" w:rsidR="000C462A" w:rsidRPr="00585921" w:rsidRDefault="000C462A" w:rsidP="001D44F7">
            <w:pPr>
              <w:snapToGrid w:val="0"/>
              <w:spacing w:line="360" w:lineRule="auto"/>
              <w:rPr>
                <w:rFonts w:ascii="Arial" w:hAnsi="Arial" w:cs="Arial"/>
              </w:rPr>
            </w:pPr>
            <w:r w:rsidRPr="00585921">
              <w:rPr>
                <w:rFonts w:ascii="Arial" w:hAnsi="Arial" w:cs="Arial"/>
              </w:rPr>
              <w:t>3</w:t>
            </w:r>
            <w:r w:rsidR="00EF0B25" w:rsidRPr="00585921">
              <w:rPr>
                <w:rFonts w:ascii="Arial" w:hAnsi="Arial" w:cs="Arial"/>
              </w:rPr>
              <w:t>9</w:t>
            </w:r>
          </w:p>
        </w:tc>
        <w:tc>
          <w:tcPr>
            <w:tcW w:w="2325" w:type="dxa"/>
            <w:tcBorders>
              <w:top w:val="single" w:sz="1" w:space="0" w:color="000000"/>
              <w:left w:val="single" w:sz="1" w:space="0" w:color="000000"/>
              <w:bottom w:val="single" w:sz="1" w:space="0" w:color="000000"/>
            </w:tcBorders>
            <w:shd w:val="clear" w:color="auto" w:fill="auto"/>
          </w:tcPr>
          <w:p w14:paraId="5A16164F" w14:textId="77777777" w:rsidR="000C462A" w:rsidRPr="00585921" w:rsidRDefault="000C462A" w:rsidP="001D44F7">
            <w:pPr>
              <w:snapToGrid w:val="0"/>
              <w:spacing w:line="360" w:lineRule="auto"/>
              <w:rPr>
                <w:rFonts w:ascii="Arial" w:hAnsi="Arial" w:cs="Arial"/>
              </w:rPr>
            </w:pPr>
            <w:r w:rsidRPr="00585921">
              <w:rPr>
                <w:rFonts w:ascii="Arial" w:hAnsi="Arial" w:cs="Arial"/>
              </w:rPr>
              <w:t>1</w:t>
            </w:r>
            <w:r w:rsidR="00EF0B25" w:rsidRPr="00585921">
              <w:rPr>
                <w:rFonts w:ascii="Arial" w:hAnsi="Arial" w:cs="Arial"/>
              </w:rPr>
              <w:t>6</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14:paraId="1C62CDB6" w14:textId="77777777" w:rsidR="000C462A" w:rsidRPr="00585921" w:rsidRDefault="00EF0B25" w:rsidP="001D44F7">
            <w:pPr>
              <w:snapToGrid w:val="0"/>
              <w:spacing w:line="360" w:lineRule="auto"/>
              <w:rPr>
                <w:rFonts w:ascii="Arial" w:hAnsi="Arial" w:cs="Arial"/>
              </w:rPr>
            </w:pPr>
            <w:r w:rsidRPr="00585921">
              <w:rPr>
                <w:rFonts w:ascii="Arial" w:hAnsi="Arial" w:cs="Arial"/>
              </w:rPr>
              <w:t>54</w:t>
            </w:r>
          </w:p>
        </w:tc>
      </w:tr>
    </w:tbl>
    <w:p w14:paraId="2C36C8A6" w14:textId="513D941D" w:rsidR="000C462A" w:rsidRPr="00682C0A" w:rsidRDefault="000C462A" w:rsidP="00682C0A">
      <w:pPr>
        <w:spacing w:after="240" w:line="360" w:lineRule="auto"/>
        <w:rPr>
          <w:rFonts w:ascii="Arial" w:hAnsi="Arial" w:cs="Arial"/>
          <w:b/>
          <w:bCs/>
          <w:sz w:val="20"/>
          <w:szCs w:val="20"/>
        </w:rPr>
      </w:pPr>
      <w:r w:rsidRPr="00585921">
        <w:rPr>
          <w:rFonts w:ascii="Arial" w:hAnsi="Arial" w:cs="Arial"/>
          <w:b/>
          <w:bCs/>
          <w:sz w:val="20"/>
          <w:szCs w:val="20"/>
        </w:rPr>
        <w:t>Dane: Opracowanie własne na podstawie danych Miejskiego Ośrodka Pomocy Społecznej w Sulejowie</w:t>
      </w:r>
    </w:p>
    <w:p w14:paraId="3C7E7C0B" w14:textId="77777777" w:rsidR="00682C0A" w:rsidRDefault="000C462A" w:rsidP="00682C0A">
      <w:pPr>
        <w:spacing w:line="360" w:lineRule="auto"/>
        <w:ind w:firstLine="709"/>
        <w:rPr>
          <w:rFonts w:ascii="Arial" w:hAnsi="Arial" w:cs="Arial"/>
        </w:rPr>
      </w:pPr>
      <w:bookmarkStart w:id="19" w:name="_Hlk89934829"/>
      <w:bookmarkEnd w:id="18"/>
      <w:r w:rsidRPr="00585921">
        <w:rPr>
          <w:rFonts w:ascii="Arial" w:hAnsi="Arial" w:cs="Arial"/>
        </w:rPr>
        <w:t>W Gminie Sulejów od 2013 roku zatrudniony został asystent rodziny, który  podejmował działania na rzecz rodzin przeżywających trudności w wypełnianiu funkcji op</w:t>
      </w:r>
      <w:r w:rsidR="00FB7298" w:rsidRPr="00585921">
        <w:rPr>
          <w:rFonts w:ascii="Arial" w:hAnsi="Arial" w:cs="Arial"/>
        </w:rPr>
        <w:t>iekuńczo - wychowawczych. W 2016</w:t>
      </w:r>
      <w:r w:rsidRPr="00585921">
        <w:rPr>
          <w:rFonts w:ascii="Arial" w:hAnsi="Arial" w:cs="Arial"/>
        </w:rPr>
        <w:t xml:space="preserve"> r. wspó</w:t>
      </w:r>
      <w:r w:rsidR="00FB7298" w:rsidRPr="00585921">
        <w:rPr>
          <w:rFonts w:ascii="Arial" w:hAnsi="Arial" w:cs="Arial"/>
        </w:rPr>
        <w:t>łpracował z 15 rodzinami, w 2017</w:t>
      </w:r>
      <w:r w:rsidRPr="00585921">
        <w:rPr>
          <w:rFonts w:ascii="Arial" w:hAnsi="Arial" w:cs="Arial"/>
        </w:rPr>
        <w:t xml:space="preserve"> r. obejmował s</w:t>
      </w:r>
      <w:r w:rsidR="00FB7298" w:rsidRPr="00585921">
        <w:rPr>
          <w:rFonts w:ascii="Arial" w:hAnsi="Arial" w:cs="Arial"/>
        </w:rPr>
        <w:t>woim wsparciem 15 rodzin, w 2018</w:t>
      </w:r>
      <w:r w:rsidRPr="00585921">
        <w:rPr>
          <w:rFonts w:ascii="Arial" w:hAnsi="Arial" w:cs="Arial"/>
        </w:rPr>
        <w:t xml:space="preserve"> r.  również wspierał 15 rodzin</w:t>
      </w:r>
      <w:r w:rsidR="00EF0B25" w:rsidRPr="00585921">
        <w:rPr>
          <w:rFonts w:ascii="Arial" w:hAnsi="Arial" w:cs="Arial"/>
        </w:rPr>
        <w:t xml:space="preserve"> w 2019</w:t>
      </w:r>
      <w:r w:rsidR="00FC2C31" w:rsidRPr="00585921">
        <w:rPr>
          <w:rFonts w:ascii="Arial" w:hAnsi="Arial" w:cs="Arial"/>
        </w:rPr>
        <w:t xml:space="preserve"> r</w:t>
      </w:r>
      <w:r w:rsidR="00EF0B25" w:rsidRPr="00585921">
        <w:rPr>
          <w:rFonts w:ascii="Arial" w:hAnsi="Arial" w:cs="Arial"/>
        </w:rPr>
        <w:t xml:space="preserve"> -13 rodzin, w 2020</w:t>
      </w:r>
      <w:r w:rsidR="00FC2C31" w:rsidRPr="00585921">
        <w:rPr>
          <w:rFonts w:ascii="Arial" w:hAnsi="Arial" w:cs="Arial"/>
        </w:rPr>
        <w:t xml:space="preserve"> r.</w:t>
      </w:r>
      <w:r w:rsidR="00EF0B25" w:rsidRPr="00585921">
        <w:rPr>
          <w:rFonts w:ascii="Arial" w:hAnsi="Arial" w:cs="Arial"/>
        </w:rPr>
        <w:t xml:space="preserve"> 8 rodzin.</w:t>
      </w:r>
    </w:p>
    <w:p w14:paraId="0ACA19E2" w14:textId="77777777" w:rsidR="00682C0A" w:rsidRDefault="000C462A" w:rsidP="00682C0A">
      <w:pPr>
        <w:spacing w:line="360" w:lineRule="auto"/>
        <w:ind w:firstLine="709"/>
        <w:rPr>
          <w:rFonts w:ascii="Arial" w:hAnsi="Arial" w:cs="Arial"/>
        </w:rPr>
      </w:pPr>
      <w:r w:rsidRPr="00585921">
        <w:rPr>
          <w:rFonts w:ascii="Arial" w:hAnsi="Arial" w:cs="Arial"/>
        </w:rPr>
        <w:t xml:space="preserve">W sytuacji, gdy rodzice zostają trwale lub czasowo pozbawieni praw rodzicielskich lub te prawa zostają im ograniczone, sąd postanawia o ustanowieniu nad dzieckiem opieki zastępczej poprzez umieszczenie go poza rodziną biologiczną. </w:t>
      </w:r>
    </w:p>
    <w:p w14:paraId="50E890CD" w14:textId="77777777" w:rsidR="00682C0A" w:rsidRDefault="000C462A" w:rsidP="00682C0A">
      <w:pPr>
        <w:spacing w:line="360" w:lineRule="auto"/>
        <w:ind w:firstLine="709"/>
        <w:rPr>
          <w:rFonts w:ascii="Arial" w:hAnsi="Arial" w:cs="Arial"/>
        </w:rPr>
      </w:pPr>
      <w:r w:rsidRPr="00585921">
        <w:rPr>
          <w:rFonts w:ascii="Arial" w:hAnsi="Arial" w:cs="Arial"/>
        </w:rPr>
        <w:t>Mimo wszechstronnych działań na rzecz dziecka i rodziny, jak również szeroko pr</w:t>
      </w:r>
      <w:r w:rsidR="00FB7298" w:rsidRPr="00585921">
        <w:rPr>
          <w:rFonts w:ascii="Arial" w:hAnsi="Arial" w:cs="Arial"/>
        </w:rPr>
        <w:t xml:space="preserve">owadzonej pracy socjalnej </w:t>
      </w:r>
      <w:r w:rsidR="003F0D00" w:rsidRPr="00585921">
        <w:rPr>
          <w:rFonts w:ascii="Arial" w:hAnsi="Arial" w:cs="Arial"/>
        </w:rPr>
        <w:t xml:space="preserve">w 2018r. umieszczono w pieczy  21 dzieci, </w:t>
      </w:r>
      <w:r w:rsidR="007B6F99" w:rsidRPr="00585921">
        <w:rPr>
          <w:rFonts w:ascii="Arial" w:hAnsi="Arial" w:cs="Arial"/>
        </w:rPr>
        <w:t>w</w:t>
      </w:r>
      <w:r w:rsidR="00FC2C31" w:rsidRPr="00585921">
        <w:rPr>
          <w:rFonts w:ascii="Arial" w:hAnsi="Arial" w:cs="Arial"/>
        </w:rPr>
        <w:t xml:space="preserve"> 2019 r. umieszczono w pieczy zastępczej</w:t>
      </w:r>
      <w:r w:rsidR="007B6F99" w:rsidRPr="00585921">
        <w:rPr>
          <w:rFonts w:ascii="Arial" w:hAnsi="Arial" w:cs="Arial"/>
        </w:rPr>
        <w:t xml:space="preserve"> 27</w:t>
      </w:r>
      <w:r w:rsidR="00FC2C31" w:rsidRPr="00585921">
        <w:rPr>
          <w:rFonts w:ascii="Arial" w:hAnsi="Arial" w:cs="Arial"/>
        </w:rPr>
        <w:t xml:space="preserve"> dzieci a w 2020 roku umieszczono</w:t>
      </w:r>
      <w:r w:rsidR="007B6F99" w:rsidRPr="00585921">
        <w:rPr>
          <w:rFonts w:ascii="Arial" w:hAnsi="Arial" w:cs="Arial"/>
        </w:rPr>
        <w:t xml:space="preserve"> 25</w:t>
      </w:r>
      <w:r w:rsidR="00FC2C31" w:rsidRPr="00585921">
        <w:rPr>
          <w:rFonts w:ascii="Arial" w:hAnsi="Arial" w:cs="Arial"/>
        </w:rPr>
        <w:t xml:space="preserve"> dzieci</w:t>
      </w:r>
      <w:r w:rsidR="007B6F99" w:rsidRPr="00585921">
        <w:rPr>
          <w:rFonts w:ascii="Arial" w:hAnsi="Arial" w:cs="Arial"/>
        </w:rPr>
        <w:t>.</w:t>
      </w:r>
      <w:r w:rsidRPr="00585921">
        <w:rPr>
          <w:rFonts w:ascii="Arial" w:hAnsi="Arial" w:cs="Arial"/>
        </w:rPr>
        <w:t xml:space="preserve"> Dzieci</w:t>
      </w:r>
      <w:r w:rsidR="007B6F99" w:rsidRPr="00585921">
        <w:rPr>
          <w:rFonts w:ascii="Arial" w:hAnsi="Arial" w:cs="Arial"/>
        </w:rPr>
        <w:t xml:space="preserve"> </w:t>
      </w:r>
      <w:r w:rsidRPr="00585921">
        <w:rPr>
          <w:rFonts w:ascii="Arial" w:hAnsi="Arial" w:cs="Arial"/>
        </w:rPr>
        <w:t>umieszczane były w zawodowej rodzinie zastępczej, placówce opiekuńczo- wychowawczej, spokrewnionej rodzinie zastępczej.</w:t>
      </w:r>
    </w:p>
    <w:p w14:paraId="065144FC" w14:textId="0507F44C" w:rsidR="00194D19" w:rsidRPr="00682C0A" w:rsidRDefault="000C462A" w:rsidP="00682C0A">
      <w:pPr>
        <w:spacing w:line="360" w:lineRule="auto"/>
        <w:ind w:firstLine="709"/>
        <w:rPr>
          <w:rFonts w:ascii="Arial" w:hAnsi="Arial" w:cs="Arial"/>
        </w:rPr>
      </w:pPr>
      <w:r w:rsidRPr="00585921">
        <w:rPr>
          <w:rFonts w:ascii="Arial" w:hAnsi="Arial" w:cs="Arial"/>
        </w:rPr>
        <w:lastRenderedPageBreak/>
        <w:t>Koszt pobytu w pieczy zastępczej wszystkich dzieci, za które ponoszona jest odpłatność 10%  i 30%  i 50% całkowitych k</w:t>
      </w:r>
      <w:r w:rsidR="00FB7298" w:rsidRPr="00585921">
        <w:rPr>
          <w:rFonts w:ascii="Arial" w:hAnsi="Arial" w:cs="Arial"/>
        </w:rPr>
        <w:t>osztów utrzymania wyniósł  w 2018</w:t>
      </w:r>
      <w:r w:rsidRPr="00585921">
        <w:rPr>
          <w:rFonts w:ascii="Arial" w:hAnsi="Arial" w:cs="Arial"/>
        </w:rPr>
        <w:t xml:space="preserve"> r.  </w:t>
      </w:r>
      <w:r w:rsidR="005E5834" w:rsidRPr="00585921">
        <w:rPr>
          <w:rFonts w:ascii="Arial" w:hAnsi="Arial" w:cs="Arial"/>
        </w:rPr>
        <w:t>147 884,29</w:t>
      </w:r>
      <w:r w:rsidRPr="00585921">
        <w:rPr>
          <w:rFonts w:ascii="Arial" w:hAnsi="Arial" w:cs="Arial"/>
        </w:rPr>
        <w:t xml:space="preserve"> zł. </w:t>
      </w:r>
      <w:r w:rsidR="005E5834" w:rsidRPr="00585921">
        <w:rPr>
          <w:rFonts w:ascii="Arial" w:hAnsi="Arial" w:cs="Arial"/>
        </w:rPr>
        <w:t>w</w:t>
      </w:r>
      <w:r w:rsidR="00EF0B25" w:rsidRPr="00585921">
        <w:rPr>
          <w:rFonts w:ascii="Arial" w:hAnsi="Arial" w:cs="Arial"/>
        </w:rPr>
        <w:t xml:space="preserve"> 2019r.</w:t>
      </w:r>
      <w:r w:rsidR="005E5834" w:rsidRPr="00585921">
        <w:rPr>
          <w:rFonts w:ascii="Arial" w:hAnsi="Arial" w:cs="Arial"/>
        </w:rPr>
        <w:t xml:space="preserve"> 193 384,58 zł a w 2020 r. 211 463,03 zł</w:t>
      </w:r>
      <w:r w:rsidR="00EF0B25" w:rsidRPr="00585921">
        <w:rPr>
          <w:rFonts w:ascii="Arial" w:hAnsi="Arial" w:cs="Arial"/>
        </w:rPr>
        <w:t xml:space="preserve"> </w:t>
      </w:r>
    </w:p>
    <w:p w14:paraId="2B76D233" w14:textId="1D33C9B3" w:rsidR="00194D19" w:rsidRPr="00682C0A" w:rsidRDefault="00F351F7" w:rsidP="00682C0A">
      <w:pPr>
        <w:spacing w:before="240" w:after="240"/>
        <w:rPr>
          <w:rFonts w:ascii="Arial" w:hAnsi="Arial" w:cs="Arial"/>
        </w:rPr>
      </w:pPr>
      <w:bookmarkStart w:id="20" w:name="_Toc90456950"/>
      <w:bookmarkStart w:id="21" w:name="_Toc90456979"/>
      <w:r w:rsidRPr="00585921">
        <w:rPr>
          <w:rFonts w:ascii="Arial" w:hAnsi="Arial" w:cs="Arial"/>
        </w:rPr>
        <w:t>Praca socjalna</w:t>
      </w:r>
      <w:bookmarkEnd w:id="20"/>
      <w:bookmarkEnd w:id="21"/>
    </w:p>
    <w:p w14:paraId="086AA6CD" w14:textId="77777777" w:rsidR="00F351F7" w:rsidRPr="00585921" w:rsidRDefault="00F351F7" w:rsidP="001D44F7">
      <w:pPr>
        <w:suppressAutoHyphens w:val="0"/>
        <w:autoSpaceDE w:val="0"/>
        <w:autoSpaceDN w:val="0"/>
        <w:adjustRightInd w:val="0"/>
        <w:spacing w:line="360" w:lineRule="auto"/>
        <w:rPr>
          <w:rFonts w:ascii="Arial" w:hAnsi="Arial" w:cs="Arial"/>
          <w:color w:val="000000"/>
          <w:lang w:eastAsia="pl-PL"/>
        </w:rPr>
      </w:pPr>
      <w:r w:rsidRPr="00585921">
        <w:rPr>
          <w:rFonts w:ascii="Arial" w:hAnsi="Arial" w:cs="Arial"/>
          <w:color w:val="000000"/>
          <w:lang w:eastAsia="pl-PL"/>
        </w:rPr>
        <w:t>Jednym z narzędzi wykorzystywanym  była praca socjalna, która za ustawą o pomocy społecznej definiowana jest jako „</w:t>
      </w:r>
      <w:r w:rsidRPr="00585921">
        <w:rPr>
          <w:rFonts w:ascii="Arial" w:hAnsi="Arial" w:cs="Arial"/>
          <w:i/>
          <w:iCs/>
          <w:color w:val="000000"/>
          <w:lang w:eastAsia="pl-PL"/>
        </w:rPr>
        <w:t>działalność zawodową mającą na celu pomoc osobom i</w:t>
      </w:r>
      <w:r w:rsidR="00194D19" w:rsidRPr="00585921">
        <w:rPr>
          <w:rFonts w:ascii="Arial" w:hAnsi="Arial" w:cs="Arial"/>
          <w:i/>
          <w:iCs/>
          <w:color w:val="000000"/>
          <w:lang w:eastAsia="pl-PL"/>
        </w:rPr>
        <w:t> </w:t>
      </w:r>
      <w:r w:rsidRPr="00585921">
        <w:rPr>
          <w:rFonts w:ascii="Arial" w:hAnsi="Arial" w:cs="Arial"/>
          <w:i/>
          <w:iCs/>
          <w:color w:val="000000"/>
          <w:lang w:eastAsia="pl-PL"/>
        </w:rPr>
        <w:t xml:space="preserve">rodzinom we wzmacnianiu lub odzyskiwaniu zdolności do funkcjonowania w społeczeństwie poprzez pełnienie odpowiednich ról społecznych oraz tworzenie warunków sprzyjających temu celowi”5. </w:t>
      </w:r>
    </w:p>
    <w:p w14:paraId="7E8DC9C1" w14:textId="77777777" w:rsidR="00F351F7" w:rsidRPr="00585921" w:rsidRDefault="00F351F7" w:rsidP="001D44F7">
      <w:pPr>
        <w:suppressAutoHyphens w:val="0"/>
        <w:autoSpaceDE w:val="0"/>
        <w:autoSpaceDN w:val="0"/>
        <w:adjustRightInd w:val="0"/>
        <w:spacing w:line="360" w:lineRule="auto"/>
        <w:rPr>
          <w:rFonts w:ascii="Arial" w:hAnsi="Arial" w:cs="Arial"/>
          <w:color w:val="000000"/>
          <w:lang w:eastAsia="pl-PL"/>
        </w:rPr>
      </w:pPr>
      <w:r w:rsidRPr="00585921">
        <w:rPr>
          <w:rFonts w:ascii="Arial" w:hAnsi="Arial" w:cs="Arial"/>
          <w:color w:val="000000"/>
          <w:lang w:eastAsia="pl-PL"/>
        </w:rPr>
        <w:t xml:space="preserve">Pracownicy socjalni realizowali pracę socjalną zarówno w środowiskach objętych usługą asystenta rodziny, jak i rodzinach, w których jej nie uruchomiono. </w:t>
      </w:r>
    </w:p>
    <w:p w14:paraId="2081F5AA" w14:textId="77777777" w:rsidR="00F351F7" w:rsidRPr="00585921" w:rsidRDefault="00F351F7" w:rsidP="001D44F7">
      <w:pPr>
        <w:suppressAutoHyphens w:val="0"/>
        <w:autoSpaceDE w:val="0"/>
        <w:autoSpaceDN w:val="0"/>
        <w:adjustRightInd w:val="0"/>
        <w:spacing w:line="360" w:lineRule="auto"/>
        <w:rPr>
          <w:rFonts w:ascii="Arial" w:hAnsi="Arial" w:cs="Arial"/>
          <w:color w:val="000000"/>
          <w:lang w:eastAsia="pl-PL"/>
        </w:rPr>
      </w:pPr>
      <w:r w:rsidRPr="00585921">
        <w:rPr>
          <w:rFonts w:ascii="Arial" w:hAnsi="Arial" w:cs="Arial"/>
          <w:color w:val="000000"/>
          <w:lang w:eastAsia="pl-PL"/>
        </w:rPr>
        <w:t xml:space="preserve">Podobnie jak w poprzednim Programie, zasadne wydaje się rozwijanie obszaru pracy socjalnej świadczonej przez pracowników socjalnych w środowiskach, w których rozpoznane zostaną problemy z realizacją funkcji opiekuńczo – wychowawczej wobec dzieci. </w:t>
      </w:r>
    </w:p>
    <w:p w14:paraId="34BA3AAC" w14:textId="77777777" w:rsidR="00F351F7" w:rsidRPr="00585921" w:rsidRDefault="00F351F7" w:rsidP="001D44F7">
      <w:pPr>
        <w:spacing w:line="360" w:lineRule="auto"/>
        <w:rPr>
          <w:rFonts w:ascii="Arial" w:hAnsi="Arial" w:cs="Arial"/>
        </w:rPr>
      </w:pPr>
      <w:r w:rsidRPr="00585921">
        <w:rPr>
          <w:rFonts w:ascii="Arial" w:hAnsi="Arial" w:cs="Arial"/>
          <w:color w:val="000000"/>
          <w:lang w:eastAsia="pl-PL"/>
        </w:rPr>
        <w:t>Współpraca pracowników socjalnych z asystentami i innymi specjalistami wpisuje się w</w:t>
      </w:r>
      <w:r w:rsidR="00194D19" w:rsidRPr="00585921">
        <w:rPr>
          <w:rFonts w:ascii="Arial" w:hAnsi="Arial" w:cs="Arial"/>
          <w:color w:val="000000"/>
          <w:lang w:eastAsia="pl-PL"/>
        </w:rPr>
        <w:t> </w:t>
      </w:r>
      <w:r w:rsidRPr="00585921">
        <w:rPr>
          <w:rFonts w:ascii="Arial" w:hAnsi="Arial" w:cs="Arial"/>
          <w:color w:val="000000"/>
          <w:lang w:eastAsia="pl-PL"/>
        </w:rPr>
        <w:t>postulat interdyscyplinarności pomocy. W preambule ustawy o wspieraniu rodziny i</w:t>
      </w:r>
      <w:r w:rsidR="00194D19" w:rsidRPr="00585921">
        <w:rPr>
          <w:rFonts w:ascii="Arial" w:hAnsi="Arial" w:cs="Arial"/>
          <w:color w:val="000000"/>
          <w:lang w:eastAsia="pl-PL"/>
        </w:rPr>
        <w:t> </w:t>
      </w:r>
      <w:r w:rsidRPr="00585921">
        <w:rPr>
          <w:rFonts w:ascii="Arial" w:hAnsi="Arial" w:cs="Arial"/>
          <w:color w:val="000000"/>
          <w:lang w:eastAsia="pl-PL"/>
        </w:rPr>
        <w:t xml:space="preserve">systemie pieczy zastępczej wyraźnie wskazane jest, że </w:t>
      </w:r>
      <w:r w:rsidRPr="00585921">
        <w:rPr>
          <w:rFonts w:ascii="Arial" w:hAnsi="Arial" w:cs="Arial"/>
          <w:i/>
          <w:iCs/>
          <w:color w:val="000000"/>
          <w:lang w:eastAsia="pl-PL"/>
        </w:rPr>
        <w:t>skuteczna pomoc dla rodziny przeżywającej trudności w opiekowaniu się i wychowywaniu dzieci oraz skuteczna ochrona dzieci i pomoc dla nich może być osiągnięta przez współpracę wszystkich osób, instytucji i</w:t>
      </w:r>
      <w:r w:rsidR="00194D19" w:rsidRPr="00585921">
        <w:rPr>
          <w:rFonts w:ascii="Arial" w:hAnsi="Arial" w:cs="Arial"/>
          <w:i/>
          <w:iCs/>
          <w:color w:val="000000"/>
          <w:lang w:eastAsia="pl-PL"/>
        </w:rPr>
        <w:t> </w:t>
      </w:r>
      <w:r w:rsidRPr="00585921">
        <w:rPr>
          <w:rFonts w:ascii="Arial" w:hAnsi="Arial" w:cs="Arial"/>
          <w:i/>
          <w:iCs/>
          <w:color w:val="000000"/>
          <w:lang w:eastAsia="pl-PL"/>
        </w:rPr>
        <w:t xml:space="preserve">organizacji pracujących z dziećmi i rodzicami. </w:t>
      </w:r>
      <w:r w:rsidRPr="00585921">
        <w:rPr>
          <w:rFonts w:ascii="Arial" w:hAnsi="Arial" w:cs="Arial"/>
          <w:color w:val="000000"/>
          <w:lang w:eastAsia="pl-PL"/>
        </w:rPr>
        <w:t>Z drugiej strony dostrzegamy szczególną potrzebę rozwijania pracy socjalnej wśród rodzin, w których z różnych względów, usługa asystenta rodziny nie została wdrożona.</w:t>
      </w:r>
    </w:p>
    <w:p w14:paraId="60DF046E" w14:textId="48802700" w:rsidR="000C462A" w:rsidRPr="00682C0A" w:rsidRDefault="000C462A" w:rsidP="00682C0A">
      <w:pPr>
        <w:spacing w:before="240" w:after="240"/>
        <w:rPr>
          <w:rFonts w:ascii="Arial" w:hAnsi="Arial" w:cs="Arial"/>
        </w:rPr>
      </w:pPr>
      <w:bookmarkStart w:id="22" w:name="_Toc90456951"/>
      <w:bookmarkStart w:id="23" w:name="_Toc90456980"/>
      <w:bookmarkStart w:id="24" w:name="_Hlk89935306"/>
      <w:bookmarkEnd w:id="19"/>
      <w:r w:rsidRPr="00585921">
        <w:rPr>
          <w:rFonts w:ascii="Arial" w:hAnsi="Arial" w:cs="Arial"/>
        </w:rPr>
        <w:t>Karta Dużej Rodziny</w:t>
      </w:r>
      <w:bookmarkEnd w:id="22"/>
      <w:bookmarkEnd w:id="23"/>
    </w:p>
    <w:p w14:paraId="66B9D8EF" w14:textId="17B55516" w:rsidR="00606226" w:rsidRPr="00585921" w:rsidRDefault="00606226" w:rsidP="00682C0A">
      <w:pPr>
        <w:pStyle w:val="Standard"/>
        <w:spacing w:line="360" w:lineRule="auto"/>
        <w:ind w:firstLine="709"/>
        <w:rPr>
          <w:rFonts w:ascii="Arial" w:hAnsi="Arial" w:cs="Arial"/>
        </w:rPr>
      </w:pPr>
      <w:r w:rsidRPr="00585921">
        <w:rPr>
          <w:rFonts w:ascii="Arial" w:hAnsi="Arial" w:cs="Arial"/>
        </w:rPr>
        <w:t>W czerwcu 2014 r. Miejski Ośrodek Pomocy Społecznej w Sulejowie przystąpił do realizacji rządowego programu dla rodzin wielodzietnych Karty Dużej Rodziny. Karta ta upoważnia do korzystania ze zniżek na terenie całego kraju członków rodzin posiadających troje lub więcej dzieci.</w:t>
      </w:r>
    </w:p>
    <w:p w14:paraId="02C43506" w14:textId="77777777" w:rsidR="00606226" w:rsidRPr="00585921" w:rsidRDefault="00606226" w:rsidP="001D44F7">
      <w:pPr>
        <w:pStyle w:val="Standard"/>
        <w:spacing w:line="360" w:lineRule="auto"/>
        <w:rPr>
          <w:rFonts w:ascii="Arial" w:hAnsi="Arial" w:cs="Arial"/>
        </w:rPr>
      </w:pPr>
      <w:r w:rsidRPr="00585921">
        <w:rPr>
          <w:rFonts w:ascii="Arial" w:hAnsi="Arial" w:cs="Arial"/>
        </w:rPr>
        <w:t>W dniu 01.01.2015 r. weszła w życie ustawa o Karcie Dużej Rodziny (Dz.U. z 202</w:t>
      </w:r>
      <w:r w:rsidR="002164F0" w:rsidRPr="00585921">
        <w:rPr>
          <w:rFonts w:ascii="Arial" w:hAnsi="Arial" w:cs="Arial"/>
        </w:rPr>
        <w:t>1</w:t>
      </w:r>
      <w:r w:rsidRPr="00585921">
        <w:rPr>
          <w:rFonts w:ascii="Arial" w:hAnsi="Arial" w:cs="Arial"/>
        </w:rPr>
        <w:t xml:space="preserve"> r. poz. 1</w:t>
      </w:r>
      <w:r w:rsidR="002164F0" w:rsidRPr="00585921">
        <w:rPr>
          <w:rFonts w:ascii="Arial" w:hAnsi="Arial" w:cs="Arial"/>
        </w:rPr>
        <w:t xml:space="preserve">744 </w:t>
      </w:r>
      <w:r w:rsidRPr="00585921">
        <w:rPr>
          <w:rFonts w:ascii="Arial" w:hAnsi="Arial" w:cs="Arial"/>
        </w:rPr>
        <w:t>). Od stycznia do grudnia 2020 r. wydano 142</w:t>
      </w:r>
      <w:r w:rsidR="0061641C" w:rsidRPr="00585921">
        <w:rPr>
          <w:rFonts w:ascii="Arial" w:hAnsi="Arial" w:cs="Arial"/>
        </w:rPr>
        <w:t xml:space="preserve"> </w:t>
      </w:r>
      <w:proofErr w:type="spellStart"/>
      <w:r w:rsidR="0061641C" w:rsidRPr="00585921">
        <w:rPr>
          <w:rFonts w:ascii="Arial" w:hAnsi="Arial" w:cs="Arial"/>
        </w:rPr>
        <w:t>szt</w:t>
      </w:r>
      <w:proofErr w:type="spellEnd"/>
      <w:r w:rsidRPr="00585921">
        <w:rPr>
          <w:rFonts w:ascii="Arial" w:hAnsi="Arial" w:cs="Arial"/>
        </w:rPr>
        <w:t xml:space="preserve"> </w:t>
      </w:r>
      <w:r w:rsidRPr="00585921">
        <w:rPr>
          <w:rFonts w:ascii="Arial" w:hAnsi="Arial" w:cs="Arial"/>
          <w:color w:val="000000"/>
        </w:rPr>
        <w:t>kart</w:t>
      </w:r>
      <w:r w:rsidRPr="00585921">
        <w:rPr>
          <w:rFonts w:ascii="Arial" w:hAnsi="Arial" w:cs="Arial"/>
        </w:rPr>
        <w:t xml:space="preserve"> tradycyjnych i 39 kart elektronicznych dla 20 rodzin, koszt 1564,15zł.</w:t>
      </w:r>
    </w:p>
    <w:p w14:paraId="3C32E5BF" w14:textId="77777777" w:rsidR="00606226" w:rsidRPr="00585921" w:rsidRDefault="00606226" w:rsidP="001D44F7">
      <w:pPr>
        <w:pStyle w:val="Standard"/>
        <w:spacing w:line="360" w:lineRule="auto"/>
        <w:rPr>
          <w:rFonts w:ascii="Arial" w:hAnsi="Arial" w:cs="Arial"/>
        </w:rPr>
      </w:pPr>
      <w:r w:rsidRPr="00585921">
        <w:rPr>
          <w:rFonts w:ascii="Arial" w:hAnsi="Arial" w:cs="Arial"/>
        </w:rPr>
        <w:t>Od 2014 do 2019 r. wydano razem 2300 Kart Dużej Rodziny dla 505 rodzin.</w:t>
      </w:r>
    </w:p>
    <w:p w14:paraId="78103FB9" w14:textId="080AB9EE" w:rsidR="00682C0A" w:rsidRDefault="00606226" w:rsidP="00682C0A">
      <w:pPr>
        <w:pStyle w:val="Standard"/>
        <w:spacing w:line="360" w:lineRule="auto"/>
        <w:ind w:firstLine="851"/>
        <w:rPr>
          <w:rFonts w:ascii="Arial" w:hAnsi="Arial" w:cs="Arial"/>
        </w:rPr>
      </w:pPr>
      <w:r w:rsidRPr="00585921">
        <w:rPr>
          <w:rFonts w:ascii="Arial" w:hAnsi="Arial" w:cs="Arial"/>
        </w:rPr>
        <w:lastRenderedPageBreak/>
        <w:t>Na stronach internetowych Ministerstwa Pracy</w:t>
      </w:r>
      <w:r w:rsidRPr="00585921">
        <w:rPr>
          <w:rFonts w:ascii="Arial" w:hAnsi="Arial" w:cs="Arial"/>
          <w:b/>
          <w:bCs/>
        </w:rPr>
        <w:t xml:space="preserve"> </w:t>
      </w:r>
      <w:r w:rsidRPr="00585921">
        <w:rPr>
          <w:rFonts w:ascii="Arial" w:hAnsi="Arial" w:cs="Arial"/>
        </w:rPr>
        <w:t xml:space="preserve">i Polityki Społecznej www.mpips.gov.pl, </w:t>
      </w:r>
      <w:hyperlink r:id="rId13" w:history="1">
        <w:r w:rsidRPr="00585921">
          <w:rPr>
            <w:rStyle w:val="Hipercze"/>
            <w:rFonts w:ascii="Arial" w:hAnsi="Arial" w:cs="Arial"/>
          </w:rPr>
          <w:t>www.rodzina.gov.pl</w:t>
        </w:r>
      </w:hyperlink>
      <w:r w:rsidRPr="00585921">
        <w:rPr>
          <w:rFonts w:ascii="Arial" w:hAnsi="Arial" w:cs="Arial"/>
        </w:rPr>
        <w:t xml:space="preserve"> oraz </w:t>
      </w:r>
      <w:hyperlink r:id="rId14" w:history="1">
        <w:r w:rsidRPr="00585921">
          <w:rPr>
            <w:rStyle w:val="Hipercze"/>
            <w:rFonts w:ascii="Arial" w:hAnsi="Arial" w:cs="Arial"/>
          </w:rPr>
          <w:t>www.empatia.mpips.gov.pl</w:t>
        </w:r>
      </w:hyperlink>
      <w:r w:rsidRPr="00585921">
        <w:rPr>
          <w:rFonts w:ascii="Arial" w:hAnsi="Arial" w:cs="Arial"/>
        </w:rPr>
        <w:t xml:space="preserve"> zamieszczony jest wykaz partnerów oraz zniżek oferowanych posiadaczom Karty Dużej Rodziny. Wykaz jest na bieżąco aktualizowany.</w:t>
      </w:r>
      <w:bookmarkStart w:id="25" w:name="_Toc90457822"/>
      <w:bookmarkStart w:id="26" w:name="_Toc90457960"/>
      <w:bookmarkStart w:id="27" w:name="_Toc90458125"/>
      <w:bookmarkStart w:id="28" w:name="_Toc90459939"/>
      <w:bookmarkStart w:id="29" w:name="_Toc90468702"/>
      <w:bookmarkEnd w:id="24"/>
    </w:p>
    <w:p w14:paraId="048D3A08" w14:textId="77777777" w:rsidR="00682C0A" w:rsidRDefault="000C462A" w:rsidP="00682C0A">
      <w:pPr>
        <w:pStyle w:val="Standard"/>
        <w:spacing w:before="240" w:after="240" w:line="360" w:lineRule="auto"/>
        <w:ind w:firstLine="851"/>
        <w:rPr>
          <w:rFonts w:ascii="Arial" w:hAnsi="Arial" w:cs="Arial"/>
        </w:rPr>
      </w:pPr>
      <w:r w:rsidRPr="00585921">
        <w:rPr>
          <w:rFonts w:ascii="Arial" w:hAnsi="Arial" w:cs="Arial"/>
        </w:rPr>
        <w:t>IV. Zasoby gminy</w:t>
      </w:r>
      <w:bookmarkEnd w:id="25"/>
      <w:bookmarkEnd w:id="26"/>
      <w:bookmarkEnd w:id="27"/>
      <w:bookmarkEnd w:id="28"/>
      <w:bookmarkEnd w:id="29"/>
    </w:p>
    <w:p w14:paraId="2CDF61A9" w14:textId="77777777" w:rsidR="00682C0A" w:rsidRDefault="000C462A" w:rsidP="00682C0A">
      <w:pPr>
        <w:pStyle w:val="Standard"/>
        <w:spacing w:line="360" w:lineRule="auto"/>
        <w:ind w:firstLine="851"/>
        <w:rPr>
          <w:rFonts w:ascii="Arial" w:eastAsia="TimesNewRomanPSMT" w:hAnsi="Arial" w:cs="Arial"/>
        </w:rPr>
      </w:pPr>
      <w:r w:rsidRPr="00585921">
        <w:rPr>
          <w:rFonts w:ascii="Arial" w:eastAsia="TimesNewRomanPS-BoldMT" w:hAnsi="Arial" w:cs="Arial"/>
          <w:bCs/>
        </w:rPr>
        <w:t xml:space="preserve">Gminny </w:t>
      </w:r>
      <w:r w:rsidRPr="00585921">
        <w:rPr>
          <w:rFonts w:ascii="Arial" w:eastAsia="TimesNewRomanPSMT" w:hAnsi="Arial" w:cs="Arial"/>
        </w:rPr>
        <w:t>Program Wspierania Rodzi</w:t>
      </w:r>
      <w:r w:rsidR="00FB7298" w:rsidRPr="00585921">
        <w:rPr>
          <w:rFonts w:ascii="Arial" w:eastAsia="TimesNewRomanPSMT" w:hAnsi="Arial" w:cs="Arial"/>
        </w:rPr>
        <w:t>ny w Gminie Sulejów na lata 20</w:t>
      </w:r>
      <w:r w:rsidR="00A10846" w:rsidRPr="00585921">
        <w:rPr>
          <w:rFonts w:ascii="Arial" w:eastAsia="TimesNewRomanPSMT" w:hAnsi="Arial" w:cs="Arial"/>
        </w:rPr>
        <w:t>22</w:t>
      </w:r>
      <w:r w:rsidR="00FB7298" w:rsidRPr="00585921">
        <w:rPr>
          <w:rFonts w:ascii="Arial" w:eastAsia="TimesNewRomanPSMT" w:hAnsi="Arial" w:cs="Arial"/>
        </w:rPr>
        <w:t xml:space="preserve"> – 202</w:t>
      </w:r>
      <w:r w:rsidR="00A10846" w:rsidRPr="00585921">
        <w:rPr>
          <w:rFonts w:ascii="Arial" w:eastAsia="TimesNewRomanPSMT" w:hAnsi="Arial" w:cs="Arial"/>
        </w:rPr>
        <w:t>4</w:t>
      </w:r>
      <w:r w:rsidRPr="00585921">
        <w:rPr>
          <w:rFonts w:ascii="Arial" w:eastAsia="TimesNewRomanPSMT" w:hAnsi="Arial" w:cs="Arial"/>
        </w:rPr>
        <w:t xml:space="preserve"> będzie służył realizacji gminnej polityki rodzinnej, przyczyni się do poprawy jakości życia rodzin z gminy Sulejów.  Wspieranie rodzin będzie miało charakter profilaktyczny a rodzinie w pierwszej kolejności zostaną stworzone możliwości samodzielnego zmierzenia się ze swoimi problemami przy wykorzystaniu własnych umiejętności. Wsparcie instytucjonalne będzie zapewnione w sytuacji, gdy rodzina będzie musiała zmierzyć się z problemami, których nie jest w stanie samodzielnie  rozwiązać.</w:t>
      </w:r>
    </w:p>
    <w:p w14:paraId="6F482A15" w14:textId="33AA71E0" w:rsidR="000C462A" w:rsidRPr="00585921" w:rsidRDefault="000C462A" w:rsidP="00682C0A">
      <w:pPr>
        <w:pStyle w:val="Standard"/>
        <w:spacing w:after="240" w:line="360" w:lineRule="auto"/>
        <w:ind w:firstLine="851"/>
        <w:rPr>
          <w:rFonts w:ascii="Arial" w:hAnsi="Arial" w:cs="Arial"/>
        </w:rPr>
      </w:pPr>
      <w:r w:rsidRPr="00585921">
        <w:rPr>
          <w:rFonts w:ascii="Arial" w:hAnsi="Arial" w:cs="Arial"/>
        </w:rPr>
        <w:t>Działania na rzecz dziecka i rodziny realizują instytucje z terenu gminy opisane w poniższej tabeli.</w:t>
      </w:r>
    </w:p>
    <w:p w14:paraId="4EE04E68" w14:textId="77777777" w:rsidR="000C462A" w:rsidRPr="00585921" w:rsidRDefault="000C462A" w:rsidP="001D44F7">
      <w:pPr>
        <w:spacing w:line="360" w:lineRule="auto"/>
        <w:rPr>
          <w:rFonts w:ascii="Arial" w:hAnsi="Arial" w:cs="Arial"/>
          <w:b/>
          <w:bCs/>
        </w:rPr>
      </w:pPr>
      <w:r w:rsidRPr="00585921">
        <w:rPr>
          <w:rFonts w:ascii="Arial" w:hAnsi="Arial" w:cs="Arial"/>
          <w:b/>
          <w:bCs/>
        </w:rPr>
        <w:t>Tabela 6: Działania na rzecz dziecka i rodziny realizują instytucje z terenu gminy.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
        <w:gridCol w:w="3885"/>
        <w:gridCol w:w="4539"/>
      </w:tblGrid>
      <w:tr w:rsidR="000C462A" w:rsidRPr="00585921" w14:paraId="356CFC42" w14:textId="77777777">
        <w:tc>
          <w:tcPr>
            <w:tcW w:w="675" w:type="dxa"/>
            <w:tcBorders>
              <w:top w:val="single" w:sz="1" w:space="0" w:color="000000"/>
              <w:left w:val="single" w:sz="1" w:space="0" w:color="000000"/>
              <w:bottom w:val="single" w:sz="1" w:space="0" w:color="000000"/>
            </w:tcBorders>
            <w:shd w:val="clear" w:color="auto" w:fill="auto"/>
          </w:tcPr>
          <w:p w14:paraId="0E2CC45A"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Lp.</w:t>
            </w:r>
          </w:p>
        </w:tc>
        <w:tc>
          <w:tcPr>
            <w:tcW w:w="3885" w:type="dxa"/>
            <w:tcBorders>
              <w:top w:val="single" w:sz="1" w:space="0" w:color="000000"/>
              <w:left w:val="single" w:sz="1" w:space="0" w:color="000000"/>
              <w:bottom w:val="single" w:sz="1" w:space="0" w:color="000000"/>
            </w:tcBorders>
            <w:shd w:val="clear" w:color="auto" w:fill="auto"/>
          </w:tcPr>
          <w:p w14:paraId="667558A1"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Nazwa i adres placówki</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ED61193" w14:textId="77777777" w:rsidR="000C462A" w:rsidRPr="00585921" w:rsidRDefault="000C462A" w:rsidP="001D44F7">
            <w:pPr>
              <w:snapToGrid w:val="0"/>
              <w:spacing w:line="360" w:lineRule="auto"/>
              <w:rPr>
                <w:rFonts w:ascii="Arial" w:hAnsi="Arial" w:cs="Arial"/>
                <w:b/>
                <w:bCs/>
              </w:rPr>
            </w:pPr>
            <w:r w:rsidRPr="00585921">
              <w:rPr>
                <w:rFonts w:ascii="Arial" w:hAnsi="Arial" w:cs="Arial"/>
                <w:b/>
                <w:bCs/>
              </w:rPr>
              <w:t>Rodzaj działalności</w:t>
            </w:r>
          </w:p>
        </w:tc>
      </w:tr>
      <w:tr w:rsidR="000C462A" w:rsidRPr="00585921" w14:paraId="1F0DF8C2" w14:textId="77777777">
        <w:tc>
          <w:tcPr>
            <w:tcW w:w="675" w:type="dxa"/>
            <w:tcBorders>
              <w:left w:val="single" w:sz="1" w:space="0" w:color="000000"/>
              <w:bottom w:val="single" w:sz="1" w:space="0" w:color="000000"/>
            </w:tcBorders>
            <w:shd w:val="clear" w:color="auto" w:fill="auto"/>
          </w:tcPr>
          <w:p w14:paraId="3116513C"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1.</w:t>
            </w:r>
          </w:p>
        </w:tc>
        <w:tc>
          <w:tcPr>
            <w:tcW w:w="3885" w:type="dxa"/>
            <w:tcBorders>
              <w:left w:val="single" w:sz="1" w:space="0" w:color="000000"/>
              <w:bottom w:val="single" w:sz="1" w:space="0" w:color="000000"/>
            </w:tcBorders>
            <w:shd w:val="clear" w:color="auto" w:fill="auto"/>
          </w:tcPr>
          <w:p w14:paraId="40373BC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Miejski Ośrodek Pomocy Społecznej                           w Sulejowie</w:t>
            </w:r>
          </w:p>
        </w:tc>
        <w:tc>
          <w:tcPr>
            <w:tcW w:w="4536" w:type="dxa"/>
            <w:tcBorders>
              <w:left w:val="single" w:sz="1" w:space="0" w:color="000000"/>
              <w:bottom w:val="single" w:sz="1" w:space="0" w:color="000000"/>
              <w:right w:val="single" w:sz="1" w:space="0" w:color="000000"/>
            </w:tcBorders>
            <w:shd w:val="clear" w:color="auto" w:fill="auto"/>
          </w:tcPr>
          <w:p w14:paraId="21FDC22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Praca socjalna, pomoc finansowa i rzeczowa, dożywianie dzieci w szkołach </w:t>
            </w:r>
            <w:r w:rsidRPr="00585921">
              <w:rPr>
                <w:rFonts w:ascii="Arial" w:hAnsi="Arial" w:cs="Arial"/>
                <w:sz w:val="20"/>
                <w:szCs w:val="20"/>
              </w:rPr>
              <w:br/>
              <w:t>i przedszkolach, Karta Dużej Rodziny,  aktywizacja społeczno- zawodowa, współpraca z instytucjami                    i organizacjami spoza terenu gminy zajmującymi się pomocą  rodzinie</w:t>
            </w:r>
            <w:r w:rsidR="00CE76B2" w:rsidRPr="00585921">
              <w:rPr>
                <w:rFonts w:ascii="Arial" w:hAnsi="Arial" w:cs="Arial"/>
                <w:sz w:val="20"/>
                <w:szCs w:val="20"/>
              </w:rPr>
              <w:t>, realizowanie Programu konkursowego Samorząd Przyjazny Rodzinie„ Czas dla Rodziny” w 2021 r.</w:t>
            </w:r>
            <w:r w:rsidR="0061641C" w:rsidRPr="00585921">
              <w:rPr>
                <w:rFonts w:ascii="Arial" w:hAnsi="Arial" w:cs="Arial"/>
                <w:sz w:val="20"/>
                <w:szCs w:val="20"/>
              </w:rPr>
              <w:t>, wsparcie psychologiczne, logopedyczne, rehabilitacyjne.</w:t>
            </w:r>
          </w:p>
        </w:tc>
      </w:tr>
      <w:tr w:rsidR="000C462A" w:rsidRPr="00585921" w14:paraId="2A1E79CF" w14:textId="77777777">
        <w:tc>
          <w:tcPr>
            <w:tcW w:w="675" w:type="dxa"/>
            <w:tcBorders>
              <w:left w:val="single" w:sz="1" w:space="0" w:color="000000"/>
              <w:bottom w:val="single" w:sz="1" w:space="0" w:color="000000"/>
            </w:tcBorders>
            <w:shd w:val="clear" w:color="auto" w:fill="auto"/>
          </w:tcPr>
          <w:p w14:paraId="760CF2D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2.</w:t>
            </w:r>
          </w:p>
        </w:tc>
        <w:tc>
          <w:tcPr>
            <w:tcW w:w="3885" w:type="dxa"/>
            <w:tcBorders>
              <w:left w:val="single" w:sz="1" w:space="0" w:color="000000"/>
              <w:bottom w:val="single" w:sz="1" w:space="0" w:color="000000"/>
            </w:tcBorders>
            <w:shd w:val="clear" w:color="auto" w:fill="auto"/>
          </w:tcPr>
          <w:p w14:paraId="69CDA73A"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Biuro Obsługi Jednostek Oświatowych                       w Sulejowie</w:t>
            </w:r>
          </w:p>
        </w:tc>
        <w:tc>
          <w:tcPr>
            <w:tcW w:w="4536" w:type="dxa"/>
            <w:tcBorders>
              <w:left w:val="single" w:sz="1" w:space="0" w:color="000000"/>
              <w:bottom w:val="single" w:sz="1" w:space="0" w:color="000000"/>
              <w:right w:val="single" w:sz="1" w:space="0" w:color="000000"/>
            </w:tcBorders>
            <w:shd w:val="clear" w:color="auto" w:fill="auto"/>
          </w:tcPr>
          <w:p w14:paraId="11955D0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Przyznawanie i wypłacanie stypendiów, wyprawki szkolnej,  dowozy uczniów do szkół. </w:t>
            </w:r>
          </w:p>
        </w:tc>
      </w:tr>
      <w:tr w:rsidR="000C462A" w:rsidRPr="00585921" w14:paraId="25FE269E" w14:textId="77777777">
        <w:tc>
          <w:tcPr>
            <w:tcW w:w="675" w:type="dxa"/>
            <w:tcBorders>
              <w:left w:val="single" w:sz="1" w:space="0" w:color="000000"/>
              <w:bottom w:val="single" w:sz="1" w:space="0" w:color="000000"/>
            </w:tcBorders>
            <w:shd w:val="clear" w:color="auto" w:fill="auto"/>
          </w:tcPr>
          <w:p w14:paraId="6E33D0B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3.</w:t>
            </w:r>
          </w:p>
        </w:tc>
        <w:tc>
          <w:tcPr>
            <w:tcW w:w="3885" w:type="dxa"/>
            <w:tcBorders>
              <w:left w:val="single" w:sz="1" w:space="0" w:color="000000"/>
              <w:bottom w:val="single" w:sz="1" w:space="0" w:color="000000"/>
            </w:tcBorders>
            <w:shd w:val="clear" w:color="auto" w:fill="auto"/>
          </w:tcPr>
          <w:p w14:paraId="54DBDAFE"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Miejska Komisja Rozwiązywania Problemów Alkoholowych w Sulejowie</w:t>
            </w:r>
          </w:p>
        </w:tc>
        <w:tc>
          <w:tcPr>
            <w:tcW w:w="4536" w:type="dxa"/>
            <w:tcBorders>
              <w:left w:val="single" w:sz="1" w:space="0" w:color="000000"/>
              <w:bottom w:val="single" w:sz="1" w:space="0" w:color="000000"/>
              <w:right w:val="single" w:sz="1" w:space="0" w:color="000000"/>
            </w:tcBorders>
            <w:shd w:val="clear" w:color="auto" w:fill="auto"/>
          </w:tcPr>
          <w:p w14:paraId="116D37B0"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Wsparcie psychologiczne, specjalistyczne poradnictwo, organizowanie programów profilaktycznych i edukacyjnych, przeciwdziałanie </w:t>
            </w:r>
            <w:r w:rsidRPr="00585921">
              <w:rPr>
                <w:rFonts w:ascii="Arial" w:hAnsi="Arial" w:cs="Arial"/>
                <w:sz w:val="20"/>
                <w:szCs w:val="20"/>
              </w:rPr>
              <w:lastRenderedPageBreak/>
              <w:t>problemom dotyczących nadużywania alkoholu wspierających wychowanie dzieci i młodzieży, organizacja wypoczynku letniego, poradnictwo psychologiczne oraz prawne.</w:t>
            </w:r>
          </w:p>
        </w:tc>
      </w:tr>
      <w:tr w:rsidR="000C462A" w:rsidRPr="00585921" w14:paraId="2BBA756D" w14:textId="77777777">
        <w:tc>
          <w:tcPr>
            <w:tcW w:w="675" w:type="dxa"/>
            <w:tcBorders>
              <w:left w:val="single" w:sz="1" w:space="0" w:color="000000"/>
              <w:bottom w:val="single" w:sz="1" w:space="0" w:color="000000"/>
            </w:tcBorders>
            <w:shd w:val="clear" w:color="auto" w:fill="auto"/>
          </w:tcPr>
          <w:p w14:paraId="221C4069"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4.</w:t>
            </w:r>
          </w:p>
        </w:tc>
        <w:tc>
          <w:tcPr>
            <w:tcW w:w="3885" w:type="dxa"/>
            <w:tcBorders>
              <w:left w:val="single" w:sz="1" w:space="0" w:color="000000"/>
              <w:bottom w:val="single" w:sz="1" w:space="0" w:color="000000"/>
            </w:tcBorders>
            <w:shd w:val="clear" w:color="auto" w:fill="auto"/>
          </w:tcPr>
          <w:p w14:paraId="30DFBAC9"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Zespół Interdyscyplinarny</w:t>
            </w:r>
          </w:p>
        </w:tc>
        <w:tc>
          <w:tcPr>
            <w:tcW w:w="4536" w:type="dxa"/>
            <w:tcBorders>
              <w:left w:val="single" w:sz="1" w:space="0" w:color="000000"/>
              <w:bottom w:val="single" w:sz="1" w:space="0" w:color="000000"/>
              <w:right w:val="single" w:sz="1" w:space="0" w:color="000000"/>
            </w:tcBorders>
            <w:shd w:val="clear" w:color="auto" w:fill="auto"/>
          </w:tcPr>
          <w:p w14:paraId="120D852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Wsparcie i pomoc rodzinom</w:t>
            </w:r>
            <w:r w:rsidRPr="00585921">
              <w:rPr>
                <w:rFonts w:ascii="Arial" w:hAnsi="Arial" w:cs="Arial"/>
                <w:sz w:val="20"/>
                <w:szCs w:val="20"/>
              </w:rPr>
              <w:br/>
              <w:t>w przezwyciężaniu problemu przemocy.</w:t>
            </w:r>
          </w:p>
        </w:tc>
      </w:tr>
      <w:tr w:rsidR="000C462A" w:rsidRPr="00585921" w14:paraId="450B35C9" w14:textId="77777777">
        <w:tc>
          <w:tcPr>
            <w:tcW w:w="675" w:type="dxa"/>
            <w:tcBorders>
              <w:left w:val="single" w:sz="1" w:space="0" w:color="000000"/>
              <w:bottom w:val="single" w:sz="1" w:space="0" w:color="000000"/>
            </w:tcBorders>
            <w:shd w:val="clear" w:color="auto" w:fill="auto"/>
          </w:tcPr>
          <w:p w14:paraId="2B378FE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5.</w:t>
            </w:r>
          </w:p>
        </w:tc>
        <w:tc>
          <w:tcPr>
            <w:tcW w:w="3885" w:type="dxa"/>
            <w:tcBorders>
              <w:left w:val="single" w:sz="1" w:space="0" w:color="000000"/>
              <w:bottom w:val="single" w:sz="1" w:space="0" w:color="000000"/>
            </w:tcBorders>
            <w:shd w:val="clear" w:color="auto" w:fill="auto"/>
          </w:tcPr>
          <w:p w14:paraId="0D99027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Placówki służby zdrowia z terenu Gminy Sulejów</w:t>
            </w:r>
          </w:p>
        </w:tc>
        <w:tc>
          <w:tcPr>
            <w:tcW w:w="4536" w:type="dxa"/>
            <w:tcBorders>
              <w:left w:val="single" w:sz="1" w:space="0" w:color="000000"/>
              <w:bottom w:val="single" w:sz="1" w:space="0" w:color="000000"/>
              <w:right w:val="single" w:sz="1" w:space="0" w:color="000000"/>
            </w:tcBorders>
            <w:shd w:val="clear" w:color="auto" w:fill="auto"/>
          </w:tcPr>
          <w:p w14:paraId="4201404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Działalność w zakresie profilaktyki  i opieki zdrowotnej.</w:t>
            </w:r>
          </w:p>
        </w:tc>
      </w:tr>
      <w:tr w:rsidR="000C462A" w:rsidRPr="00585921" w14:paraId="7C610DF7" w14:textId="77777777">
        <w:tc>
          <w:tcPr>
            <w:tcW w:w="675" w:type="dxa"/>
            <w:tcBorders>
              <w:left w:val="single" w:sz="1" w:space="0" w:color="000000"/>
              <w:bottom w:val="single" w:sz="1" w:space="0" w:color="000000"/>
            </w:tcBorders>
            <w:shd w:val="clear" w:color="auto" w:fill="auto"/>
          </w:tcPr>
          <w:p w14:paraId="5A1B4BF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6.</w:t>
            </w:r>
          </w:p>
        </w:tc>
        <w:tc>
          <w:tcPr>
            <w:tcW w:w="3885" w:type="dxa"/>
            <w:tcBorders>
              <w:left w:val="single" w:sz="1" w:space="0" w:color="000000"/>
              <w:bottom w:val="single" w:sz="1" w:space="0" w:color="000000"/>
            </w:tcBorders>
            <w:shd w:val="clear" w:color="auto" w:fill="auto"/>
          </w:tcPr>
          <w:p w14:paraId="643F1F4C"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Placówki oświatowo- wychowawcze </w:t>
            </w:r>
            <w:r w:rsidRPr="00585921">
              <w:rPr>
                <w:rFonts w:ascii="Arial" w:hAnsi="Arial" w:cs="Arial"/>
                <w:sz w:val="20"/>
                <w:szCs w:val="20"/>
              </w:rPr>
              <w:br/>
              <w:t>z terenu Gminy Sulejów</w:t>
            </w:r>
          </w:p>
        </w:tc>
        <w:tc>
          <w:tcPr>
            <w:tcW w:w="4536" w:type="dxa"/>
            <w:tcBorders>
              <w:left w:val="single" w:sz="1" w:space="0" w:color="000000"/>
              <w:bottom w:val="single" w:sz="1" w:space="0" w:color="000000"/>
              <w:right w:val="single" w:sz="1" w:space="0" w:color="000000"/>
            </w:tcBorders>
            <w:shd w:val="clear" w:color="auto" w:fill="auto"/>
          </w:tcPr>
          <w:p w14:paraId="64A0802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Działalność </w:t>
            </w:r>
            <w:proofErr w:type="spellStart"/>
            <w:r w:rsidRPr="00585921">
              <w:rPr>
                <w:rFonts w:ascii="Arial" w:hAnsi="Arial" w:cs="Arial"/>
                <w:sz w:val="20"/>
                <w:szCs w:val="20"/>
              </w:rPr>
              <w:t>edukacyjno</w:t>
            </w:r>
            <w:proofErr w:type="spellEnd"/>
            <w:r w:rsidRPr="00585921">
              <w:rPr>
                <w:rFonts w:ascii="Arial" w:hAnsi="Arial" w:cs="Arial"/>
                <w:sz w:val="20"/>
                <w:szCs w:val="20"/>
              </w:rPr>
              <w:t xml:space="preserve"> -wychowawcza, wsparcie pedagogiczne i psychologiczne dla rodziców i dzieci, realizowanie programów edukacyjnych.</w:t>
            </w:r>
          </w:p>
        </w:tc>
      </w:tr>
      <w:tr w:rsidR="000C462A" w:rsidRPr="00585921" w14:paraId="321EB1BC" w14:textId="77777777">
        <w:tc>
          <w:tcPr>
            <w:tcW w:w="675" w:type="dxa"/>
            <w:tcBorders>
              <w:left w:val="single" w:sz="1" w:space="0" w:color="000000"/>
              <w:bottom w:val="single" w:sz="4" w:space="0" w:color="000000"/>
            </w:tcBorders>
            <w:shd w:val="clear" w:color="auto" w:fill="auto"/>
          </w:tcPr>
          <w:p w14:paraId="3261A69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7.</w:t>
            </w:r>
          </w:p>
        </w:tc>
        <w:tc>
          <w:tcPr>
            <w:tcW w:w="3885" w:type="dxa"/>
            <w:tcBorders>
              <w:left w:val="single" w:sz="1" w:space="0" w:color="000000"/>
              <w:bottom w:val="single" w:sz="4" w:space="0" w:color="000000"/>
            </w:tcBorders>
            <w:shd w:val="clear" w:color="auto" w:fill="auto"/>
          </w:tcPr>
          <w:p w14:paraId="6741551C"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Miejski Ośrodek Kultury w Sulejowie</w:t>
            </w:r>
          </w:p>
        </w:tc>
        <w:tc>
          <w:tcPr>
            <w:tcW w:w="4536" w:type="dxa"/>
            <w:tcBorders>
              <w:left w:val="single" w:sz="1" w:space="0" w:color="000000"/>
              <w:bottom w:val="single" w:sz="4" w:space="0" w:color="000000"/>
              <w:right w:val="single" w:sz="1" w:space="0" w:color="000000"/>
            </w:tcBorders>
            <w:shd w:val="clear" w:color="auto" w:fill="auto"/>
          </w:tcPr>
          <w:p w14:paraId="506AF3F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Organizowanie zajęć pozaszkolnych, kółek zainteresowań, spotkań z ciekawymi ludźmi daje możliwość wspólnego spędzania czasu wolnego                        z rodziną.</w:t>
            </w:r>
          </w:p>
        </w:tc>
      </w:tr>
      <w:tr w:rsidR="000C462A" w:rsidRPr="00585921" w14:paraId="7E97E314" w14:textId="77777777">
        <w:tc>
          <w:tcPr>
            <w:tcW w:w="675" w:type="dxa"/>
            <w:tcBorders>
              <w:top w:val="single" w:sz="4" w:space="0" w:color="000000"/>
              <w:left w:val="single" w:sz="1" w:space="0" w:color="000000"/>
              <w:bottom w:val="single" w:sz="1" w:space="0" w:color="000000"/>
            </w:tcBorders>
            <w:shd w:val="clear" w:color="auto" w:fill="auto"/>
          </w:tcPr>
          <w:p w14:paraId="5E95530F"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8</w:t>
            </w:r>
          </w:p>
        </w:tc>
        <w:tc>
          <w:tcPr>
            <w:tcW w:w="3885" w:type="dxa"/>
            <w:tcBorders>
              <w:top w:val="single" w:sz="4" w:space="0" w:color="000000"/>
              <w:left w:val="single" w:sz="1" w:space="0" w:color="000000"/>
              <w:bottom w:val="single" w:sz="1" w:space="0" w:color="000000"/>
            </w:tcBorders>
            <w:shd w:val="clear" w:color="auto" w:fill="auto"/>
          </w:tcPr>
          <w:p w14:paraId="21A0578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Filia Poradni </w:t>
            </w:r>
            <w:proofErr w:type="spellStart"/>
            <w:r w:rsidRPr="00585921">
              <w:rPr>
                <w:rFonts w:ascii="Arial" w:hAnsi="Arial" w:cs="Arial"/>
                <w:sz w:val="20"/>
                <w:szCs w:val="20"/>
              </w:rPr>
              <w:t>Psychologiczno</w:t>
            </w:r>
            <w:proofErr w:type="spellEnd"/>
            <w:r w:rsidRPr="00585921">
              <w:rPr>
                <w:rFonts w:ascii="Arial" w:hAnsi="Arial" w:cs="Arial"/>
                <w:sz w:val="20"/>
                <w:szCs w:val="20"/>
              </w:rPr>
              <w:t xml:space="preserve"> - Pedagogicznej</w:t>
            </w:r>
          </w:p>
        </w:tc>
        <w:tc>
          <w:tcPr>
            <w:tcW w:w="4539" w:type="dxa"/>
            <w:tcBorders>
              <w:top w:val="single" w:sz="4" w:space="0" w:color="000000"/>
              <w:left w:val="single" w:sz="1" w:space="0" w:color="000000"/>
              <w:bottom w:val="single" w:sz="1" w:space="0" w:color="000000"/>
              <w:right w:val="single" w:sz="1" w:space="0" w:color="000000"/>
            </w:tcBorders>
            <w:shd w:val="clear" w:color="auto" w:fill="auto"/>
          </w:tcPr>
          <w:p w14:paraId="1F4A4077"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Pomoc w rozwiązywaniu problemów edukacyjnych wychowawczych dzieci i  młodzieży.</w:t>
            </w:r>
          </w:p>
        </w:tc>
      </w:tr>
    </w:tbl>
    <w:p w14:paraId="56149640" w14:textId="10ABF916" w:rsidR="00250008" w:rsidRPr="00585921" w:rsidRDefault="00195897" w:rsidP="00682C0A">
      <w:pPr>
        <w:spacing w:before="240" w:after="240"/>
        <w:rPr>
          <w:rFonts w:ascii="Arial" w:hAnsi="Arial" w:cs="Arial"/>
        </w:rPr>
      </w:pPr>
      <w:bookmarkStart w:id="30" w:name="_Toc90456952"/>
      <w:bookmarkStart w:id="31" w:name="_Toc90456981"/>
      <w:r w:rsidRPr="00585921">
        <w:rPr>
          <w:rFonts w:ascii="Arial" w:hAnsi="Arial" w:cs="Arial"/>
        </w:rPr>
        <w:t>Placówki wsparcia dziennego</w:t>
      </w:r>
      <w:bookmarkEnd w:id="30"/>
      <w:bookmarkEnd w:id="31"/>
    </w:p>
    <w:p w14:paraId="6ED4F322" w14:textId="77777777" w:rsidR="00195897" w:rsidRPr="00585921" w:rsidRDefault="00195897" w:rsidP="001D44F7">
      <w:pPr>
        <w:suppressAutoHyphens w:val="0"/>
        <w:autoSpaceDE w:val="0"/>
        <w:autoSpaceDN w:val="0"/>
        <w:adjustRightInd w:val="0"/>
        <w:spacing w:line="360" w:lineRule="auto"/>
        <w:rPr>
          <w:rFonts w:ascii="Arial" w:hAnsi="Arial" w:cs="Arial"/>
          <w:color w:val="000000"/>
          <w:lang w:eastAsia="pl-PL"/>
        </w:rPr>
      </w:pPr>
      <w:r w:rsidRPr="00585921">
        <w:rPr>
          <w:rFonts w:ascii="Arial" w:hAnsi="Arial" w:cs="Arial"/>
          <w:color w:val="000000"/>
          <w:lang w:eastAsia="pl-PL"/>
        </w:rPr>
        <w:t xml:space="preserve">Ustawa o wspieraniu rodziny i systemie pieczy zastępczej przewiduje możliwość objęcia rodzin pomocą w opiece i wychowaniu dziecka realizowaną w placówkach wsparcia dziennego. Zgodnie z założeniami ww. ustawy, placówki wsparcia dziennego mogą być prowadzone w jednej z poniższych form lub formach połączonych: </w:t>
      </w:r>
    </w:p>
    <w:p w14:paraId="7A80500A" w14:textId="77777777" w:rsidR="00195897" w:rsidRPr="00585921" w:rsidRDefault="00195897" w:rsidP="001D44F7">
      <w:pPr>
        <w:suppressAutoHyphens w:val="0"/>
        <w:autoSpaceDE w:val="0"/>
        <w:autoSpaceDN w:val="0"/>
        <w:adjustRightInd w:val="0"/>
        <w:spacing w:after="21" w:line="360" w:lineRule="auto"/>
        <w:rPr>
          <w:rFonts w:ascii="Arial" w:hAnsi="Arial" w:cs="Arial"/>
          <w:color w:val="000000"/>
          <w:lang w:eastAsia="pl-PL"/>
        </w:rPr>
      </w:pPr>
      <w:r w:rsidRPr="00585921">
        <w:rPr>
          <w:rFonts w:ascii="Arial" w:hAnsi="Arial" w:cs="Arial"/>
          <w:color w:val="000000"/>
          <w:lang w:eastAsia="pl-PL"/>
        </w:rPr>
        <w:t xml:space="preserve">1. opiekuńczej (tj. kół zainteresowań, świetlic, klubów i ognisk wychowawczych), </w:t>
      </w:r>
    </w:p>
    <w:p w14:paraId="278B9708" w14:textId="77777777" w:rsidR="00195897" w:rsidRPr="00585921" w:rsidRDefault="00195897" w:rsidP="001D44F7">
      <w:pPr>
        <w:suppressAutoHyphens w:val="0"/>
        <w:autoSpaceDE w:val="0"/>
        <w:autoSpaceDN w:val="0"/>
        <w:adjustRightInd w:val="0"/>
        <w:spacing w:after="21" w:line="360" w:lineRule="auto"/>
        <w:rPr>
          <w:rFonts w:ascii="Arial" w:hAnsi="Arial" w:cs="Arial"/>
          <w:color w:val="000000"/>
          <w:lang w:eastAsia="pl-PL"/>
        </w:rPr>
      </w:pPr>
      <w:r w:rsidRPr="00585921">
        <w:rPr>
          <w:rFonts w:ascii="Arial" w:hAnsi="Arial" w:cs="Arial"/>
          <w:color w:val="000000"/>
          <w:lang w:eastAsia="pl-PL"/>
        </w:rPr>
        <w:t xml:space="preserve">2. specjalistycznej, realizującej zajęcia socjoterapeutyczne, terapeutyczne, korekcyjne, kompensacyjne oraz logopedyczne; oraz indywidualne programy korekcyjne, </w:t>
      </w:r>
      <w:proofErr w:type="spellStart"/>
      <w:r w:rsidRPr="00585921">
        <w:rPr>
          <w:rFonts w:ascii="Arial" w:hAnsi="Arial" w:cs="Arial"/>
          <w:color w:val="000000"/>
          <w:lang w:eastAsia="pl-PL"/>
        </w:rPr>
        <w:t>psychokorekcyjne</w:t>
      </w:r>
      <w:proofErr w:type="spellEnd"/>
      <w:r w:rsidRPr="00585921">
        <w:rPr>
          <w:rFonts w:ascii="Arial" w:hAnsi="Arial" w:cs="Arial"/>
          <w:color w:val="000000"/>
          <w:lang w:eastAsia="pl-PL"/>
        </w:rPr>
        <w:t xml:space="preserve"> lub psychoprofilaktyczne, w szczególności terapię pedagogiczną, psychologiczną i socjoterapię. </w:t>
      </w:r>
    </w:p>
    <w:p w14:paraId="312DCA13" w14:textId="77777777" w:rsidR="00195897" w:rsidRPr="00585921" w:rsidRDefault="00195897" w:rsidP="001D44F7">
      <w:pPr>
        <w:suppressAutoHyphens w:val="0"/>
        <w:autoSpaceDE w:val="0"/>
        <w:autoSpaceDN w:val="0"/>
        <w:adjustRightInd w:val="0"/>
        <w:spacing w:line="360" w:lineRule="auto"/>
        <w:rPr>
          <w:rFonts w:ascii="Arial" w:hAnsi="Arial" w:cs="Arial"/>
          <w:color w:val="000000"/>
          <w:lang w:eastAsia="pl-PL"/>
        </w:rPr>
      </w:pPr>
      <w:r w:rsidRPr="00585921">
        <w:rPr>
          <w:rFonts w:ascii="Arial" w:hAnsi="Arial" w:cs="Arial"/>
          <w:color w:val="000000"/>
          <w:lang w:eastAsia="pl-PL"/>
        </w:rPr>
        <w:t xml:space="preserve">3. pracy podwórkowej, realizującej działania animacyjne i socjoterapeutyczne. </w:t>
      </w:r>
    </w:p>
    <w:p w14:paraId="44AE0F46" w14:textId="77777777" w:rsidR="00A8539A" w:rsidRPr="00585921" w:rsidRDefault="00195897" w:rsidP="001D44F7">
      <w:pPr>
        <w:suppressAutoHyphens w:val="0"/>
        <w:spacing w:line="360" w:lineRule="auto"/>
        <w:rPr>
          <w:rFonts w:ascii="Arial" w:hAnsi="Arial" w:cs="Arial"/>
          <w:lang w:eastAsia="pl-PL"/>
        </w:rPr>
      </w:pPr>
      <w:r w:rsidRPr="00585921">
        <w:rPr>
          <w:rFonts w:ascii="Arial" w:hAnsi="Arial" w:cs="Arial"/>
          <w:color w:val="000000"/>
          <w:lang w:eastAsia="pl-PL"/>
        </w:rPr>
        <w:t>W Gminie Sulejów od 2019 r do nadal działa placówka wsparcia dziennego świetlica środowiskowa „Cztery Pory Roku” prowadzona przez ZHP metod</w:t>
      </w:r>
      <w:r w:rsidR="00B2633B" w:rsidRPr="00585921">
        <w:rPr>
          <w:rFonts w:ascii="Arial" w:hAnsi="Arial" w:cs="Arial"/>
          <w:color w:val="000000"/>
          <w:lang w:eastAsia="pl-PL"/>
        </w:rPr>
        <w:t>ą</w:t>
      </w:r>
      <w:r w:rsidRPr="00585921">
        <w:rPr>
          <w:rFonts w:ascii="Arial" w:hAnsi="Arial" w:cs="Arial"/>
          <w:color w:val="000000"/>
          <w:lang w:eastAsia="pl-PL"/>
        </w:rPr>
        <w:t xml:space="preserve"> podwórkową. </w:t>
      </w:r>
      <w:r w:rsidR="00B2633B" w:rsidRPr="00585921">
        <w:rPr>
          <w:rFonts w:ascii="Arial" w:hAnsi="Arial" w:cs="Arial"/>
          <w:color w:val="000000"/>
          <w:lang w:eastAsia="pl-PL"/>
        </w:rPr>
        <w:br/>
      </w:r>
      <w:r w:rsidRPr="00585921">
        <w:rPr>
          <w:rFonts w:ascii="Arial" w:hAnsi="Arial" w:cs="Arial"/>
          <w:color w:val="000000"/>
          <w:lang w:eastAsia="pl-PL"/>
        </w:rPr>
        <w:t xml:space="preserve">W roku 2021 Miejski Ośrodek Pomocy Społecznej w Sulejowie </w:t>
      </w:r>
      <w:r w:rsidR="00B2633B" w:rsidRPr="00585921">
        <w:rPr>
          <w:rFonts w:ascii="Arial" w:hAnsi="Arial" w:cs="Arial"/>
          <w:color w:val="000000"/>
          <w:lang w:eastAsia="pl-PL"/>
        </w:rPr>
        <w:t xml:space="preserve">realizuje do nadal program „ Czas dla Rodziny” w ramach dotacji Marszałka Województwa Łódzkiego z </w:t>
      </w:r>
      <w:r w:rsidR="00B2633B" w:rsidRPr="00585921">
        <w:rPr>
          <w:rFonts w:ascii="Arial" w:hAnsi="Arial" w:cs="Arial"/>
          <w:color w:val="000000"/>
          <w:lang w:eastAsia="pl-PL"/>
        </w:rPr>
        <w:lastRenderedPageBreak/>
        <w:t xml:space="preserve">konkursu Samorząd Przyjazny Rodzinie. Wsparciem jest objętych 21 dzieci z 14 rodzin.  </w:t>
      </w:r>
      <w:r w:rsidR="00A8539A" w:rsidRPr="00585921">
        <w:rPr>
          <w:rFonts w:ascii="Arial" w:hAnsi="Arial" w:cs="Arial"/>
          <w:lang w:eastAsia="pl-PL"/>
        </w:rPr>
        <w:t>Do tej pory w ramach projektu dzieci wzięły udział w:</w:t>
      </w:r>
    </w:p>
    <w:p w14:paraId="648CB822"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koloniach w Milówce,</w:t>
      </w:r>
    </w:p>
    <w:p w14:paraId="0580EA0A"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ognisku integracyjnym,</w:t>
      </w:r>
    </w:p>
    <w:p w14:paraId="3D9F3482"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xml:space="preserve">- spotkaniu w Leśnym Ośrodku Rehabilitacji Zwierząt </w:t>
      </w:r>
      <w:r w:rsidR="000154C2" w:rsidRPr="00585921">
        <w:rPr>
          <w:rFonts w:ascii="Arial" w:hAnsi="Arial" w:cs="Arial"/>
          <w:lang w:eastAsia="pl-PL"/>
        </w:rPr>
        <w:t>w</w:t>
      </w:r>
      <w:r w:rsidRPr="00585921">
        <w:rPr>
          <w:rFonts w:ascii="Arial" w:hAnsi="Arial" w:cs="Arial"/>
          <w:lang w:eastAsia="pl-PL"/>
        </w:rPr>
        <w:t xml:space="preserve"> Leśnej Osadzie Edukacyjnej w Kole,</w:t>
      </w:r>
    </w:p>
    <w:p w14:paraId="1FAE45E1"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wspólnym wyj</w:t>
      </w:r>
      <w:r w:rsidR="000154C2" w:rsidRPr="00585921">
        <w:rPr>
          <w:rFonts w:ascii="Arial" w:hAnsi="Arial" w:cs="Arial"/>
          <w:lang w:eastAsia="pl-PL"/>
        </w:rPr>
        <w:t>eździe</w:t>
      </w:r>
      <w:r w:rsidRPr="00585921">
        <w:rPr>
          <w:rFonts w:ascii="Arial" w:hAnsi="Arial" w:cs="Arial"/>
          <w:lang w:eastAsia="pl-PL"/>
        </w:rPr>
        <w:t xml:space="preserve"> do kina,</w:t>
      </w:r>
    </w:p>
    <w:p w14:paraId="7BBB9CBB"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zajęciach plastycznych,</w:t>
      </w:r>
    </w:p>
    <w:p w14:paraId="6778A386"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kursie na terenie miasteczka ruchu drogowego, po którym mogły uzyskać kartę rowerową,</w:t>
      </w:r>
    </w:p>
    <w:p w14:paraId="1A26339C"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pokazie zwierząt egzotycznych,</w:t>
      </w:r>
    </w:p>
    <w:p w14:paraId="469698AD" w14:textId="77777777" w:rsidR="00A8539A" w:rsidRPr="00585921" w:rsidRDefault="00A8539A" w:rsidP="001D44F7">
      <w:pPr>
        <w:suppressAutoHyphens w:val="0"/>
        <w:spacing w:line="360" w:lineRule="auto"/>
        <w:rPr>
          <w:rFonts w:ascii="Arial" w:hAnsi="Arial" w:cs="Arial"/>
          <w:lang w:eastAsia="pl-PL"/>
        </w:rPr>
      </w:pPr>
      <w:r w:rsidRPr="00585921">
        <w:rPr>
          <w:rFonts w:ascii="Arial" w:hAnsi="Arial" w:cs="Arial"/>
          <w:lang w:eastAsia="pl-PL"/>
        </w:rPr>
        <w:t>- spotkaniu z przedstawicielami Straży Leśnej,</w:t>
      </w:r>
      <w:r w:rsidR="000154C2" w:rsidRPr="00585921">
        <w:rPr>
          <w:rFonts w:ascii="Arial" w:hAnsi="Arial" w:cs="Arial"/>
          <w:lang w:eastAsia="pl-PL"/>
        </w:rPr>
        <w:br/>
        <w:t xml:space="preserve">- zabawie choinkowej, podczas której otrzymały paczki świąteczne i nagrody w konkursie plastycznym. </w:t>
      </w:r>
    </w:p>
    <w:p w14:paraId="2B78F958" w14:textId="77777777" w:rsidR="00682C0A" w:rsidRDefault="00A8539A" w:rsidP="00682C0A">
      <w:pPr>
        <w:suppressAutoHyphens w:val="0"/>
        <w:spacing w:line="360" w:lineRule="auto"/>
        <w:rPr>
          <w:rFonts w:ascii="Arial" w:hAnsi="Arial" w:cs="Arial"/>
          <w:lang w:eastAsia="pl-PL"/>
        </w:rPr>
      </w:pPr>
      <w:r w:rsidRPr="00585921">
        <w:rPr>
          <w:rFonts w:ascii="Arial" w:hAnsi="Arial" w:cs="Arial"/>
          <w:lang w:eastAsia="pl-PL"/>
        </w:rPr>
        <w:t>Ponadto zarówno dzieci oraz ich rodzice nadal mogą korzystać ze wsparcia psychologicznego, a najmłodsi do końca roku będą uczestniczyć w korepetycjach z</w:t>
      </w:r>
      <w:r w:rsidR="00AE22EA" w:rsidRPr="00585921">
        <w:rPr>
          <w:rFonts w:ascii="Arial" w:hAnsi="Arial" w:cs="Arial"/>
          <w:lang w:eastAsia="pl-PL"/>
        </w:rPr>
        <w:t> </w:t>
      </w:r>
      <w:r w:rsidRPr="00585921">
        <w:rPr>
          <w:rFonts w:ascii="Arial" w:hAnsi="Arial" w:cs="Arial"/>
          <w:lang w:eastAsia="pl-PL"/>
        </w:rPr>
        <w:t>matematyki, języka angielskiego, i zajęciach plastycznych.</w:t>
      </w:r>
      <w:bookmarkStart w:id="32" w:name="_Toc90457823"/>
      <w:bookmarkStart w:id="33" w:name="_Toc90457961"/>
      <w:bookmarkStart w:id="34" w:name="_Toc90458126"/>
      <w:bookmarkStart w:id="35" w:name="_Toc90459940"/>
      <w:bookmarkStart w:id="36" w:name="_Toc90468703"/>
    </w:p>
    <w:p w14:paraId="155EDF46" w14:textId="010EAFC0" w:rsidR="000C462A" w:rsidRPr="00585921" w:rsidRDefault="000C462A" w:rsidP="00682C0A">
      <w:pPr>
        <w:suppressAutoHyphens w:val="0"/>
        <w:spacing w:before="240" w:after="240" w:line="360" w:lineRule="auto"/>
        <w:rPr>
          <w:rFonts w:ascii="Arial" w:hAnsi="Arial" w:cs="Arial"/>
          <w:lang w:eastAsia="pl-PL"/>
        </w:rPr>
      </w:pPr>
      <w:r w:rsidRPr="00585921">
        <w:rPr>
          <w:rFonts w:ascii="Arial" w:hAnsi="Arial" w:cs="Arial"/>
        </w:rPr>
        <w:t>V. Realizatorzy Programu</w:t>
      </w:r>
      <w:bookmarkEnd w:id="32"/>
      <w:bookmarkEnd w:id="33"/>
      <w:bookmarkEnd w:id="34"/>
      <w:bookmarkEnd w:id="35"/>
      <w:bookmarkEnd w:id="36"/>
    </w:p>
    <w:p w14:paraId="73A849DB" w14:textId="378E4E59" w:rsidR="000C462A" w:rsidRPr="00585921" w:rsidRDefault="000C462A" w:rsidP="00682C0A">
      <w:pPr>
        <w:tabs>
          <w:tab w:val="left" w:pos="0"/>
        </w:tabs>
        <w:spacing w:line="360" w:lineRule="auto"/>
        <w:ind w:firstLine="851"/>
        <w:rPr>
          <w:rFonts w:ascii="Arial" w:hAnsi="Arial" w:cs="Arial"/>
        </w:rPr>
      </w:pPr>
      <w:r w:rsidRPr="00585921">
        <w:rPr>
          <w:rFonts w:ascii="Arial" w:hAnsi="Arial" w:cs="Arial"/>
        </w:rPr>
        <w:t>Głównym realizatorem Gminnego Programu Wspierania Rodziny jest Miejski Ośrodek Pomocy Społecznej w Sulejowie. Osobą odpowiedzialną za realizację programu jest specjalista pracy socjalnej zatrudniony w MOPS.  Program  realizowany  jest  we  współpracy z następującymi instytucjami:</w:t>
      </w:r>
    </w:p>
    <w:p w14:paraId="1A265710"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Urzędem Miejskim w Sulejowie,</w:t>
      </w:r>
    </w:p>
    <w:p w14:paraId="4BE6C812"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Miejską  Komisją Rozwiązywania Problemów Alkoholowych,</w:t>
      </w:r>
    </w:p>
    <w:p w14:paraId="6F962A69"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Zespołem Interdyscyplinarnym,</w:t>
      </w:r>
    </w:p>
    <w:p w14:paraId="6EE5F01C"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Policją,</w:t>
      </w:r>
    </w:p>
    <w:p w14:paraId="063946A8"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Placówkami oświatowymi i kulturalnymi,</w:t>
      </w:r>
    </w:p>
    <w:p w14:paraId="5E583E79"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Zakładami Opieki Zdrowotnej,</w:t>
      </w:r>
    </w:p>
    <w:p w14:paraId="7A617E92" w14:textId="77777777" w:rsidR="000C462A" w:rsidRPr="00585921"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Powiatowym Centrum Pomocy Rodzinie w Piotrkowie Trybunalskim,</w:t>
      </w:r>
    </w:p>
    <w:p w14:paraId="63CBD418" w14:textId="396E3296" w:rsidR="00682C0A" w:rsidRDefault="000C462A" w:rsidP="001D44F7">
      <w:pPr>
        <w:numPr>
          <w:ilvl w:val="0"/>
          <w:numId w:val="3"/>
        </w:numPr>
        <w:tabs>
          <w:tab w:val="left" w:pos="0"/>
        </w:tabs>
        <w:spacing w:line="360" w:lineRule="auto"/>
        <w:rPr>
          <w:rFonts w:ascii="Arial" w:hAnsi="Arial" w:cs="Arial"/>
        </w:rPr>
      </w:pPr>
      <w:r w:rsidRPr="00585921">
        <w:rPr>
          <w:rFonts w:ascii="Arial" w:hAnsi="Arial" w:cs="Arial"/>
        </w:rPr>
        <w:t xml:space="preserve">   Organizacjami pozarządowymi.</w:t>
      </w:r>
      <w:bookmarkStart w:id="37" w:name="_Toc90457824"/>
      <w:bookmarkStart w:id="38" w:name="_Toc90457962"/>
      <w:bookmarkStart w:id="39" w:name="_Toc90458127"/>
      <w:bookmarkStart w:id="40" w:name="_Toc90459941"/>
      <w:bookmarkStart w:id="41" w:name="_Toc90468704"/>
    </w:p>
    <w:p w14:paraId="53978646" w14:textId="77777777" w:rsidR="00682C0A" w:rsidRDefault="00682C0A">
      <w:pPr>
        <w:suppressAutoHyphens w:val="0"/>
        <w:rPr>
          <w:rFonts w:ascii="Arial" w:hAnsi="Arial" w:cs="Arial"/>
        </w:rPr>
      </w:pPr>
      <w:r>
        <w:rPr>
          <w:rFonts w:ascii="Arial" w:hAnsi="Arial" w:cs="Arial"/>
        </w:rPr>
        <w:br w:type="page"/>
      </w:r>
    </w:p>
    <w:p w14:paraId="55EA9744" w14:textId="63E436EE" w:rsidR="000C462A" w:rsidRPr="00585921" w:rsidRDefault="000C462A" w:rsidP="00682C0A">
      <w:pPr>
        <w:tabs>
          <w:tab w:val="left" w:pos="0"/>
        </w:tabs>
        <w:spacing w:before="240" w:after="240" w:line="360" w:lineRule="auto"/>
        <w:rPr>
          <w:rFonts w:ascii="Arial" w:hAnsi="Arial" w:cs="Arial"/>
        </w:rPr>
      </w:pPr>
      <w:r w:rsidRPr="00682C0A">
        <w:rPr>
          <w:rFonts w:ascii="Arial" w:hAnsi="Arial" w:cs="Arial"/>
        </w:rPr>
        <w:lastRenderedPageBreak/>
        <w:t>VI. Założenia Programu</w:t>
      </w:r>
      <w:bookmarkEnd w:id="37"/>
      <w:bookmarkEnd w:id="38"/>
      <w:bookmarkEnd w:id="39"/>
      <w:bookmarkEnd w:id="40"/>
      <w:bookmarkEnd w:id="41"/>
    </w:p>
    <w:p w14:paraId="541F65E4" w14:textId="77777777" w:rsidR="00682C0A" w:rsidRDefault="000C462A" w:rsidP="00682C0A">
      <w:pPr>
        <w:spacing w:line="360" w:lineRule="auto"/>
        <w:ind w:firstLine="851"/>
        <w:rPr>
          <w:rFonts w:ascii="Arial" w:eastAsia="TimesNewRomanPSMT" w:hAnsi="Arial" w:cs="Arial"/>
          <w:color w:val="000000"/>
        </w:rPr>
      </w:pPr>
      <w:r w:rsidRPr="00585921">
        <w:rPr>
          <w:rFonts w:ascii="Arial" w:eastAsia="TimesNewRomanPS-BoldMT" w:hAnsi="Arial" w:cs="Arial"/>
          <w:bCs/>
        </w:rPr>
        <w:t>Gminny</w:t>
      </w:r>
      <w:r w:rsidRPr="00585921">
        <w:rPr>
          <w:rFonts w:ascii="Arial" w:eastAsia="TimesNewRomanPS-BoldMT" w:hAnsi="Arial" w:cs="Arial"/>
          <w:b/>
          <w:bCs/>
        </w:rPr>
        <w:t xml:space="preserve"> </w:t>
      </w:r>
      <w:r w:rsidRPr="00585921">
        <w:rPr>
          <w:rFonts w:ascii="Arial" w:eastAsia="TimesNewRomanPSMT" w:hAnsi="Arial" w:cs="Arial"/>
        </w:rPr>
        <w:t xml:space="preserve">Program Wspierania Rodziny w Gminie Sulejów na lata </w:t>
      </w:r>
      <w:r w:rsidR="00FB7298" w:rsidRPr="00585921">
        <w:rPr>
          <w:rFonts w:ascii="Arial" w:eastAsia="TimesNewRomanPSMT" w:hAnsi="Arial" w:cs="Arial"/>
          <w:color w:val="000000"/>
        </w:rPr>
        <w:t>20</w:t>
      </w:r>
      <w:r w:rsidR="00D7156A" w:rsidRPr="00585921">
        <w:rPr>
          <w:rFonts w:ascii="Arial" w:eastAsia="TimesNewRomanPSMT" w:hAnsi="Arial" w:cs="Arial"/>
          <w:color w:val="000000"/>
        </w:rPr>
        <w:t>21</w:t>
      </w:r>
      <w:r w:rsidR="00FB7298" w:rsidRPr="00585921">
        <w:rPr>
          <w:rFonts w:ascii="Arial" w:eastAsia="TimesNewRomanPSMT" w:hAnsi="Arial" w:cs="Arial"/>
          <w:color w:val="000000"/>
        </w:rPr>
        <w:t xml:space="preserve"> – 202</w:t>
      </w:r>
      <w:r w:rsidR="00D7156A" w:rsidRPr="00585921">
        <w:rPr>
          <w:rFonts w:ascii="Arial" w:eastAsia="TimesNewRomanPSMT" w:hAnsi="Arial" w:cs="Arial"/>
          <w:color w:val="000000"/>
        </w:rPr>
        <w:t>4</w:t>
      </w:r>
      <w:r w:rsidRPr="00585921">
        <w:rPr>
          <w:rFonts w:ascii="Arial" w:eastAsia="TimesNewRomanPSMT" w:hAnsi="Arial" w:cs="Arial"/>
          <w:color w:val="FF0000"/>
        </w:rPr>
        <w:t xml:space="preserve"> </w:t>
      </w:r>
      <w:r w:rsidRPr="00585921">
        <w:rPr>
          <w:rFonts w:ascii="Arial" w:eastAsia="TimesNewRomanPSMT" w:hAnsi="Arial" w:cs="Arial"/>
        </w:rPr>
        <w:t>jest zgodny z założeniami zawartymi w dokumencie strategicznym jakim jest Strategia Rozwiązywania Problemów Społecznych w Gminie Sulejów</w:t>
      </w:r>
      <w:r w:rsidRPr="00585921">
        <w:rPr>
          <w:rFonts w:ascii="Arial" w:eastAsia="TimesNewRomanPSMT" w:hAnsi="Arial" w:cs="Arial"/>
          <w:color w:val="000000"/>
        </w:rPr>
        <w:t>.</w:t>
      </w:r>
      <w:bookmarkStart w:id="42" w:name="_Toc90457825"/>
      <w:bookmarkStart w:id="43" w:name="_Toc90457963"/>
      <w:bookmarkStart w:id="44" w:name="_Toc90458128"/>
      <w:bookmarkStart w:id="45" w:name="_Toc90459942"/>
      <w:bookmarkStart w:id="46" w:name="_Toc90468705"/>
    </w:p>
    <w:p w14:paraId="491573AE" w14:textId="77777777" w:rsidR="00682C0A" w:rsidRDefault="000C462A" w:rsidP="00682C0A">
      <w:pPr>
        <w:spacing w:before="240" w:after="240" w:line="360" w:lineRule="auto"/>
        <w:rPr>
          <w:rFonts w:ascii="Arial" w:eastAsia="TimesNewRomanPSMT" w:hAnsi="Arial" w:cs="Arial"/>
          <w:color w:val="000000"/>
        </w:rPr>
      </w:pPr>
      <w:r w:rsidRPr="00585921">
        <w:rPr>
          <w:rFonts w:ascii="Arial" w:hAnsi="Arial" w:cs="Arial"/>
        </w:rPr>
        <w:t>VII. Cele i zadania programu</w:t>
      </w:r>
      <w:bookmarkEnd w:id="42"/>
      <w:bookmarkEnd w:id="43"/>
      <w:bookmarkEnd w:id="44"/>
      <w:bookmarkEnd w:id="45"/>
      <w:bookmarkEnd w:id="46"/>
    </w:p>
    <w:p w14:paraId="04B31E0C" w14:textId="206CF737" w:rsidR="000C462A" w:rsidRPr="00682C0A" w:rsidRDefault="000C462A" w:rsidP="00682C0A">
      <w:pPr>
        <w:spacing w:before="240" w:after="240" w:line="360" w:lineRule="auto"/>
        <w:ind w:firstLine="709"/>
        <w:rPr>
          <w:rFonts w:ascii="Arial" w:eastAsia="TimesNewRomanPSMT" w:hAnsi="Arial" w:cs="Arial"/>
          <w:color w:val="000000"/>
        </w:rPr>
      </w:pPr>
      <w:r w:rsidRPr="00585921">
        <w:rPr>
          <w:rFonts w:ascii="Arial" w:hAnsi="Arial" w:cs="Arial"/>
        </w:rPr>
        <w:t>Głównym celem programu jest wspieranie rodzin przeżywających trudności w wypełnianiu swoich funkcji, związanych z opieką, wychowaniem i skuteczną ochroną dzieci, jak również profilaktyka środowiska lokalnego w zakresie promowania społecznie pożądanego modelu rodziny.</w:t>
      </w:r>
    </w:p>
    <w:p w14:paraId="66945DBE" w14:textId="237201D5" w:rsidR="000C462A" w:rsidRPr="00585921" w:rsidRDefault="000C462A" w:rsidP="001D44F7">
      <w:pPr>
        <w:spacing w:line="360" w:lineRule="auto"/>
        <w:rPr>
          <w:rFonts w:ascii="Arial" w:hAnsi="Arial" w:cs="Arial"/>
        </w:rPr>
      </w:pPr>
      <w:r w:rsidRPr="00585921">
        <w:rPr>
          <w:rFonts w:ascii="Arial" w:hAnsi="Arial" w:cs="Arial"/>
        </w:rPr>
        <w:t xml:space="preserve">1. Cel, o którym mowa osiągany będzie w szczególności poprzez: </w:t>
      </w:r>
    </w:p>
    <w:p w14:paraId="050BA848" w14:textId="77777777" w:rsidR="00682C0A" w:rsidRDefault="000C462A" w:rsidP="001D44F7">
      <w:pPr>
        <w:spacing w:line="360" w:lineRule="auto"/>
        <w:rPr>
          <w:rFonts w:ascii="Arial" w:hAnsi="Arial" w:cs="Arial"/>
        </w:rPr>
      </w:pPr>
      <w:r w:rsidRPr="00585921">
        <w:rPr>
          <w:rFonts w:ascii="Arial" w:hAnsi="Arial" w:cs="Arial"/>
        </w:rPr>
        <w:t xml:space="preserve">1)  Wspieranie rodziny:  </w:t>
      </w:r>
    </w:p>
    <w:p w14:paraId="127CD3B5" w14:textId="1E951C54" w:rsidR="000C462A" w:rsidRPr="00585921" w:rsidRDefault="000C462A" w:rsidP="001D44F7">
      <w:pPr>
        <w:spacing w:line="360" w:lineRule="auto"/>
        <w:rPr>
          <w:rFonts w:ascii="Arial" w:hAnsi="Arial" w:cs="Arial"/>
        </w:rPr>
      </w:pPr>
      <w:r w:rsidRPr="00585921">
        <w:rPr>
          <w:rFonts w:ascii="Arial" w:hAnsi="Arial" w:cs="Arial"/>
        </w:rPr>
        <w:t>-  diagnozowanie   środowisk   rodzinnych,    systematyczne   rozpoznawanie  i  analizowanie</w:t>
      </w:r>
      <w:r w:rsidR="00682C0A">
        <w:rPr>
          <w:rFonts w:ascii="Arial" w:hAnsi="Arial" w:cs="Arial"/>
        </w:rPr>
        <w:t xml:space="preserve"> </w:t>
      </w:r>
      <w:r w:rsidRPr="00585921">
        <w:rPr>
          <w:rFonts w:ascii="Arial" w:hAnsi="Arial" w:cs="Arial"/>
        </w:rPr>
        <w:t>problemów występujących w rodzinie: ochrony i opieki zdrowotnej, realizacja potrzeb materialnych, nauki i wykształcenia, realizacja potrzeb kulturalnych, wdrażanie do życia społecznego i środowiskowego, wychowania etycznego i estetycznego,</w:t>
      </w:r>
    </w:p>
    <w:p w14:paraId="59D292E1" w14:textId="77777777" w:rsidR="000C462A" w:rsidRPr="00585921" w:rsidRDefault="000C462A" w:rsidP="001D44F7">
      <w:pPr>
        <w:spacing w:line="360" w:lineRule="auto"/>
        <w:rPr>
          <w:rFonts w:ascii="Arial" w:hAnsi="Arial" w:cs="Arial"/>
        </w:rPr>
      </w:pPr>
      <w:r w:rsidRPr="00585921">
        <w:rPr>
          <w:rFonts w:ascii="Arial" w:hAnsi="Arial" w:cs="Arial"/>
        </w:rPr>
        <w:t>-  wspieranie możliwości rozwojowych rodziny,</w:t>
      </w:r>
    </w:p>
    <w:p w14:paraId="7E59B08E" w14:textId="77777777" w:rsidR="000C462A" w:rsidRPr="00585921" w:rsidRDefault="000C462A" w:rsidP="001D44F7">
      <w:pPr>
        <w:spacing w:line="360" w:lineRule="auto"/>
        <w:rPr>
          <w:rFonts w:ascii="Arial" w:hAnsi="Arial" w:cs="Arial"/>
        </w:rPr>
      </w:pPr>
      <w:r w:rsidRPr="00585921">
        <w:rPr>
          <w:rFonts w:ascii="Arial" w:hAnsi="Arial" w:cs="Arial"/>
        </w:rPr>
        <w:t>-  wspieranie funkcji opiekuńczo – wychowawczych,</w:t>
      </w:r>
    </w:p>
    <w:p w14:paraId="51D72A3A" w14:textId="77777777" w:rsidR="000C462A" w:rsidRPr="00585921" w:rsidRDefault="000C462A" w:rsidP="001D44F7">
      <w:pPr>
        <w:spacing w:line="360" w:lineRule="auto"/>
        <w:rPr>
          <w:rFonts w:ascii="Arial" w:hAnsi="Arial" w:cs="Arial"/>
        </w:rPr>
      </w:pPr>
      <w:r w:rsidRPr="00585921">
        <w:rPr>
          <w:rFonts w:ascii="Arial" w:hAnsi="Arial" w:cs="Arial"/>
        </w:rPr>
        <w:t>-  wspieranie rodzin zagrożonych (w trudnej sytuacji, w kryzysie).</w:t>
      </w:r>
    </w:p>
    <w:p w14:paraId="467BC99D" w14:textId="77777777" w:rsidR="000C462A" w:rsidRPr="00585921" w:rsidRDefault="000C462A" w:rsidP="001D44F7">
      <w:pPr>
        <w:spacing w:line="360" w:lineRule="auto"/>
        <w:rPr>
          <w:rFonts w:ascii="Arial" w:hAnsi="Arial" w:cs="Arial"/>
        </w:rPr>
      </w:pPr>
      <w:r w:rsidRPr="00585921">
        <w:rPr>
          <w:rFonts w:ascii="Arial" w:hAnsi="Arial" w:cs="Arial"/>
        </w:rPr>
        <w:t>2)  Specjalistyczny system wspierania rodzin.</w:t>
      </w:r>
    </w:p>
    <w:p w14:paraId="15F25E02" w14:textId="77777777" w:rsidR="000C462A" w:rsidRPr="00585921" w:rsidRDefault="000C462A" w:rsidP="001D44F7">
      <w:pPr>
        <w:spacing w:line="360" w:lineRule="auto"/>
        <w:rPr>
          <w:rFonts w:ascii="Arial" w:hAnsi="Arial" w:cs="Arial"/>
        </w:rPr>
      </w:pPr>
      <w:r w:rsidRPr="00585921">
        <w:rPr>
          <w:rFonts w:ascii="Arial" w:hAnsi="Arial" w:cs="Arial"/>
        </w:rPr>
        <w:t>3) Współpraca z instytucjami, placówkami oświatowymi i organizacjami zajmującymi się rozwojem rodziny.</w:t>
      </w:r>
    </w:p>
    <w:p w14:paraId="0E0D41A1" w14:textId="77777777" w:rsidR="000C462A" w:rsidRPr="00585921" w:rsidRDefault="000C462A" w:rsidP="001D44F7">
      <w:pPr>
        <w:spacing w:line="360" w:lineRule="auto"/>
        <w:rPr>
          <w:rFonts w:ascii="Arial" w:hAnsi="Arial" w:cs="Arial"/>
        </w:rPr>
      </w:pPr>
      <w:r w:rsidRPr="00585921">
        <w:rPr>
          <w:rFonts w:ascii="Arial" w:hAnsi="Arial" w:cs="Arial"/>
        </w:rPr>
        <w:t xml:space="preserve">4) Cele szczegółowe: Aby móc zrealizować cel główny programu określone zostały cele szczegółowe: </w:t>
      </w:r>
    </w:p>
    <w:p w14:paraId="2D9B7B3B" w14:textId="77777777" w:rsidR="000C462A" w:rsidRPr="00585921" w:rsidRDefault="000C462A" w:rsidP="001D44F7">
      <w:pPr>
        <w:spacing w:line="360" w:lineRule="auto"/>
        <w:rPr>
          <w:rFonts w:ascii="Arial" w:hAnsi="Arial" w:cs="Arial"/>
        </w:rPr>
      </w:pPr>
      <w:r w:rsidRPr="00585921">
        <w:rPr>
          <w:rFonts w:ascii="Arial" w:hAnsi="Arial" w:cs="Arial"/>
        </w:rPr>
        <w:t>-  działania zmierzające do wzmacniania systemu norm i wartości procesu wychowawczego    gwarantujących prawidłowy rozwój dziecka w rodzinie,</w:t>
      </w:r>
    </w:p>
    <w:p w14:paraId="40D353AF" w14:textId="352792B5" w:rsidR="000C462A" w:rsidRPr="00585921" w:rsidRDefault="000C462A" w:rsidP="001D44F7">
      <w:pPr>
        <w:spacing w:line="360" w:lineRule="auto"/>
        <w:rPr>
          <w:rFonts w:ascii="Arial" w:hAnsi="Arial" w:cs="Arial"/>
        </w:rPr>
      </w:pPr>
      <w:r w:rsidRPr="00585921">
        <w:rPr>
          <w:rFonts w:ascii="Arial" w:hAnsi="Arial" w:cs="Arial"/>
        </w:rPr>
        <w:t>-  pomoc rodzicom w przystosowaniu się do życia społecznego poprzez indywidualną pracę  z rodziną,</w:t>
      </w:r>
    </w:p>
    <w:p w14:paraId="063E44D5" w14:textId="77777777" w:rsidR="000C462A" w:rsidRPr="00585921" w:rsidRDefault="000C462A" w:rsidP="001D44F7">
      <w:pPr>
        <w:spacing w:line="360" w:lineRule="auto"/>
        <w:rPr>
          <w:rFonts w:ascii="Arial" w:hAnsi="Arial" w:cs="Arial"/>
        </w:rPr>
      </w:pPr>
      <w:r w:rsidRPr="00585921">
        <w:rPr>
          <w:rFonts w:ascii="Arial" w:hAnsi="Arial" w:cs="Arial"/>
        </w:rPr>
        <w:t>- wdrażanie programów edukacyjnych skierowanych do dzieci i ich rodziców służących rozwojowi  rodziny,</w:t>
      </w:r>
    </w:p>
    <w:p w14:paraId="1DE35435" w14:textId="77777777" w:rsidR="000C462A" w:rsidRPr="00585921" w:rsidRDefault="000C462A" w:rsidP="001D44F7">
      <w:pPr>
        <w:spacing w:line="360" w:lineRule="auto"/>
        <w:rPr>
          <w:rFonts w:ascii="Arial" w:hAnsi="Arial" w:cs="Arial"/>
        </w:rPr>
      </w:pPr>
      <w:r w:rsidRPr="00585921">
        <w:rPr>
          <w:rFonts w:ascii="Arial" w:hAnsi="Arial" w:cs="Arial"/>
        </w:rPr>
        <w:lastRenderedPageBreak/>
        <w:t xml:space="preserve">- współpraca z asystentem rodziny, pracownikami socjalnymi, pedagogami szkolnymi, kuratorami sądowymi, policjantami w celu podjęcia wspólnych działań profilaktycznych na rzecz rodzin  dotkniętych problemem opiekuńczo – wychowawczym. </w:t>
      </w:r>
    </w:p>
    <w:p w14:paraId="35222AE7" w14:textId="77777777" w:rsidR="000C462A" w:rsidRPr="00585921" w:rsidRDefault="000C462A" w:rsidP="001D44F7">
      <w:pPr>
        <w:spacing w:line="360" w:lineRule="auto"/>
        <w:rPr>
          <w:rFonts w:ascii="Arial" w:hAnsi="Arial" w:cs="Arial"/>
        </w:rPr>
      </w:pPr>
      <w:r w:rsidRPr="00585921">
        <w:rPr>
          <w:rFonts w:ascii="Arial" w:hAnsi="Arial" w:cs="Arial"/>
        </w:rPr>
        <w:t xml:space="preserve">-    inicjowanie  i inspirowanie społeczności lokalnej do </w:t>
      </w:r>
      <w:proofErr w:type="spellStart"/>
      <w:r w:rsidRPr="00585921">
        <w:rPr>
          <w:rFonts w:ascii="Arial" w:hAnsi="Arial" w:cs="Arial"/>
        </w:rPr>
        <w:t>solidaryzacji</w:t>
      </w:r>
      <w:proofErr w:type="spellEnd"/>
      <w:r w:rsidRPr="00585921">
        <w:rPr>
          <w:rFonts w:ascii="Arial" w:hAnsi="Arial" w:cs="Arial"/>
        </w:rPr>
        <w:t xml:space="preserve"> działań.</w:t>
      </w:r>
    </w:p>
    <w:p w14:paraId="7AD4BBDA" w14:textId="77777777" w:rsidR="000C462A" w:rsidRPr="00585921" w:rsidRDefault="000C462A" w:rsidP="001D44F7">
      <w:pPr>
        <w:spacing w:line="360" w:lineRule="auto"/>
        <w:rPr>
          <w:rFonts w:ascii="Arial" w:hAnsi="Arial" w:cs="Arial"/>
        </w:rPr>
      </w:pPr>
      <w:r w:rsidRPr="00585921">
        <w:rPr>
          <w:rFonts w:ascii="Arial" w:hAnsi="Arial" w:cs="Arial"/>
        </w:rPr>
        <w:t>5) Profesjonalna pomoc dla rodzin dysfunkcyjnych w tym:</w:t>
      </w:r>
    </w:p>
    <w:p w14:paraId="4E379587" w14:textId="77777777" w:rsidR="000C462A" w:rsidRPr="00585921" w:rsidRDefault="000C462A" w:rsidP="001D44F7">
      <w:pPr>
        <w:spacing w:line="360" w:lineRule="auto"/>
        <w:rPr>
          <w:rFonts w:ascii="Arial" w:hAnsi="Arial" w:cs="Arial"/>
        </w:rPr>
      </w:pPr>
      <w:r w:rsidRPr="00585921">
        <w:rPr>
          <w:rFonts w:ascii="Arial" w:hAnsi="Arial" w:cs="Arial"/>
        </w:rPr>
        <w:t>-  interwencja kryzysowa w rodzinie,</w:t>
      </w:r>
    </w:p>
    <w:p w14:paraId="45703548" w14:textId="77777777" w:rsidR="000C462A" w:rsidRPr="00585921" w:rsidRDefault="000C462A" w:rsidP="001D44F7">
      <w:pPr>
        <w:spacing w:line="360" w:lineRule="auto"/>
        <w:rPr>
          <w:rFonts w:ascii="Arial" w:hAnsi="Arial" w:cs="Arial"/>
        </w:rPr>
      </w:pPr>
      <w:r w:rsidRPr="00585921">
        <w:rPr>
          <w:rFonts w:ascii="Arial" w:hAnsi="Arial" w:cs="Arial"/>
        </w:rPr>
        <w:t>- organizacja wypoczynku letniego dla dzieci i młodzieży z rodzin niewydolnych wychowawczo,</w:t>
      </w:r>
    </w:p>
    <w:p w14:paraId="7CB8F1CE" w14:textId="77777777" w:rsidR="000C462A" w:rsidRPr="00585921" w:rsidRDefault="000C462A" w:rsidP="001D44F7">
      <w:pPr>
        <w:spacing w:line="360" w:lineRule="auto"/>
        <w:rPr>
          <w:rFonts w:ascii="Arial" w:hAnsi="Arial" w:cs="Arial"/>
        </w:rPr>
      </w:pPr>
      <w:r w:rsidRPr="00585921">
        <w:rPr>
          <w:rFonts w:ascii="Arial" w:hAnsi="Arial" w:cs="Arial"/>
        </w:rPr>
        <w:t>-  pomoc w nauce.</w:t>
      </w:r>
    </w:p>
    <w:p w14:paraId="5E216631" w14:textId="77777777" w:rsidR="000C462A" w:rsidRPr="00585921" w:rsidRDefault="000C462A" w:rsidP="001D44F7">
      <w:pPr>
        <w:spacing w:line="360" w:lineRule="auto"/>
        <w:rPr>
          <w:rFonts w:ascii="Arial" w:hAnsi="Arial" w:cs="Arial"/>
        </w:rPr>
      </w:pPr>
      <w:r w:rsidRPr="00585921">
        <w:rPr>
          <w:rFonts w:ascii="Arial" w:hAnsi="Arial" w:cs="Arial"/>
        </w:rPr>
        <w:t>6)  Profilaktyka:</w:t>
      </w:r>
    </w:p>
    <w:p w14:paraId="425A5778" w14:textId="77777777" w:rsidR="000C462A" w:rsidRPr="00585921" w:rsidRDefault="000C462A" w:rsidP="00682C0A">
      <w:pPr>
        <w:spacing w:after="240" w:line="360" w:lineRule="auto"/>
        <w:rPr>
          <w:rFonts w:ascii="Arial" w:hAnsi="Arial" w:cs="Arial"/>
        </w:rPr>
      </w:pPr>
      <w:r w:rsidRPr="00585921">
        <w:rPr>
          <w:rFonts w:ascii="Arial" w:hAnsi="Arial" w:cs="Arial"/>
        </w:rPr>
        <w:t>-  udział i propagowanie form aktywności społecznej osób wymagających pomocy i wsparcia, -  udział w projektach współfinansowanych ze środków Unii Europejskiej, mających na celu    ochronę poziomu życia rodziny oraz rozwój specjalistycznego wsparcia.</w:t>
      </w:r>
    </w:p>
    <w:p w14:paraId="7DE8C6ED" w14:textId="7C73A1B2" w:rsidR="000C462A" w:rsidRPr="00682C0A" w:rsidRDefault="000C462A" w:rsidP="00682C0A">
      <w:pPr>
        <w:spacing w:after="240" w:line="360" w:lineRule="auto"/>
        <w:rPr>
          <w:rFonts w:ascii="Arial" w:eastAsia="TimesNewRomanPSMT" w:hAnsi="Arial" w:cs="Arial"/>
          <w:b/>
          <w:bCs/>
        </w:rPr>
      </w:pPr>
      <w:r w:rsidRPr="00585921">
        <w:rPr>
          <w:rFonts w:ascii="Arial" w:eastAsia="TimesNewRomanPSMT" w:hAnsi="Arial" w:cs="Arial"/>
          <w:b/>
          <w:bCs/>
        </w:rPr>
        <w:t>Harmonogram Gminnego Programu Wspierania Rodziny na lata</w:t>
      </w:r>
      <w:r w:rsidRPr="00585921">
        <w:rPr>
          <w:rFonts w:ascii="Arial" w:eastAsia="TimesNewRomanPSMT" w:hAnsi="Arial" w:cs="Arial"/>
          <w:b/>
          <w:bCs/>
          <w:color w:val="FF0000"/>
        </w:rPr>
        <w:t xml:space="preserve"> </w:t>
      </w:r>
      <w:r w:rsidR="0058628C" w:rsidRPr="00585921">
        <w:rPr>
          <w:rFonts w:ascii="Arial" w:eastAsia="TimesNewRomanPSMT" w:hAnsi="Arial" w:cs="Arial"/>
          <w:b/>
          <w:bCs/>
          <w:color w:val="000000"/>
        </w:rPr>
        <w:t>20</w:t>
      </w:r>
      <w:r w:rsidR="00D7156A" w:rsidRPr="00585921">
        <w:rPr>
          <w:rFonts w:ascii="Arial" w:eastAsia="TimesNewRomanPSMT" w:hAnsi="Arial" w:cs="Arial"/>
          <w:b/>
          <w:bCs/>
          <w:color w:val="000000"/>
        </w:rPr>
        <w:t>21</w:t>
      </w:r>
      <w:r w:rsidR="0058628C" w:rsidRPr="00585921">
        <w:rPr>
          <w:rFonts w:ascii="Arial" w:eastAsia="TimesNewRomanPSMT" w:hAnsi="Arial" w:cs="Arial"/>
          <w:b/>
          <w:bCs/>
          <w:color w:val="000000"/>
        </w:rPr>
        <w:t xml:space="preserve"> – 202</w:t>
      </w:r>
      <w:r w:rsidR="00D7156A" w:rsidRPr="00585921">
        <w:rPr>
          <w:rFonts w:ascii="Arial" w:eastAsia="TimesNewRomanPSMT" w:hAnsi="Arial" w:cs="Arial"/>
          <w:b/>
          <w:bCs/>
          <w:color w:val="000000"/>
        </w:rPr>
        <w:t>4</w:t>
      </w:r>
      <w:r w:rsidRPr="00585921">
        <w:rPr>
          <w:rFonts w:ascii="Arial" w:eastAsia="TimesNewRomanPSMT" w:hAnsi="Arial" w:cs="Arial"/>
          <w:b/>
          <w:bCs/>
        </w:rPr>
        <w:t xml:space="preserve"> w Gminie Sulejów został przedstawiony w formie poniższych tabel.</w:t>
      </w:r>
    </w:p>
    <w:p w14:paraId="66246C14" w14:textId="77777777" w:rsidR="000C462A" w:rsidRPr="00585921" w:rsidRDefault="000C462A" w:rsidP="001D44F7">
      <w:pPr>
        <w:tabs>
          <w:tab w:val="left" w:pos="0"/>
        </w:tabs>
        <w:spacing w:line="360" w:lineRule="auto"/>
        <w:rPr>
          <w:rFonts w:ascii="Arial" w:eastAsia="TimesNewRomanPS-BoldMT" w:hAnsi="Arial" w:cs="Arial"/>
          <w:b/>
          <w:bCs/>
          <w:sz w:val="20"/>
          <w:szCs w:val="20"/>
        </w:rPr>
      </w:pPr>
      <w:r w:rsidRPr="00585921">
        <w:rPr>
          <w:rFonts w:ascii="Arial" w:eastAsia="TimesNewRomanPS-BoldMT" w:hAnsi="Arial" w:cs="Arial"/>
          <w:b/>
          <w:bCs/>
          <w:sz w:val="20"/>
          <w:szCs w:val="20"/>
        </w:rPr>
        <w:t>Cel szczegółowy I: Podejmowanie działań profilaktycznych i edukacyjnych na rzecz rodziny.</w:t>
      </w:r>
    </w:p>
    <w:tbl>
      <w:tblPr>
        <w:tblW w:w="0" w:type="auto"/>
        <w:tblInd w:w="110" w:type="dxa"/>
        <w:tblLayout w:type="fixed"/>
        <w:tblCellMar>
          <w:top w:w="108" w:type="dxa"/>
          <w:bottom w:w="108" w:type="dxa"/>
        </w:tblCellMar>
        <w:tblLook w:val="0000" w:firstRow="0" w:lastRow="0" w:firstColumn="0" w:lastColumn="0" w:noHBand="0" w:noVBand="0"/>
      </w:tblPr>
      <w:tblGrid>
        <w:gridCol w:w="2250"/>
        <w:gridCol w:w="1860"/>
        <w:gridCol w:w="1560"/>
        <w:gridCol w:w="1560"/>
        <w:gridCol w:w="1871"/>
      </w:tblGrid>
      <w:tr w:rsidR="000C462A" w:rsidRPr="00585921" w14:paraId="22EA9062" w14:textId="77777777">
        <w:trPr>
          <w:trHeight w:val="878"/>
        </w:trPr>
        <w:tc>
          <w:tcPr>
            <w:tcW w:w="2250" w:type="dxa"/>
            <w:tcBorders>
              <w:top w:val="single" w:sz="1" w:space="0" w:color="000000"/>
              <w:left w:val="single" w:sz="1" w:space="0" w:color="000000"/>
              <w:bottom w:val="single" w:sz="1" w:space="0" w:color="000000"/>
            </w:tcBorders>
            <w:shd w:val="clear" w:color="auto" w:fill="auto"/>
          </w:tcPr>
          <w:p w14:paraId="1E533062" w14:textId="77777777" w:rsidR="000C462A" w:rsidRPr="00585921" w:rsidRDefault="000C462A" w:rsidP="001D44F7">
            <w:pPr>
              <w:snapToGrid w:val="0"/>
              <w:spacing w:line="360" w:lineRule="auto"/>
              <w:rPr>
                <w:rFonts w:ascii="Arial" w:hAnsi="Arial" w:cs="Arial"/>
              </w:rPr>
            </w:pPr>
          </w:p>
          <w:p w14:paraId="7873CF67" w14:textId="77777777" w:rsidR="000C462A" w:rsidRPr="00585921" w:rsidRDefault="000C462A" w:rsidP="001D44F7">
            <w:pPr>
              <w:spacing w:line="360" w:lineRule="auto"/>
              <w:rPr>
                <w:rFonts w:ascii="Arial" w:hAnsi="Arial" w:cs="Arial"/>
                <w:b/>
                <w:bCs/>
                <w:sz w:val="20"/>
                <w:szCs w:val="20"/>
              </w:rPr>
            </w:pPr>
            <w:r w:rsidRPr="00585921">
              <w:rPr>
                <w:rFonts w:ascii="Arial" w:hAnsi="Arial" w:cs="Arial"/>
                <w:b/>
                <w:bCs/>
                <w:sz w:val="20"/>
                <w:szCs w:val="20"/>
              </w:rPr>
              <w:t xml:space="preserve">ZADANIA </w:t>
            </w:r>
          </w:p>
        </w:tc>
        <w:tc>
          <w:tcPr>
            <w:tcW w:w="1860" w:type="dxa"/>
            <w:tcBorders>
              <w:top w:val="single" w:sz="1" w:space="0" w:color="000000"/>
              <w:left w:val="single" w:sz="1" w:space="0" w:color="000000"/>
              <w:bottom w:val="single" w:sz="1" w:space="0" w:color="000000"/>
            </w:tcBorders>
            <w:shd w:val="clear" w:color="auto" w:fill="auto"/>
          </w:tcPr>
          <w:p w14:paraId="0DE89E47"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REALIZATORZY/ PARTNERZY</w:t>
            </w:r>
          </w:p>
        </w:tc>
        <w:tc>
          <w:tcPr>
            <w:tcW w:w="1560" w:type="dxa"/>
            <w:tcBorders>
              <w:top w:val="single" w:sz="1" w:space="0" w:color="000000"/>
              <w:left w:val="single" w:sz="1" w:space="0" w:color="000000"/>
              <w:bottom w:val="single" w:sz="1" w:space="0" w:color="000000"/>
            </w:tcBorders>
            <w:shd w:val="clear" w:color="auto" w:fill="auto"/>
          </w:tcPr>
          <w:p w14:paraId="300CC703"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 xml:space="preserve">PLANOWANY TERMIN REALIZACJI </w:t>
            </w:r>
          </w:p>
        </w:tc>
        <w:tc>
          <w:tcPr>
            <w:tcW w:w="1560" w:type="dxa"/>
            <w:tcBorders>
              <w:top w:val="single" w:sz="1" w:space="0" w:color="000000"/>
              <w:left w:val="single" w:sz="1" w:space="0" w:color="000000"/>
              <w:bottom w:val="single" w:sz="1" w:space="0" w:color="000000"/>
            </w:tcBorders>
            <w:shd w:val="clear" w:color="auto" w:fill="auto"/>
          </w:tcPr>
          <w:p w14:paraId="753B80EC"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WSKAŹNIKI</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14:paraId="06CDDED7"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ŹRÓDŁA FINANSOWANIA</w:t>
            </w:r>
          </w:p>
        </w:tc>
      </w:tr>
      <w:tr w:rsidR="000C462A" w:rsidRPr="00585921" w14:paraId="10A04ADD" w14:textId="77777777">
        <w:trPr>
          <w:trHeight w:val="878"/>
        </w:trPr>
        <w:tc>
          <w:tcPr>
            <w:tcW w:w="2250" w:type="dxa"/>
            <w:tcBorders>
              <w:left w:val="single" w:sz="1" w:space="0" w:color="000000"/>
              <w:bottom w:val="single" w:sz="1" w:space="0" w:color="000000"/>
            </w:tcBorders>
            <w:shd w:val="clear" w:color="auto" w:fill="auto"/>
          </w:tcPr>
          <w:p w14:paraId="1BB1D4DF"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1. Promocja </w:t>
            </w:r>
            <w:r w:rsidRPr="00585921">
              <w:rPr>
                <w:rFonts w:ascii="Arial" w:hAnsi="Arial" w:cs="Arial"/>
                <w:sz w:val="20"/>
                <w:szCs w:val="20"/>
              </w:rPr>
              <w:br/>
              <w:t xml:space="preserve">i realizacja programów profilaktycznych, terapeutycznych,   edukacyjnych, skierowanych </w:t>
            </w:r>
            <w:r w:rsidRPr="00585921">
              <w:rPr>
                <w:rFonts w:ascii="Arial" w:hAnsi="Arial" w:cs="Arial"/>
                <w:sz w:val="20"/>
                <w:szCs w:val="20"/>
              </w:rPr>
              <w:br/>
              <w:t>do dzieci i młodzieży.</w:t>
            </w:r>
          </w:p>
          <w:p w14:paraId="10403D9D" w14:textId="77777777" w:rsidR="000C462A" w:rsidRPr="00585921" w:rsidRDefault="000C462A" w:rsidP="001D44F7">
            <w:pPr>
              <w:spacing w:line="360" w:lineRule="auto"/>
              <w:rPr>
                <w:rFonts w:ascii="Arial" w:hAnsi="Arial" w:cs="Arial"/>
                <w:sz w:val="20"/>
                <w:szCs w:val="20"/>
              </w:rPr>
            </w:pPr>
          </w:p>
        </w:tc>
        <w:tc>
          <w:tcPr>
            <w:tcW w:w="1860" w:type="dxa"/>
            <w:tcBorders>
              <w:left w:val="single" w:sz="1" w:space="0" w:color="000000"/>
              <w:bottom w:val="single" w:sz="1" w:space="0" w:color="000000"/>
            </w:tcBorders>
            <w:shd w:val="clear" w:color="auto" w:fill="auto"/>
          </w:tcPr>
          <w:p w14:paraId="0B88784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MKRPA, Szkoły,</w:t>
            </w:r>
          </w:p>
        </w:tc>
        <w:tc>
          <w:tcPr>
            <w:tcW w:w="1560" w:type="dxa"/>
            <w:tcBorders>
              <w:left w:val="single" w:sz="1" w:space="0" w:color="000000"/>
              <w:bottom w:val="single" w:sz="1" w:space="0" w:color="000000"/>
            </w:tcBorders>
            <w:shd w:val="clear" w:color="auto" w:fill="auto"/>
          </w:tcPr>
          <w:p w14:paraId="0D7AA671"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D7156A" w:rsidRPr="00585921">
              <w:rPr>
                <w:rFonts w:ascii="Arial" w:hAnsi="Arial" w:cs="Arial"/>
                <w:sz w:val="20"/>
                <w:szCs w:val="20"/>
              </w:rPr>
              <w:t>22</w:t>
            </w:r>
            <w:r w:rsidRPr="00585921">
              <w:rPr>
                <w:rFonts w:ascii="Arial" w:hAnsi="Arial" w:cs="Arial"/>
                <w:sz w:val="20"/>
                <w:szCs w:val="20"/>
              </w:rPr>
              <w:t xml:space="preserve"> - 202</w:t>
            </w:r>
            <w:r w:rsidR="00D7156A" w:rsidRPr="00585921">
              <w:rPr>
                <w:rFonts w:ascii="Arial" w:hAnsi="Arial" w:cs="Arial"/>
                <w:sz w:val="20"/>
                <w:szCs w:val="20"/>
              </w:rPr>
              <w:t>4</w:t>
            </w:r>
            <w:r w:rsidR="000C462A" w:rsidRPr="00585921">
              <w:rPr>
                <w:rFonts w:ascii="Arial" w:hAnsi="Arial" w:cs="Arial"/>
                <w:sz w:val="20"/>
                <w:szCs w:val="20"/>
              </w:rPr>
              <w:t xml:space="preserve"> </w:t>
            </w:r>
          </w:p>
        </w:tc>
        <w:tc>
          <w:tcPr>
            <w:tcW w:w="1560" w:type="dxa"/>
            <w:tcBorders>
              <w:left w:val="single" w:sz="1" w:space="0" w:color="000000"/>
              <w:bottom w:val="single" w:sz="1" w:space="0" w:color="000000"/>
            </w:tcBorders>
            <w:shd w:val="clear" w:color="auto" w:fill="auto"/>
          </w:tcPr>
          <w:p w14:paraId="354FF972"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liczba zrealizowanych programów w stosunku do zaplanowanych</w:t>
            </w:r>
          </w:p>
        </w:tc>
        <w:tc>
          <w:tcPr>
            <w:tcW w:w="1871" w:type="dxa"/>
            <w:tcBorders>
              <w:left w:val="single" w:sz="1" w:space="0" w:color="000000"/>
              <w:bottom w:val="single" w:sz="1" w:space="0" w:color="000000"/>
              <w:right w:val="single" w:sz="1" w:space="0" w:color="000000"/>
            </w:tcBorders>
            <w:shd w:val="clear" w:color="auto" w:fill="auto"/>
          </w:tcPr>
          <w:p w14:paraId="58214D5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w:t>
            </w:r>
          </w:p>
        </w:tc>
      </w:tr>
      <w:tr w:rsidR="000C462A" w:rsidRPr="00585921" w14:paraId="39F963AD" w14:textId="77777777">
        <w:trPr>
          <w:trHeight w:val="567"/>
        </w:trPr>
        <w:tc>
          <w:tcPr>
            <w:tcW w:w="2250" w:type="dxa"/>
            <w:tcBorders>
              <w:top w:val="single" w:sz="1" w:space="0" w:color="000000"/>
              <w:left w:val="single" w:sz="1" w:space="0" w:color="000000"/>
              <w:bottom w:val="single" w:sz="1" w:space="0" w:color="000000"/>
            </w:tcBorders>
            <w:shd w:val="clear" w:color="auto" w:fill="auto"/>
          </w:tcPr>
          <w:p w14:paraId="7064AE5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2. Działania aktywizujące zawodowo </w:t>
            </w:r>
            <w:r w:rsidRPr="00585921">
              <w:rPr>
                <w:rFonts w:ascii="Arial" w:hAnsi="Arial" w:cs="Arial"/>
                <w:sz w:val="20"/>
                <w:szCs w:val="20"/>
              </w:rPr>
              <w:br/>
              <w:t xml:space="preserve">i społecznie na rzecz </w:t>
            </w:r>
            <w:r w:rsidRPr="00585921">
              <w:rPr>
                <w:rFonts w:ascii="Arial" w:hAnsi="Arial" w:cs="Arial"/>
                <w:sz w:val="20"/>
                <w:szCs w:val="20"/>
              </w:rPr>
              <w:lastRenderedPageBreak/>
              <w:t>rodzin, w których opiekunowie pozostają bez pracy, w ramach projektów współfinansowanych</w:t>
            </w:r>
            <w:r w:rsidRPr="00585921">
              <w:rPr>
                <w:rFonts w:ascii="Arial" w:hAnsi="Arial" w:cs="Arial"/>
                <w:sz w:val="20"/>
                <w:szCs w:val="20"/>
              </w:rPr>
              <w:br/>
              <w:t>ze środków Unii Europejskiej.</w:t>
            </w:r>
          </w:p>
        </w:tc>
        <w:tc>
          <w:tcPr>
            <w:tcW w:w="1860" w:type="dxa"/>
            <w:tcBorders>
              <w:top w:val="single" w:sz="1" w:space="0" w:color="000000"/>
              <w:left w:val="single" w:sz="1" w:space="0" w:color="000000"/>
              <w:bottom w:val="single" w:sz="1" w:space="0" w:color="000000"/>
            </w:tcBorders>
            <w:shd w:val="clear" w:color="auto" w:fill="auto"/>
          </w:tcPr>
          <w:p w14:paraId="61821AD2"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MOPS</w:t>
            </w:r>
          </w:p>
        </w:tc>
        <w:tc>
          <w:tcPr>
            <w:tcW w:w="1560" w:type="dxa"/>
            <w:tcBorders>
              <w:top w:val="single" w:sz="1" w:space="0" w:color="000000"/>
              <w:left w:val="single" w:sz="1" w:space="0" w:color="000000"/>
              <w:bottom w:val="single" w:sz="1" w:space="0" w:color="000000"/>
            </w:tcBorders>
            <w:shd w:val="clear" w:color="auto" w:fill="auto"/>
          </w:tcPr>
          <w:p w14:paraId="574BE000"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D7156A" w:rsidRPr="00585921">
              <w:rPr>
                <w:rFonts w:ascii="Arial" w:hAnsi="Arial" w:cs="Arial"/>
                <w:sz w:val="20"/>
                <w:szCs w:val="20"/>
              </w:rPr>
              <w:t>22</w:t>
            </w:r>
            <w:r w:rsidRPr="00585921">
              <w:rPr>
                <w:rFonts w:ascii="Arial" w:hAnsi="Arial" w:cs="Arial"/>
                <w:sz w:val="20"/>
                <w:szCs w:val="20"/>
              </w:rPr>
              <w:t xml:space="preserve"> - 202</w:t>
            </w:r>
            <w:r w:rsidR="00D7156A" w:rsidRPr="00585921">
              <w:rPr>
                <w:rFonts w:ascii="Arial" w:hAnsi="Arial" w:cs="Arial"/>
                <w:sz w:val="20"/>
                <w:szCs w:val="20"/>
              </w:rPr>
              <w:t>4</w:t>
            </w:r>
          </w:p>
        </w:tc>
        <w:tc>
          <w:tcPr>
            <w:tcW w:w="1560" w:type="dxa"/>
            <w:tcBorders>
              <w:top w:val="single" w:sz="1" w:space="0" w:color="000000"/>
              <w:left w:val="single" w:sz="1" w:space="0" w:color="000000"/>
              <w:bottom w:val="single" w:sz="1" w:space="0" w:color="000000"/>
            </w:tcBorders>
            <w:shd w:val="clear" w:color="auto" w:fill="auto"/>
          </w:tcPr>
          <w:p w14:paraId="14DD478E"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osób, które otrzymały certyfikaty </w:t>
            </w:r>
            <w:r w:rsidRPr="00585921">
              <w:rPr>
                <w:rFonts w:ascii="Arial" w:hAnsi="Arial" w:cs="Arial"/>
                <w:sz w:val="20"/>
                <w:szCs w:val="20"/>
              </w:rPr>
              <w:lastRenderedPageBreak/>
              <w:t>ukończenia szkoleń, warsztatów                      w stosunku do liczby osób biorących udział w projektach</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14:paraId="080EC71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środki własne, Europejski Fundusz Społeczny</w:t>
            </w:r>
          </w:p>
        </w:tc>
      </w:tr>
      <w:tr w:rsidR="000C462A" w:rsidRPr="00585921" w14:paraId="171765A9" w14:textId="77777777">
        <w:trPr>
          <w:trHeight w:val="878"/>
        </w:trPr>
        <w:tc>
          <w:tcPr>
            <w:tcW w:w="2250" w:type="dxa"/>
            <w:tcBorders>
              <w:top w:val="single" w:sz="1" w:space="0" w:color="000000"/>
              <w:left w:val="single" w:sz="1" w:space="0" w:color="000000"/>
              <w:bottom w:val="single" w:sz="1" w:space="0" w:color="000000"/>
            </w:tcBorders>
            <w:shd w:val="clear" w:color="auto" w:fill="auto"/>
          </w:tcPr>
          <w:p w14:paraId="2F71A9E8"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3. Podnoszenie kompetencji rodzin tego wymagających </w:t>
            </w:r>
            <w:r w:rsidRPr="00585921">
              <w:rPr>
                <w:rFonts w:ascii="Arial" w:hAnsi="Arial" w:cs="Arial"/>
                <w:sz w:val="20"/>
                <w:szCs w:val="20"/>
              </w:rPr>
              <w:br/>
              <w:t>w zakresie  prawidłowego pełnienia funkcji opiekuńczo -wychowawczych, poprzez prowadzenie akcji informacyjnych (rozpowszechnianie ulotek i materiałów informacyjnych).</w:t>
            </w:r>
          </w:p>
        </w:tc>
        <w:tc>
          <w:tcPr>
            <w:tcW w:w="1860" w:type="dxa"/>
            <w:tcBorders>
              <w:top w:val="single" w:sz="1" w:space="0" w:color="000000"/>
              <w:left w:val="single" w:sz="1" w:space="0" w:color="000000"/>
              <w:bottom w:val="single" w:sz="1" w:space="0" w:color="000000"/>
            </w:tcBorders>
            <w:shd w:val="clear" w:color="auto" w:fill="auto"/>
          </w:tcPr>
          <w:p w14:paraId="368FFCC1"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MKRPA</w:t>
            </w:r>
          </w:p>
        </w:tc>
        <w:tc>
          <w:tcPr>
            <w:tcW w:w="1560" w:type="dxa"/>
            <w:tcBorders>
              <w:top w:val="single" w:sz="1" w:space="0" w:color="000000"/>
              <w:left w:val="single" w:sz="1" w:space="0" w:color="000000"/>
              <w:bottom w:val="single" w:sz="1" w:space="0" w:color="000000"/>
            </w:tcBorders>
            <w:shd w:val="clear" w:color="auto" w:fill="auto"/>
          </w:tcPr>
          <w:p w14:paraId="4CE038ED" w14:textId="77777777" w:rsidR="000C462A" w:rsidRPr="00585921" w:rsidRDefault="00690A24" w:rsidP="001D44F7">
            <w:pPr>
              <w:snapToGrid w:val="0"/>
              <w:spacing w:line="360" w:lineRule="auto"/>
              <w:rPr>
                <w:rFonts w:ascii="Arial" w:hAnsi="Arial" w:cs="Arial"/>
                <w:sz w:val="20"/>
                <w:szCs w:val="20"/>
              </w:rPr>
            </w:pPr>
            <w:r w:rsidRPr="00585921">
              <w:rPr>
                <w:rFonts w:ascii="Arial" w:hAnsi="Arial" w:cs="Arial"/>
                <w:sz w:val="20"/>
                <w:szCs w:val="20"/>
              </w:rPr>
              <w:t>2022-2024</w:t>
            </w:r>
          </w:p>
          <w:p w14:paraId="50F4BA82"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co 6 miesięcy</w:t>
            </w:r>
          </w:p>
        </w:tc>
        <w:tc>
          <w:tcPr>
            <w:tcW w:w="1560" w:type="dxa"/>
            <w:tcBorders>
              <w:top w:val="single" w:sz="1" w:space="0" w:color="000000"/>
              <w:left w:val="single" w:sz="1" w:space="0" w:color="000000"/>
              <w:bottom w:val="single" w:sz="1" w:space="0" w:color="000000"/>
            </w:tcBorders>
            <w:shd w:val="clear" w:color="auto" w:fill="auto"/>
          </w:tcPr>
          <w:p w14:paraId="57A3E1F8"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w:t>
            </w:r>
            <w:proofErr w:type="spellStart"/>
            <w:r w:rsidRPr="00585921">
              <w:rPr>
                <w:rFonts w:ascii="Arial" w:hAnsi="Arial" w:cs="Arial"/>
                <w:sz w:val="20"/>
                <w:szCs w:val="20"/>
              </w:rPr>
              <w:t>przeprowadzo</w:t>
            </w:r>
            <w:proofErr w:type="spellEnd"/>
            <w:r w:rsidRPr="00585921">
              <w:rPr>
                <w:rFonts w:ascii="Arial" w:hAnsi="Arial" w:cs="Arial"/>
                <w:sz w:val="20"/>
                <w:szCs w:val="20"/>
              </w:rPr>
              <w:t xml:space="preserve"> -</w:t>
            </w:r>
            <w:proofErr w:type="spellStart"/>
            <w:r w:rsidRPr="00585921">
              <w:rPr>
                <w:rFonts w:ascii="Arial" w:hAnsi="Arial" w:cs="Arial"/>
                <w:sz w:val="20"/>
                <w:szCs w:val="20"/>
              </w:rPr>
              <w:t>nych</w:t>
            </w:r>
            <w:proofErr w:type="spellEnd"/>
            <w:r w:rsidRPr="00585921">
              <w:rPr>
                <w:rFonts w:ascii="Arial" w:hAnsi="Arial" w:cs="Arial"/>
                <w:sz w:val="20"/>
                <w:szCs w:val="20"/>
              </w:rPr>
              <w:t xml:space="preserve">  akcji</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14:paraId="4520D1A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w:t>
            </w:r>
          </w:p>
        </w:tc>
      </w:tr>
    </w:tbl>
    <w:p w14:paraId="77A3B924" w14:textId="77777777" w:rsidR="000C462A" w:rsidRPr="00585921" w:rsidRDefault="000C462A" w:rsidP="001D44F7">
      <w:pPr>
        <w:spacing w:line="360" w:lineRule="auto"/>
        <w:rPr>
          <w:rFonts w:ascii="Arial" w:hAnsi="Arial" w:cs="Arial"/>
        </w:rPr>
      </w:pPr>
    </w:p>
    <w:p w14:paraId="5F02957C" w14:textId="77777777" w:rsidR="000C462A" w:rsidRPr="00585921" w:rsidRDefault="000C462A" w:rsidP="001D44F7">
      <w:pPr>
        <w:spacing w:line="360" w:lineRule="auto"/>
        <w:rPr>
          <w:rFonts w:ascii="Arial" w:hAnsi="Arial" w:cs="Arial"/>
          <w:b/>
          <w:bCs/>
          <w:sz w:val="20"/>
          <w:szCs w:val="20"/>
        </w:rPr>
      </w:pPr>
      <w:r w:rsidRPr="00585921">
        <w:rPr>
          <w:rFonts w:ascii="Arial" w:hAnsi="Arial" w:cs="Arial"/>
          <w:b/>
          <w:bCs/>
          <w:sz w:val="20"/>
          <w:szCs w:val="20"/>
        </w:rPr>
        <w:t>2. Cel szczegółowy II: Wsparcie materialne ubogich rodzin z dziećmi zagrożonych bezradnością.</w:t>
      </w:r>
    </w:p>
    <w:tbl>
      <w:tblPr>
        <w:tblW w:w="0" w:type="auto"/>
        <w:tblInd w:w="67" w:type="dxa"/>
        <w:tblLayout w:type="fixed"/>
        <w:tblCellMar>
          <w:top w:w="108" w:type="dxa"/>
          <w:bottom w:w="108" w:type="dxa"/>
        </w:tblCellMar>
        <w:tblLook w:val="0000" w:firstRow="0" w:lastRow="0" w:firstColumn="0" w:lastColumn="0" w:noHBand="0" w:noVBand="0"/>
      </w:tblPr>
      <w:tblGrid>
        <w:gridCol w:w="2130"/>
        <w:gridCol w:w="1845"/>
        <w:gridCol w:w="1560"/>
        <w:gridCol w:w="1890"/>
        <w:gridCol w:w="1831"/>
      </w:tblGrid>
      <w:tr w:rsidR="000C462A" w:rsidRPr="00585921" w14:paraId="4E888169" w14:textId="77777777">
        <w:trPr>
          <w:trHeight w:val="878"/>
        </w:trPr>
        <w:tc>
          <w:tcPr>
            <w:tcW w:w="2130" w:type="dxa"/>
            <w:tcBorders>
              <w:top w:val="single" w:sz="1" w:space="0" w:color="000000"/>
              <w:left w:val="single" w:sz="1" w:space="0" w:color="000000"/>
              <w:bottom w:val="single" w:sz="1" w:space="0" w:color="000000"/>
            </w:tcBorders>
            <w:shd w:val="clear" w:color="auto" w:fill="auto"/>
          </w:tcPr>
          <w:p w14:paraId="012D962F" w14:textId="77777777" w:rsidR="000C462A" w:rsidRPr="00585921" w:rsidRDefault="000C462A" w:rsidP="001D44F7">
            <w:pPr>
              <w:snapToGrid w:val="0"/>
              <w:spacing w:line="360" w:lineRule="auto"/>
              <w:rPr>
                <w:rFonts w:ascii="Arial" w:hAnsi="Arial" w:cs="Arial"/>
              </w:rPr>
            </w:pPr>
          </w:p>
          <w:p w14:paraId="4CE73E46" w14:textId="77777777" w:rsidR="000C462A" w:rsidRPr="00585921" w:rsidRDefault="000C462A" w:rsidP="001D44F7">
            <w:pPr>
              <w:spacing w:line="360" w:lineRule="auto"/>
              <w:rPr>
                <w:rFonts w:ascii="Arial" w:hAnsi="Arial" w:cs="Arial"/>
                <w:b/>
                <w:bCs/>
                <w:sz w:val="20"/>
                <w:szCs w:val="20"/>
              </w:rPr>
            </w:pPr>
            <w:r w:rsidRPr="00585921">
              <w:rPr>
                <w:rFonts w:ascii="Arial" w:hAnsi="Arial" w:cs="Arial"/>
                <w:b/>
                <w:bCs/>
                <w:sz w:val="20"/>
                <w:szCs w:val="20"/>
              </w:rPr>
              <w:t xml:space="preserve">ZADANIA </w:t>
            </w:r>
          </w:p>
        </w:tc>
        <w:tc>
          <w:tcPr>
            <w:tcW w:w="1845" w:type="dxa"/>
            <w:tcBorders>
              <w:top w:val="single" w:sz="1" w:space="0" w:color="000000"/>
              <w:left w:val="single" w:sz="1" w:space="0" w:color="000000"/>
              <w:bottom w:val="single" w:sz="1" w:space="0" w:color="000000"/>
            </w:tcBorders>
            <w:shd w:val="clear" w:color="auto" w:fill="auto"/>
          </w:tcPr>
          <w:p w14:paraId="5E4CDBEB"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REALIZATORZY/PARTNERZY</w:t>
            </w:r>
          </w:p>
        </w:tc>
        <w:tc>
          <w:tcPr>
            <w:tcW w:w="1560" w:type="dxa"/>
            <w:tcBorders>
              <w:top w:val="single" w:sz="1" w:space="0" w:color="000000"/>
              <w:left w:val="single" w:sz="1" w:space="0" w:color="000000"/>
              <w:bottom w:val="single" w:sz="1" w:space="0" w:color="000000"/>
            </w:tcBorders>
            <w:shd w:val="clear" w:color="auto" w:fill="auto"/>
          </w:tcPr>
          <w:p w14:paraId="459DBF88"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 xml:space="preserve">PLANOWANY TERMIN REALIZACJI </w:t>
            </w:r>
          </w:p>
        </w:tc>
        <w:tc>
          <w:tcPr>
            <w:tcW w:w="1890" w:type="dxa"/>
            <w:tcBorders>
              <w:top w:val="single" w:sz="1" w:space="0" w:color="000000"/>
              <w:left w:val="single" w:sz="1" w:space="0" w:color="000000"/>
              <w:bottom w:val="single" w:sz="1" w:space="0" w:color="000000"/>
            </w:tcBorders>
            <w:shd w:val="clear" w:color="auto" w:fill="auto"/>
          </w:tcPr>
          <w:p w14:paraId="4FC9933B"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WSKAŹNIKI</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03221B93"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ŹRÓDŁA FINANSOWANIA</w:t>
            </w:r>
          </w:p>
        </w:tc>
      </w:tr>
      <w:tr w:rsidR="000C462A" w:rsidRPr="00585921" w14:paraId="4BD9B55C" w14:textId="77777777">
        <w:trPr>
          <w:trHeight w:val="340"/>
        </w:trPr>
        <w:tc>
          <w:tcPr>
            <w:tcW w:w="2130" w:type="dxa"/>
            <w:tcBorders>
              <w:left w:val="single" w:sz="1" w:space="0" w:color="000000"/>
              <w:bottom w:val="single" w:sz="1" w:space="0" w:color="000000"/>
            </w:tcBorders>
            <w:shd w:val="clear" w:color="auto" w:fill="auto"/>
          </w:tcPr>
          <w:p w14:paraId="65D97D0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1. Zapewnienie pomocy finansowej </w:t>
            </w:r>
            <w:r w:rsidRPr="00585921">
              <w:rPr>
                <w:rFonts w:ascii="Arial" w:hAnsi="Arial" w:cs="Arial"/>
                <w:sz w:val="20"/>
                <w:szCs w:val="20"/>
              </w:rPr>
              <w:br/>
              <w:t xml:space="preserve">i rzeczowej rodzinom zagrożonym kryzysem lub przeżywającej trudności  </w:t>
            </w:r>
            <w:r w:rsidRPr="00585921">
              <w:rPr>
                <w:rFonts w:ascii="Arial" w:hAnsi="Arial" w:cs="Arial"/>
                <w:sz w:val="20"/>
                <w:szCs w:val="20"/>
              </w:rPr>
              <w:br/>
              <w:t>w wypełnianiu funkcji opiekuńczo - wychowawczej.</w:t>
            </w:r>
          </w:p>
        </w:tc>
        <w:tc>
          <w:tcPr>
            <w:tcW w:w="1845" w:type="dxa"/>
            <w:tcBorders>
              <w:left w:val="single" w:sz="1" w:space="0" w:color="000000"/>
              <w:bottom w:val="single" w:sz="1" w:space="0" w:color="000000"/>
            </w:tcBorders>
            <w:shd w:val="clear" w:color="auto" w:fill="auto"/>
          </w:tcPr>
          <w:p w14:paraId="639E44E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w:t>
            </w:r>
          </w:p>
        </w:tc>
        <w:tc>
          <w:tcPr>
            <w:tcW w:w="1560" w:type="dxa"/>
            <w:tcBorders>
              <w:left w:val="single" w:sz="1" w:space="0" w:color="000000"/>
              <w:bottom w:val="single" w:sz="1" w:space="0" w:color="000000"/>
            </w:tcBorders>
            <w:shd w:val="clear" w:color="auto" w:fill="auto"/>
          </w:tcPr>
          <w:p w14:paraId="49C5C661"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p w14:paraId="43585220" w14:textId="77777777" w:rsidR="000C462A" w:rsidRPr="00585921" w:rsidRDefault="000C462A" w:rsidP="001D44F7">
            <w:pPr>
              <w:spacing w:line="360" w:lineRule="auto"/>
              <w:rPr>
                <w:rFonts w:ascii="Arial" w:hAnsi="Arial" w:cs="Arial"/>
                <w:sz w:val="20"/>
                <w:szCs w:val="20"/>
              </w:rPr>
            </w:pPr>
          </w:p>
          <w:p w14:paraId="2E537C21" w14:textId="77777777" w:rsidR="000C462A" w:rsidRPr="00585921" w:rsidRDefault="000C462A" w:rsidP="001D44F7">
            <w:pPr>
              <w:spacing w:line="360" w:lineRule="auto"/>
              <w:rPr>
                <w:rFonts w:ascii="Arial" w:hAnsi="Arial" w:cs="Arial"/>
                <w:sz w:val="20"/>
                <w:szCs w:val="20"/>
              </w:rPr>
            </w:pPr>
          </w:p>
          <w:p w14:paraId="53CDC40C" w14:textId="77777777" w:rsidR="000C462A" w:rsidRPr="00585921" w:rsidRDefault="000C462A" w:rsidP="001D44F7">
            <w:pPr>
              <w:spacing w:line="360" w:lineRule="auto"/>
              <w:rPr>
                <w:rFonts w:ascii="Arial" w:hAnsi="Arial" w:cs="Arial"/>
                <w:sz w:val="20"/>
                <w:szCs w:val="20"/>
              </w:rPr>
            </w:pPr>
          </w:p>
        </w:tc>
        <w:tc>
          <w:tcPr>
            <w:tcW w:w="1890" w:type="dxa"/>
            <w:tcBorders>
              <w:left w:val="single" w:sz="1" w:space="0" w:color="000000"/>
              <w:bottom w:val="single" w:sz="1" w:space="0" w:color="000000"/>
            </w:tcBorders>
            <w:shd w:val="clear" w:color="auto" w:fill="auto"/>
          </w:tcPr>
          <w:p w14:paraId="17E6D3D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rodzin objętych pomocą finansową </w:t>
            </w:r>
            <w:r w:rsidRPr="00585921">
              <w:rPr>
                <w:rFonts w:ascii="Arial" w:hAnsi="Arial" w:cs="Arial"/>
                <w:sz w:val="20"/>
                <w:szCs w:val="20"/>
              </w:rPr>
              <w:br/>
              <w:t>w stosunku do rodzin objętych pomocą ogółem</w:t>
            </w:r>
          </w:p>
        </w:tc>
        <w:tc>
          <w:tcPr>
            <w:tcW w:w="1831" w:type="dxa"/>
            <w:tcBorders>
              <w:left w:val="single" w:sz="1" w:space="0" w:color="000000"/>
              <w:bottom w:val="single" w:sz="1" w:space="0" w:color="000000"/>
              <w:right w:val="single" w:sz="1" w:space="0" w:color="000000"/>
            </w:tcBorders>
            <w:shd w:val="clear" w:color="auto" w:fill="auto"/>
          </w:tcPr>
          <w:p w14:paraId="0D595332"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środki własne, </w:t>
            </w:r>
          </w:p>
          <w:p w14:paraId="36D95D3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zewnętrzne</w:t>
            </w:r>
          </w:p>
        </w:tc>
      </w:tr>
      <w:tr w:rsidR="000C462A" w:rsidRPr="00585921" w14:paraId="6827935E" w14:textId="77777777">
        <w:trPr>
          <w:trHeight w:val="815"/>
        </w:trPr>
        <w:tc>
          <w:tcPr>
            <w:tcW w:w="2130" w:type="dxa"/>
            <w:tcBorders>
              <w:top w:val="single" w:sz="1" w:space="0" w:color="000000"/>
              <w:left w:val="single" w:sz="1" w:space="0" w:color="000000"/>
              <w:bottom w:val="single" w:sz="1" w:space="0" w:color="000000"/>
            </w:tcBorders>
            <w:shd w:val="clear" w:color="auto" w:fill="auto"/>
          </w:tcPr>
          <w:p w14:paraId="7A0F74F7"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2. Organizacja                            i koordynacja dożywiania dzieci                       i młodzieży szkolnej.</w:t>
            </w:r>
            <w:r w:rsidRPr="00585921">
              <w:rPr>
                <w:rFonts w:ascii="Arial" w:hAnsi="Arial" w:cs="Arial"/>
                <w:sz w:val="20"/>
                <w:szCs w:val="20"/>
              </w:rPr>
              <w:br/>
              <w:t xml:space="preserve"> </w:t>
            </w:r>
          </w:p>
        </w:tc>
        <w:tc>
          <w:tcPr>
            <w:tcW w:w="1845" w:type="dxa"/>
            <w:tcBorders>
              <w:top w:val="single" w:sz="1" w:space="0" w:color="000000"/>
              <w:left w:val="single" w:sz="4" w:space="0" w:color="000000"/>
              <w:bottom w:val="single" w:sz="1" w:space="0" w:color="000000"/>
            </w:tcBorders>
            <w:shd w:val="clear" w:color="auto" w:fill="auto"/>
          </w:tcPr>
          <w:p w14:paraId="3E07332C"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MOPS, szkoły </w:t>
            </w:r>
          </w:p>
        </w:tc>
        <w:tc>
          <w:tcPr>
            <w:tcW w:w="1560" w:type="dxa"/>
            <w:tcBorders>
              <w:top w:val="single" w:sz="1" w:space="0" w:color="000000"/>
              <w:left w:val="single" w:sz="1" w:space="0" w:color="000000"/>
              <w:bottom w:val="single" w:sz="1" w:space="0" w:color="000000"/>
            </w:tcBorders>
            <w:shd w:val="clear" w:color="auto" w:fill="auto"/>
          </w:tcPr>
          <w:p w14:paraId="3542FA2C"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90" w:type="dxa"/>
            <w:tcBorders>
              <w:top w:val="single" w:sz="1" w:space="0" w:color="000000"/>
              <w:left w:val="single" w:sz="1" w:space="0" w:color="000000"/>
              <w:bottom w:val="single" w:sz="1" w:space="0" w:color="000000"/>
            </w:tcBorders>
            <w:shd w:val="clear" w:color="auto" w:fill="auto"/>
          </w:tcPr>
          <w:p w14:paraId="658445FF"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dożywianych dzieci </w:t>
            </w:r>
            <w:r w:rsidRPr="00585921">
              <w:rPr>
                <w:rFonts w:ascii="Arial" w:hAnsi="Arial" w:cs="Arial"/>
                <w:sz w:val="20"/>
                <w:szCs w:val="20"/>
              </w:rPr>
              <w:br/>
              <w:t>w stosunku do liczby złożonych wniosków</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1E7E239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środki zewnętrzne</w:t>
            </w:r>
          </w:p>
        </w:tc>
      </w:tr>
      <w:tr w:rsidR="000C462A" w:rsidRPr="00585921" w14:paraId="6D29FCDD" w14:textId="77777777">
        <w:trPr>
          <w:trHeight w:val="2310"/>
        </w:trPr>
        <w:tc>
          <w:tcPr>
            <w:tcW w:w="2130" w:type="dxa"/>
            <w:tcBorders>
              <w:top w:val="single" w:sz="1" w:space="0" w:color="000000"/>
              <w:left w:val="single" w:sz="1" w:space="0" w:color="000000"/>
              <w:bottom w:val="single" w:sz="1" w:space="0" w:color="000000"/>
            </w:tcBorders>
            <w:shd w:val="clear" w:color="auto" w:fill="auto"/>
          </w:tcPr>
          <w:p w14:paraId="514D7C9A"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3. Pomoc </w:t>
            </w:r>
            <w:r w:rsidRPr="00585921">
              <w:rPr>
                <w:rFonts w:ascii="Arial" w:hAnsi="Arial" w:cs="Arial"/>
                <w:sz w:val="20"/>
                <w:szCs w:val="20"/>
              </w:rPr>
              <w:br/>
              <w:t xml:space="preserve">w zaopatrzeniu dzieci                     i młodzieży </w:t>
            </w:r>
            <w:r w:rsidRPr="00585921">
              <w:rPr>
                <w:rFonts w:ascii="Arial" w:hAnsi="Arial" w:cs="Arial"/>
                <w:sz w:val="20"/>
                <w:szCs w:val="20"/>
              </w:rPr>
              <w:br/>
              <w:t>w artykuły szkolne</w:t>
            </w:r>
            <w:r w:rsidRPr="00585921">
              <w:rPr>
                <w:rFonts w:ascii="Arial" w:hAnsi="Arial" w:cs="Arial"/>
                <w:sz w:val="20"/>
                <w:szCs w:val="20"/>
              </w:rPr>
              <w:br/>
              <w:t xml:space="preserve"> i podręczniki oraz stypendia i zasiłki szkolne. </w:t>
            </w:r>
          </w:p>
        </w:tc>
        <w:tc>
          <w:tcPr>
            <w:tcW w:w="1845" w:type="dxa"/>
            <w:tcBorders>
              <w:top w:val="single" w:sz="1" w:space="0" w:color="000000"/>
              <w:left w:val="single" w:sz="1" w:space="0" w:color="000000"/>
              <w:bottom w:val="single" w:sz="1" w:space="0" w:color="000000"/>
            </w:tcBorders>
            <w:shd w:val="clear" w:color="auto" w:fill="auto"/>
          </w:tcPr>
          <w:p w14:paraId="24B1F8AA"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MOPS, BOJO, szkoły </w:t>
            </w:r>
          </w:p>
        </w:tc>
        <w:tc>
          <w:tcPr>
            <w:tcW w:w="1560" w:type="dxa"/>
            <w:tcBorders>
              <w:top w:val="single" w:sz="1" w:space="0" w:color="000000"/>
              <w:left w:val="single" w:sz="1" w:space="0" w:color="000000"/>
              <w:bottom w:val="single" w:sz="1" w:space="0" w:color="000000"/>
            </w:tcBorders>
            <w:shd w:val="clear" w:color="auto" w:fill="auto"/>
          </w:tcPr>
          <w:p w14:paraId="5A9D47A1"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w:t>
            </w:r>
            <w:r w:rsidR="00C23B9A" w:rsidRPr="00585921">
              <w:rPr>
                <w:rFonts w:ascii="Arial" w:hAnsi="Arial" w:cs="Arial"/>
                <w:sz w:val="20"/>
                <w:szCs w:val="20"/>
              </w:rPr>
              <w:t>24</w:t>
            </w:r>
          </w:p>
        </w:tc>
        <w:tc>
          <w:tcPr>
            <w:tcW w:w="1890" w:type="dxa"/>
            <w:tcBorders>
              <w:top w:val="single" w:sz="1" w:space="0" w:color="000000"/>
              <w:left w:val="single" w:sz="1" w:space="0" w:color="000000"/>
              <w:bottom w:val="single" w:sz="1" w:space="0" w:color="000000"/>
            </w:tcBorders>
            <w:shd w:val="clear" w:color="auto" w:fill="auto"/>
          </w:tcPr>
          <w:p w14:paraId="5ED1DC5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zakupionych wyprawek </w:t>
            </w:r>
            <w:r w:rsidRPr="00585921">
              <w:rPr>
                <w:rFonts w:ascii="Arial" w:hAnsi="Arial" w:cs="Arial"/>
                <w:sz w:val="20"/>
                <w:szCs w:val="20"/>
              </w:rPr>
              <w:br/>
              <w:t xml:space="preserve">w stosunku do złożonych wniosków, </w:t>
            </w:r>
          </w:p>
          <w:p w14:paraId="33FE717C"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liczba</w:t>
            </w:r>
          </w:p>
          <w:p w14:paraId="43547C43"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 xml:space="preserve"> przyznanych stypendiów </w:t>
            </w:r>
            <w:r w:rsidRPr="00585921">
              <w:rPr>
                <w:rFonts w:ascii="Arial" w:hAnsi="Arial" w:cs="Arial"/>
                <w:sz w:val="20"/>
                <w:szCs w:val="20"/>
              </w:rPr>
              <w:br/>
              <w:t>w stosunku do złożonych wniosków,</w:t>
            </w:r>
          </w:p>
          <w:p w14:paraId="1B2FE47E"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 xml:space="preserve"> liczba przyznanych zasiłków </w:t>
            </w:r>
          </w:p>
          <w:p w14:paraId="175D7A8F"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 xml:space="preserve">szkolnych </w:t>
            </w:r>
            <w:r w:rsidRPr="00585921">
              <w:rPr>
                <w:rFonts w:ascii="Arial" w:hAnsi="Arial" w:cs="Arial"/>
                <w:sz w:val="20"/>
                <w:szCs w:val="20"/>
              </w:rPr>
              <w:br/>
              <w:t>w stosunku do złożonych wniosków</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7833900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 działania, środki zewnętrzne</w:t>
            </w:r>
          </w:p>
        </w:tc>
      </w:tr>
      <w:tr w:rsidR="000C462A" w:rsidRPr="00585921" w14:paraId="38C9571E" w14:textId="77777777">
        <w:trPr>
          <w:trHeight w:val="532"/>
        </w:trPr>
        <w:tc>
          <w:tcPr>
            <w:tcW w:w="2130" w:type="dxa"/>
            <w:tcBorders>
              <w:top w:val="single" w:sz="1" w:space="0" w:color="000000"/>
              <w:left w:val="single" w:sz="1" w:space="0" w:color="000000"/>
              <w:bottom w:val="single" w:sz="1" w:space="0" w:color="000000"/>
            </w:tcBorders>
            <w:shd w:val="clear" w:color="auto" w:fill="auto"/>
          </w:tcPr>
          <w:p w14:paraId="7ED6A8B0"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4. Współorganizowanie  wypoczynku dla dzieci z rodzin dysfunkcyjnych, ułatwienie dostępu do aktywnych form spędzania czasu wolnego.</w:t>
            </w:r>
          </w:p>
        </w:tc>
        <w:tc>
          <w:tcPr>
            <w:tcW w:w="1845" w:type="dxa"/>
            <w:tcBorders>
              <w:top w:val="single" w:sz="1" w:space="0" w:color="000000"/>
              <w:left w:val="single" w:sz="1" w:space="0" w:color="000000"/>
              <w:bottom w:val="single" w:sz="1" w:space="0" w:color="000000"/>
            </w:tcBorders>
            <w:shd w:val="clear" w:color="auto" w:fill="auto"/>
          </w:tcPr>
          <w:p w14:paraId="0C12524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MOK, Kuratorium Oświaty, MKRPA</w:t>
            </w:r>
          </w:p>
          <w:p w14:paraId="35EAA497" w14:textId="77777777" w:rsidR="000C462A" w:rsidRPr="00585921" w:rsidRDefault="000C462A" w:rsidP="001D44F7">
            <w:pPr>
              <w:spacing w:line="360" w:lineRule="auto"/>
              <w:rPr>
                <w:rFonts w:ascii="Arial" w:hAnsi="Arial" w:cs="Arial"/>
                <w:sz w:val="20"/>
                <w:szCs w:val="20"/>
              </w:rPr>
            </w:pPr>
          </w:p>
        </w:tc>
        <w:tc>
          <w:tcPr>
            <w:tcW w:w="1560" w:type="dxa"/>
            <w:tcBorders>
              <w:top w:val="single" w:sz="1" w:space="0" w:color="000000"/>
              <w:left w:val="single" w:sz="1" w:space="0" w:color="000000"/>
              <w:bottom w:val="single" w:sz="1" w:space="0" w:color="000000"/>
            </w:tcBorders>
            <w:shd w:val="clear" w:color="auto" w:fill="auto"/>
          </w:tcPr>
          <w:p w14:paraId="05B8FCF1"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lipiec- sierpień</w:t>
            </w:r>
          </w:p>
          <w:p w14:paraId="24CC52FD"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styczeń -  luty</w:t>
            </w:r>
          </w:p>
          <w:p w14:paraId="4D98788B" w14:textId="77777777" w:rsidR="000C462A" w:rsidRPr="00585921" w:rsidRDefault="0058628C" w:rsidP="001D44F7">
            <w:pPr>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-202</w:t>
            </w:r>
            <w:r w:rsidR="00C23B9A" w:rsidRPr="00585921">
              <w:rPr>
                <w:rFonts w:ascii="Arial" w:hAnsi="Arial" w:cs="Arial"/>
                <w:sz w:val="20"/>
                <w:szCs w:val="20"/>
              </w:rPr>
              <w:t>4</w:t>
            </w:r>
          </w:p>
        </w:tc>
        <w:tc>
          <w:tcPr>
            <w:tcW w:w="1890" w:type="dxa"/>
            <w:tcBorders>
              <w:top w:val="single" w:sz="1" w:space="0" w:color="000000"/>
              <w:left w:val="single" w:sz="1" w:space="0" w:color="000000"/>
              <w:bottom w:val="single" w:sz="1" w:space="0" w:color="000000"/>
            </w:tcBorders>
            <w:shd w:val="clear" w:color="auto" w:fill="auto"/>
          </w:tcPr>
          <w:p w14:paraId="6D55550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liczba uczestników wypoczynku    w stosunku do liczby zgłoszeń</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7DAB8990"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 środki zewnętrzne</w:t>
            </w:r>
          </w:p>
        </w:tc>
      </w:tr>
      <w:tr w:rsidR="000C462A" w:rsidRPr="00585921" w14:paraId="679A4419" w14:textId="77777777">
        <w:trPr>
          <w:trHeight w:val="532"/>
        </w:trPr>
        <w:tc>
          <w:tcPr>
            <w:tcW w:w="2130" w:type="dxa"/>
            <w:tcBorders>
              <w:top w:val="single" w:sz="1" w:space="0" w:color="000000"/>
              <w:left w:val="single" w:sz="1" w:space="0" w:color="000000"/>
              <w:bottom w:val="single" w:sz="1" w:space="0" w:color="000000"/>
            </w:tcBorders>
            <w:shd w:val="clear" w:color="auto" w:fill="auto"/>
          </w:tcPr>
          <w:p w14:paraId="1F1FF2D7"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5. Monitorowanie sytuacji zdrowotnej dzieci niepełnosprawnych </w:t>
            </w:r>
            <w:r w:rsidRPr="00585921">
              <w:rPr>
                <w:rFonts w:ascii="Arial" w:hAnsi="Arial" w:cs="Arial"/>
                <w:sz w:val="20"/>
                <w:szCs w:val="20"/>
              </w:rPr>
              <w:lastRenderedPageBreak/>
              <w:t>oraz dzieci z rodzin dysfunkcyjnych</w:t>
            </w:r>
          </w:p>
        </w:tc>
        <w:tc>
          <w:tcPr>
            <w:tcW w:w="1845" w:type="dxa"/>
            <w:tcBorders>
              <w:top w:val="single" w:sz="1" w:space="0" w:color="000000"/>
              <w:left w:val="single" w:sz="1" w:space="0" w:color="000000"/>
              <w:bottom w:val="single" w:sz="1" w:space="0" w:color="000000"/>
            </w:tcBorders>
            <w:shd w:val="clear" w:color="auto" w:fill="auto"/>
          </w:tcPr>
          <w:p w14:paraId="27B3ECE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Gmina, MOPS</w:t>
            </w:r>
          </w:p>
        </w:tc>
        <w:tc>
          <w:tcPr>
            <w:tcW w:w="1560" w:type="dxa"/>
            <w:tcBorders>
              <w:top w:val="single" w:sz="1" w:space="0" w:color="000000"/>
              <w:left w:val="single" w:sz="1" w:space="0" w:color="000000"/>
              <w:bottom w:val="single" w:sz="1" w:space="0" w:color="000000"/>
            </w:tcBorders>
            <w:shd w:val="clear" w:color="auto" w:fill="auto"/>
          </w:tcPr>
          <w:p w14:paraId="3C937E95"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90" w:type="dxa"/>
            <w:tcBorders>
              <w:top w:val="single" w:sz="1" w:space="0" w:color="000000"/>
              <w:left w:val="single" w:sz="1" w:space="0" w:color="000000"/>
              <w:bottom w:val="single" w:sz="1" w:space="0" w:color="000000"/>
            </w:tcBorders>
            <w:shd w:val="clear" w:color="auto" w:fill="auto"/>
          </w:tcPr>
          <w:p w14:paraId="016BE3D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dzieci </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23113E9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w:t>
            </w:r>
          </w:p>
        </w:tc>
      </w:tr>
      <w:tr w:rsidR="000C462A" w:rsidRPr="00585921" w14:paraId="389CFEC2" w14:textId="77777777">
        <w:trPr>
          <w:trHeight w:val="532"/>
        </w:trPr>
        <w:tc>
          <w:tcPr>
            <w:tcW w:w="2130" w:type="dxa"/>
            <w:tcBorders>
              <w:top w:val="single" w:sz="1" w:space="0" w:color="000000"/>
              <w:left w:val="single" w:sz="1" w:space="0" w:color="000000"/>
              <w:bottom w:val="single" w:sz="1" w:space="0" w:color="000000"/>
            </w:tcBorders>
            <w:shd w:val="clear" w:color="auto" w:fill="auto"/>
          </w:tcPr>
          <w:p w14:paraId="24336F5A"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6. Współfinansowanie pobytu dziecka umieszczonego</w:t>
            </w:r>
            <w:r w:rsidRPr="00585921">
              <w:rPr>
                <w:rFonts w:ascii="Arial" w:hAnsi="Arial" w:cs="Arial"/>
                <w:sz w:val="20"/>
                <w:szCs w:val="20"/>
              </w:rPr>
              <w:br/>
              <w:t xml:space="preserve">w pieczy zastępczej. </w:t>
            </w:r>
          </w:p>
        </w:tc>
        <w:tc>
          <w:tcPr>
            <w:tcW w:w="1845" w:type="dxa"/>
            <w:tcBorders>
              <w:top w:val="single" w:sz="1" w:space="0" w:color="000000"/>
              <w:left w:val="single" w:sz="1" w:space="0" w:color="000000"/>
              <w:bottom w:val="single" w:sz="1" w:space="0" w:color="000000"/>
            </w:tcBorders>
            <w:shd w:val="clear" w:color="auto" w:fill="auto"/>
          </w:tcPr>
          <w:p w14:paraId="6443A00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Gmina, MOPS</w:t>
            </w:r>
          </w:p>
        </w:tc>
        <w:tc>
          <w:tcPr>
            <w:tcW w:w="1560" w:type="dxa"/>
            <w:tcBorders>
              <w:top w:val="single" w:sz="1" w:space="0" w:color="000000"/>
              <w:left w:val="single" w:sz="1" w:space="0" w:color="000000"/>
              <w:bottom w:val="single" w:sz="1" w:space="0" w:color="000000"/>
            </w:tcBorders>
            <w:shd w:val="clear" w:color="auto" w:fill="auto"/>
          </w:tcPr>
          <w:p w14:paraId="115EAEDE"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90" w:type="dxa"/>
            <w:tcBorders>
              <w:top w:val="single" w:sz="1" w:space="0" w:color="000000"/>
              <w:left w:val="single" w:sz="1" w:space="0" w:color="000000"/>
              <w:bottom w:val="single" w:sz="1" w:space="0" w:color="000000"/>
            </w:tcBorders>
            <w:shd w:val="clear" w:color="auto" w:fill="auto"/>
          </w:tcPr>
          <w:p w14:paraId="7867465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liczba umieszczonych  dzieci</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14:paraId="2D01C987"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środki własne    </w:t>
            </w:r>
          </w:p>
        </w:tc>
      </w:tr>
    </w:tbl>
    <w:p w14:paraId="70D3E3AF" w14:textId="4B219BF8" w:rsidR="000C462A" w:rsidRPr="00585921" w:rsidRDefault="000C462A" w:rsidP="0084676B">
      <w:pPr>
        <w:spacing w:before="240" w:after="240" w:line="360" w:lineRule="auto"/>
        <w:rPr>
          <w:rFonts w:ascii="Arial" w:hAnsi="Arial" w:cs="Arial"/>
        </w:rPr>
      </w:pPr>
      <w:r w:rsidRPr="00585921">
        <w:rPr>
          <w:rFonts w:ascii="Arial" w:hAnsi="Arial" w:cs="Arial"/>
          <w:b/>
          <w:bCs/>
        </w:rPr>
        <w:t>Cel szczegółowy III</w:t>
      </w:r>
      <w:r w:rsidRPr="00585921">
        <w:rPr>
          <w:rFonts w:ascii="Arial" w:hAnsi="Arial" w:cs="Arial"/>
        </w:rPr>
        <w:t>: Wspieranie rodzin dysfunkcyjnych i niewydolnych wychowawczo w rozwiązywaniu ich problemów życiowych oraz wzmacnianie i wyzwalanie zasobów tkwiących w rodzinach.</w:t>
      </w:r>
    </w:p>
    <w:tbl>
      <w:tblPr>
        <w:tblW w:w="0" w:type="auto"/>
        <w:tblInd w:w="140" w:type="dxa"/>
        <w:tblLayout w:type="fixed"/>
        <w:tblCellMar>
          <w:top w:w="108" w:type="dxa"/>
          <w:bottom w:w="108" w:type="dxa"/>
        </w:tblCellMar>
        <w:tblLook w:val="0000" w:firstRow="0" w:lastRow="0" w:firstColumn="0" w:lastColumn="0" w:noHBand="0" w:noVBand="0"/>
      </w:tblPr>
      <w:tblGrid>
        <w:gridCol w:w="1905"/>
        <w:gridCol w:w="1950"/>
        <w:gridCol w:w="1530"/>
        <w:gridCol w:w="1830"/>
        <w:gridCol w:w="1853"/>
      </w:tblGrid>
      <w:tr w:rsidR="000C462A" w:rsidRPr="00585921" w14:paraId="0E14C50C" w14:textId="77777777">
        <w:trPr>
          <w:trHeight w:val="875"/>
        </w:trPr>
        <w:tc>
          <w:tcPr>
            <w:tcW w:w="1905" w:type="dxa"/>
            <w:tcBorders>
              <w:top w:val="single" w:sz="1" w:space="0" w:color="000000"/>
              <w:left w:val="single" w:sz="1" w:space="0" w:color="000000"/>
              <w:bottom w:val="single" w:sz="1" w:space="0" w:color="000000"/>
            </w:tcBorders>
            <w:shd w:val="clear" w:color="auto" w:fill="auto"/>
          </w:tcPr>
          <w:p w14:paraId="0BD2B281" w14:textId="77777777" w:rsidR="000C462A" w:rsidRPr="00585921" w:rsidRDefault="000C462A" w:rsidP="001D44F7">
            <w:pPr>
              <w:snapToGrid w:val="0"/>
              <w:spacing w:line="360" w:lineRule="auto"/>
              <w:rPr>
                <w:rFonts w:ascii="Arial" w:hAnsi="Arial" w:cs="Arial"/>
                <w:b/>
                <w:bCs/>
                <w:sz w:val="20"/>
                <w:szCs w:val="20"/>
              </w:rPr>
            </w:pPr>
          </w:p>
          <w:p w14:paraId="2D16B124" w14:textId="77777777" w:rsidR="000C462A" w:rsidRPr="00585921" w:rsidRDefault="000C462A" w:rsidP="001D44F7">
            <w:pPr>
              <w:spacing w:line="360" w:lineRule="auto"/>
              <w:rPr>
                <w:rFonts w:ascii="Arial" w:hAnsi="Arial" w:cs="Arial"/>
                <w:b/>
                <w:bCs/>
                <w:sz w:val="20"/>
                <w:szCs w:val="20"/>
              </w:rPr>
            </w:pPr>
            <w:r w:rsidRPr="00585921">
              <w:rPr>
                <w:rFonts w:ascii="Arial" w:hAnsi="Arial" w:cs="Arial"/>
                <w:b/>
                <w:bCs/>
                <w:sz w:val="20"/>
                <w:szCs w:val="20"/>
              </w:rPr>
              <w:t xml:space="preserve">ZADANIA </w:t>
            </w:r>
          </w:p>
        </w:tc>
        <w:tc>
          <w:tcPr>
            <w:tcW w:w="1950" w:type="dxa"/>
            <w:tcBorders>
              <w:top w:val="single" w:sz="1" w:space="0" w:color="000000"/>
              <w:left w:val="single" w:sz="1" w:space="0" w:color="000000"/>
              <w:bottom w:val="single" w:sz="1" w:space="0" w:color="000000"/>
            </w:tcBorders>
            <w:shd w:val="clear" w:color="auto" w:fill="auto"/>
          </w:tcPr>
          <w:p w14:paraId="5A968758"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 xml:space="preserve">REALIZATORZY/  PARTNERZY </w:t>
            </w:r>
          </w:p>
        </w:tc>
        <w:tc>
          <w:tcPr>
            <w:tcW w:w="1530" w:type="dxa"/>
            <w:tcBorders>
              <w:top w:val="single" w:sz="1" w:space="0" w:color="000000"/>
              <w:left w:val="single" w:sz="1" w:space="0" w:color="000000"/>
              <w:bottom w:val="single" w:sz="1" w:space="0" w:color="000000"/>
            </w:tcBorders>
            <w:shd w:val="clear" w:color="auto" w:fill="auto"/>
          </w:tcPr>
          <w:p w14:paraId="5BD32FEE"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 xml:space="preserve">PLANOWANY TERMIN REALIZACJI </w:t>
            </w:r>
          </w:p>
        </w:tc>
        <w:tc>
          <w:tcPr>
            <w:tcW w:w="1830" w:type="dxa"/>
            <w:tcBorders>
              <w:top w:val="single" w:sz="1" w:space="0" w:color="000000"/>
              <w:left w:val="single" w:sz="1" w:space="0" w:color="000000"/>
              <w:bottom w:val="single" w:sz="1" w:space="0" w:color="000000"/>
            </w:tcBorders>
            <w:shd w:val="clear" w:color="auto" w:fill="auto"/>
          </w:tcPr>
          <w:p w14:paraId="4FE2AC0E"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WSKAŹNIKI</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45EF72D2" w14:textId="77777777" w:rsidR="000C462A" w:rsidRPr="00585921" w:rsidRDefault="000C462A" w:rsidP="001D44F7">
            <w:pPr>
              <w:snapToGrid w:val="0"/>
              <w:spacing w:line="360" w:lineRule="auto"/>
              <w:rPr>
                <w:rFonts w:ascii="Arial" w:hAnsi="Arial" w:cs="Arial"/>
                <w:b/>
                <w:bCs/>
                <w:sz w:val="20"/>
                <w:szCs w:val="20"/>
              </w:rPr>
            </w:pPr>
            <w:r w:rsidRPr="00585921">
              <w:rPr>
                <w:rFonts w:ascii="Arial" w:hAnsi="Arial" w:cs="Arial"/>
                <w:b/>
                <w:bCs/>
                <w:sz w:val="20"/>
                <w:szCs w:val="20"/>
              </w:rPr>
              <w:t>ŹRÓDŁO FINANSOWANIA</w:t>
            </w:r>
          </w:p>
        </w:tc>
      </w:tr>
      <w:tr w:rsidR="000C462A" w:rsidRPr="00585921" w14:paraId="170DE70F" w14:textId="77777777">
        <w:trPr>
          <w:trHeight w:val="458"/>
        </w:trPr>
        <w:tc>
          <w:tcPr>
            <w:tcW w:w="1905" w:type="dxa"/>
            <w:tcBorders>
              <w:left w:val="single" w:sz="1" w:space="0" w:color="000000"/>
              <w:bottom w:val="single" w:sz="1" w:space="0" w:color="000000"/>
            </w:tcBorders>
            <w:shd w:val="clear" w:color="auto" w:fill="auto"/>
          </w:tcPr>
          <w:p w14:paraId="4DD8204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1. Prowadzenie monitoringu sytuacji rodzin zagrożonych kryzysem.</w:t>
            </w:r>
          </w:p>
        </w:tc>
        <w:tc>
          <w:tcPr>
            <w:tcW w:w="1950" w:type="dxa"/>
            <w:tcBorders>
              <w:left w:val="single" w:sz="1" w:space="0" w:color="000000"/>
              <w:bottom w:val="single" w:sz="1" w:space="0" w:color="000000"/>
            </w:tcBorders>
            <w:shd w:val="clear" w:color="auto" w:fill="auto"/>
          </w:tcPr>
          <w:p w14:paraId="775AD8C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w:t>
            </w:r>
          </w:p>
          <w:p w14:paraId="733AF85F" w14:textId="77777777" w:rsidR="000C462A" w:rsidRPr="00585921" w:rsidRDefault="000C462A" w:rsidP="001D44F7">
            <w:pPr>
              <w:spacing w:line="360" w:lineRule="auto"/>
              <w:rPr>
                <w:rFonts w:ascii="Arial" w:hAnsi="Arial" w:cs="Arial"/>
                <w:sz w:val="20"/>
                <w:szCs w:val="20"/>
              </w:rPr>
            </w:pPr>
            <w:r w:rsidRPr="00585921">
              <w:rPr>
                <w:rFonts w:ascii="Arial" w:hAnsi="Arial" w:cs="Arial"/>
                <w:sz w:val="20"/>
                <w:szCs w:val="20"/>
              </w:rPr>
              <w:t xml:space="preserve"> </w:t>
            </w:r>
          </w:p>
        </w:tc>
        <w:tc>
          <w:tcPr>
            <w:tcW w:w="1530" w:type="dxa"/>
            <w:tcBorders>
              <w:left w:val="single" w:sz="1" w:space="0" w:color="000000"/>
              <w:bottom w:val="single" w:sz="1" w:space="0" w:color="000000"/>
            </w:tcBorders>
            <w:shd w:val="clear" w:color="auto" w:fill="auto"/>
          </w:tcPr>
          <w:p w14:paraId="385749A0"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30" w:type="dxa"/>
            <w:tcBorders>
              <w:left w:val="single" w:sz="1" w:space="0" w:color="000000"/>
              <w:bottom w:val="single" w:sz="1" w:space="0" w:color="000000"/>
            </w:tcBorders>
            <w:shd w:val="clear" w:color="auto" w:fill="auto"/>
          </w:tcPr>
          <w:p w14:paraId="07B0555F"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liczba monitorowanych rodzin</w:t>
            </w:r>
          </w:p>
        </w:tc>
        <w:tc>
          <w:tcPr>
            <w:tcW w:w="1853" w:type="dxa"/>
            <w:tcBorders>
              <w:left w:val="single" w:sz="1" w:space="0" w:color="000000"/>
              <w:bottom w:val="single" w:sz="1" w:space="0" w:color="000000"/>
              <w:right w:val="single" w:sz="1" w:space="0" w:color="000000"/>
            </w:tcBorders>
            <w:shd w:val="clear" w:color="auto" w:fill="auto"/>
          </w:tcPr>
          <w:p w14:paraId="12C7D39D"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w:t>
            </w:r>
          </w:p>
        </w:tc>
      </w:tr>
      <w:tr w:rsidR="000C462A" w:rsidRPr="00585921" w14:paraId="54770978" w14:textId="77777777">
        <w:trPr>
          <w:trHeight w:val="1446"/>
        </w:trPr>
        <w:tc>
          <w:tcPr>
            <w:tcW w:w="1905" w:type="dxa"/>
            <w:tcBorders>
              <w:top w:val="single" w:sz="1" w:space="0" w:color="000000"/>
              <w:left w:val="single" w:sz="1" w:space="0" w:color="000000"/>
              <w:bottom w:val="single" w:sz="1" w:space="0" w:color="000000"/>
            </w:tcBorders>
            <w:shd w:val="clear" w:color="auto" w:fill="auto"/>
          </w:tcPr>
          <w:p w14:paraId="0B65E6B2"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2. Wspieranie rodzin  przez asystenta rodziny    </w:t>
            </w:r>
          </w:p>
        </w:tc>
        <w:tc>
          <w:tcPr>
            <w:tcW w:w="1950" w:type="dxa"/>
            <w:tcBorders>
              <w:top w:val="single" w:sz="1" w:space="0" w:color="000000"/>
              <w:left w:val="single" w:sz="1" w:space="0" w:color="000000"/>
              <w:bottom w:val="single" w:sz="1" w:space="0" w:color="000000"/>
            </w:tcBorders>
            <w:shd w:val="clear" w:color="auto" w:fill="auto"/>
          </w:tcPr>
          <w:p w14:paraId="5F4FEFA3"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MOPS  </w:t>
            </w:r>
          </w:p>
        </w:tc>
        <w:tc>
          <w:tcPr>
            <w:tcW w:w="1530" w:type="dxa"/>
            <w:tcBorders>
              <w:top w:val="single" w:sz="1" w:space="0" w:color="000000"/>
              <w:left w:val="single" w:sz="1" w:space="0" w:color="000000"/>
              <w:bottom w:val="single" w:sz="1" w:space="0" w:color="000000"/>
            </w:tcBorders>
            <w:shd w:val="clear" w:color="auto" w:fill="auto"/>
          </w:tcPr>
          <w:p w14:paraId="18A92A2B"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w:t>
            </w:r>
            <w:r w:rsidR="00C23B9A" w:rsidRPr="00585921">
              <w:rPr>
                <w:rFonts w:ascii="Arial" w:hAnsi="Arial" w:cs="Arial"/>
                <w:sz w:val="20"/>
                <w:szCs w:val="20"/>
              </w:rPr>
              <w:t>24</w:t>
            </w:r>
          </w:p>
        </w:tc>
        <w:tc>
          <w:tcPr>
            <w:tcW w:w="1830" w:type="dxa"/>
            <w:tcBorders>
              <w:top w:val="single" w:sz="1" w:space="0" w:color="000000"/>
              <w:left w:val="single" w:sz="1" w:space="0" w:color="000000"/>
              <w:bottom w:val="single" w:sz="1" w:space="0" w:color="000000"/>
            </w:tcBorders>
            <w:shd w:val="clear" w:color="auto" w:fill="auto"/>
          </w:tcPr>
          <w:p w14:paraId="2CC360F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asystentów </w:t>
            </w:r>
            <w:r w:rsidRPr="00585921">
              <w:rPr>
                <w:rFonts w:ascii="Arial" w:hAnsi="Arial" w:cs="Arial"/>
                <w:sz w:val="20"/>
                <w:szCs w:val="20"/>
              </w:rPr>
              <w:br/>
              <w:t>w stosunku do liczby wspieranych rodzin</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5E6B465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środki zewnętrzne</w:t>
            </w:r>
          </w:p>
        </w:tc>
      </w:tr>
      <w:tr w:rsidR="000C462A" w:rsidRPr="00585921" w14:paraId="766DD1D1" w14:textId="77777777">
        <w:trPr>
          <w:trHeight w:val="1623"/>
        </w:trPr>
        <w:tc>
          <w:tcPr>
            <w:tcW w:w="1905" w:type="dxa"/>
            <w:tcBorders>
              <w:top w:val="single" w:sz="1" w:space="0" w:color="000000"/>
              <w:left w:val="single" w:sz="1" w:space="0" w:color="000000"/>
              <w:bottom w:val="single" w:sz="1" w:space="0" w:color="000000"/>
            </w:tcBorders>
            <w:shd w:val="clear" w:color="auto" w:fill="auto"/>
          </w:tcPr>
          <w:p w14:paraId="75B3167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3. Konsultacje </w:t>
            </w:r>
            <w:r w:rsidRPr="00585921">
              <w:rPr>
                <w:rFonts w:ascii="Arial" w:hAnsi="Arial" w:cs="Arial"/>
                <w:sz w:val="20"/>
                <w:szCs w:val="20"/>
              </w:rPr>
              <w:br/>
              <w:t xml:space="preserve">i poradnictwo specjalistyczne </w:t>
            </w:r>
            <w:r w:rsidRPr="00585921">
              <w:rPr>
                <w:rFonts w:ascii="Arial" w:hAnsi="Arial" w:cs="Arial"/>
                <w:sz w:val="20"/>
                <w:szCs w:val="20"/>
              </w:rPr>
              <w:br/>
              <w:t xml:space="preserve">(w tym pomoc psychologiczna </w:t>
            </w:r>
            <w:r w:rsidRPr="00585921">
              <w:rPr>
                <w:rFonts w:ascii="Arial" w:hAnsi="Arial" w:cs="Arial"/>
                <w:sz w:val="20"/>
                <w:szCs w:val="20"/>
              </w:rPr>
              <w:br/>
              <w:t>i prawna).</w:t>
            </w:r>
          </w:p>
        </w:tc>
        <w:tc>
          <w:tcPr>
            <w:tcW w:w="1950" w:type="dxa"/>
            <w:tcBorders>
              <w:top w:val="single" w:sz="1" w:space="0" w:color="000000"/>
              <w:left w:val="single" w:sz="1" w:space="0" w:color="000000"/>
              <w:bottom w:val="single" w:sz="1" w:space="0" w:color="000000"/>
            </w:tcBorders>
            <w:shd w:val="clear" w:color="auto" w:fill="auto"/>
          </w:tcPr>
          <w:p w14:paraId="72718CD9"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MKRPA</w:t>
            </w:r>
          </w:p>
        </w:tc>
        <w:tc>
          <w:tcPr>
            <w:tcW w:w="1530" w:type="dxa"/>
            <w:tcBorders>
              <w:top w:val="single" w:sz="1" w:space="0" w:color="000000"/>
              <w:left w:val="single" w:sz="1" w:space="0" w:color="000000"/>
              <w:bottom w:val="single" w:sz="1" w:space="0" w:color="000000"/>
            </w:tcBorders>
            <w:shd w:val="clear" w:color="auto" w:fill="auto"/>
          </w:tcPr>
          <w:p w14:paraId="093554E6"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30" w:type="dxa"/>
            <w:tcBorders>
              <w:top w:val="single" w:sz="1" w:space="0" w:color="000000"/>
              <w:left w:val="single" w:sz="1" w:space="0" w:color="000000"/>
              <w:bottom w:val="single" w:sz="1" w:space="0" w:color="000000"/>
            </w:tcBorders>
            <w:shd w:val="clear" w:color="auto" w:fill="auto"/>
          </w:tcPr>
          <w:p w14:paraId="5E06BCF7"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liczba udzielonych porad, konsultacji</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438C3F8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w:t>
            </w:r>
          </w:p>
        </w:tc>
      </w:tr>
      <w:tr w:rsidR="000C462A" w:rsidRPr="00585921" w14:paraId="49C84D89" w14:textId="77777777">
        <w:trPr>
          <w:trHeight w:val="1504"/>
        </w:trPr>
        <w:tc>
          <w:tcPr>
            <w:tcW w:w="1905" w:type="dxa"/>
            <w:tcBorders>
              <w:left w:val="single" w:sz="1" w:space="0" w:color="000000"/>
              <w:bottom w:val="single" w:sz="1" w:space="0" w:color="000000"/>
            </w:tcBorders>
            <w:shd w:val="clear" w:color="auto" w:fill="auto"/>
          </w:tcPr>
          <w:p w14:paraId="6E172C78"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4. Działania </w:t>
            </w:r>
            <w:proofErr w:type="spellStart"/>
            <w:r w:rsidRPr="00585921">
              <w:rPr>
                <w:rFonts w:ascii="Arial" w:hAnsi="Arial" w:cs="Arial"/>
                <w:sz w:val="20"/>
                <w:szCs w:val="20"/>
              </w:rPr>
              <w:t>korekcyjno</w:t>
            </w:r>
            <w:proofErr w:type="spellEnd"/>
            <w:r w:rsidRPr="00585921">
              <w:rPr>
                <w:rFonts w:ascii="Arial" w:hAnsi="Arial" w:cs="Arial"/>
                <w:sz w:val="20"/>
                <w:szCs w:val="20"/>
              </w:rPr>
              <w:t xml:space="preserve"> - edukacyjne mające </w:t>
            </w:r>
            <w:r w:rsidRPr="00585921">
              <w:rPr>
                <w:rFonts w:ascii="Arial" w:hAnsi="Arial" w:cs="Arial"/>
                <w:sz w:val="20"/>
                <w:szCs w:val="20"/>
              </w:rPr>
              <w:br/>
              <w:t xml:space="preserve">na celu </w:t>
            </w:r>
            <w:r w:rsidRPr="00585921">
              <w:rPr>
                <w:rFonts w:ascii="Arial" w:hAnsi="Arial" w:cs="Arial"/>
                <w:sz w:val="20"/>
                <w:szCs w:val="20"/>
              </w:rPr>
              <w:lastRenderedPageBreak/>
              <w:t xml:space="preserve">ograniczenie przemocy </w:t>
            </w:r>
            <w:r w:rsidRPr="00585921">
              <w:rPr>
                <w:rFonts w:ascii="Arial" w:hAnsi="Arial" w:cs="Arial"/>
                <w:sz w:val="20"/>
                <w:szCs w:val="20"/>
              </w:rPr>
              <w:br/>
              <w:t>w rodzinie.</w:t>
            </w:r>
          </w:p>
        </w:tc>
        <w:tc>
          <w:tcPr>
            <w:tcW w:w="1950" w:type="dxa"/>
            <w:tcBorders>
              <w:left w:val="single" w:sz="1" w:space="0" w:color="000000"/>
              <w:bottom w:val="single" w:sz="1" w:space="0" w:color="000000"/>
            </w:tcBorders>
            <w:shd w:val="clear" w:color="auto" w:fill="auto"/>
          </w:tcPr>
          <w:p w14:paraId="0A11E70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 xml:space="preserve">MOPS, Zespół Interdyscyplinarny, PCPR </w:t>
            </w:r>
          </w:p>
        </w:tc>
        <w:tc>
          <w:tcPr>
            <w:tcW w:w="1530" w:type="dxa"/>
            <w:tcBorders>
              <w:left w:val="single" w:sz="1" w:space="0" w:color="000000"/>
              <w:bottom w:val="single" w:sz="1" w:space="0" w:color="000000"/>
            </w:tcBorders>
            <w:shd w:val="clear" w:color="auto" w:fill="auto"/>
          </w:tcPr>
          <w:p w14:paraId="6BD83BD3"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r w:rsidR="000C462A" w:rsidRPr="00585921">
              <w:rPr>
                <w:rFonts w:ascii="Arial" w:hAnsi="Arial" w:cs="Arial"/>
                <w:sz w:val="20"/>
                <w:szCs w:val="20"/>
              </w:rPr>
              <w:t xml:space="preserve"> </w:t>
            </w:r>
          </w:p>
        </w:tc>
        <w:tc>
          <w:tcPr>
            <w:tcW w:w="1830" w:type="dxa"/>
            <w:tcBorders>
              <w:left w:val="single" w:sz="1" w:space="0" w:color="000000"/>
              <w:bottom w:val="single" w:sz="1" w:space="0" w:color="000000"/>
            </w:tcBorders>
            <w:shd w:val="clear" w:color="auto" w:fill="auto"/>
          </w:tcPr>
          <w:p w14:paraId="617BF068"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osób objętych działaniami </w:t>
            </w:r>
            <w:proofErr w:type="spellStart"/>
            <w:r w:rsidRPr="00585921">
              <w:rPr>
                <w:rFonts w:ascii="Arial" w:hAnsi="Arial" w:cs="Arial"/>
                <w:sz w:val="20"/>
                <w:szCs w:val="20"/>
              </w:rPr>
              <w:t>korekcyjno</w:t>
            </w:r>
            <w:proofErr w:type="spellEnd"/>
            <w:r w:rsidRPr="00585921">
              <w:rPr>
                <w:rFonts w:ascii="Arial" w:hAnsi="Arial" w:cs="Arial"/>
                <w:sz w:val="20"/>
                <w:szCs w:val="20"/>
              </w:rPr>
              <w:t xml:space="preserve"> - edukacyjnymi </w:t>
            </w:r>
            <w:r w:rsidRPr="00585921">
              <w:rPr>
                <w:rFonts w:ascii="Arial" w:hAnsi="Arial" w:cs="Arial"/>
                <w:sz w:val="20"/>
                <w:szCs w:val="20"/>
              </w:rPr>
              <w:br/>
            </w:r>
            <w:r w:rsidRPr="00585921">
              <w:rPr>
                <w:rFonts w:ascii="Arial" w:hAnsi="Arial" w:cs="Arial"/>
                <w:sz w:val="20"/>
                <w:szCs w:val="20"/>
              </w:rPr>
              <w:lastRenderedPageBreak/>
              <w:t>w stosunku do toczących się postępowań</w:t>
            </w:r>
          </w:p>
        </w:tc>
        <w:tc>
          <w:tcPr>
            <w:tcW w:w="1853" w:type="dxa"/>
            <w:tcBorders>
              <w:left w:val="single" w:sz="1" w:space="0" w:color="000000"/>
              <w:bottom w:val="single" w:sz="1" w:space="0" w:color="000000"/>
              <w:right w:val="single" w:sz="1" w:space="0" w:color="000000"/>
            </w:tcBorders>
            <w:shd w:val="clear" w:color="auto" w:fill="auto"/>
          </w:tcPr>
          <w:p w14:paraId="6AC2AF34"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lastRenderedPageBreak/>
              <w:t>środki własne realizatorów</w:t>
            </w:r>
          </w:p>
        </w:tc>
      </w:tr>
      <w:tr w:rsidR="000C462A" w:rsidRPr="00585921" w14:paraId="6E65D674" w14:textId="77777777">
        <w:trPr>
          <w:trHeight w:val="1370"/>
        </w:trPr>
        <w:tc>
          <w:tcPr>
            <w:tcW w:w="1905" w:type="dxa"/>
            <w:tcBorders>
              <w:left w:val="single" w:sz="1" w:space="0" w:color="000000"/>
              <w:bottom w:val="single" w:sz="1" w:space="0" w:color="000000"/>
            </w:tcBorders>
            <w:shd w:val="clear" w:color="auto" w:fill="auto"/>
          </w:tcPr>
          <w:p w14:paraId="24534CF9"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5. Praca socjalna </w:t>
            </w:r>
            <w:r w:rsidRPr="00585921">
              <w:rPr>
                <w:rFonts w:ascii="Arial" w:hAnsi="Arial" w:cs="Arial"/>
                <w:sz w:val="20"/>
                <w:szCs w:val="20"/>
              </w:rPr>
              <w:br/>
              <w:t xml:space="preserve">z rodzinami biologicznymi dzieci umieszczonych </w:t>
            </w:r>
            <w:r w:rsidRPr="00585921">
              <w:rPr>
                <w:rFonts w:ascii="Arial" w:hAnsi="Arial" w:cs="Arial"/>
                <w:sz w:val="20"/>
                <w:szCs w:val="20"/>
              </w:rPr>
              <w:br/>
              <w:t>w pieczy zastępczej.</w:t>
            </w:r>
          </w:p>
        </w:tc>
        <w:tc>
          <w:tcPr>
            <w:tcW w:w="1950" w:type="dxa"/>
            <w:tcBorders>
              <w:left w:val="single" w:sz="1" w:space="0" w:color="000000"/>
              <w:bottom w:val="single" w:sz="1" w:space="0" w:color="000000"/>
            </w:tcBorders>
            <w:shd w:val="clear" w:color="auto" w:fill="auto"/>
          </w:tcPr>
          <w:p w14:paraId="2ABCBBE2"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PCPR</w:t>
            </w:r>
          </w:p>
        </w:tc>
        <w:tc>
          <w:tcPr>
            <w:tcW w:w="1530" w:type="dxa"/>
            <w:tcBorders>
              <w:left w:val="single" w:sz="1" w:space="0" w:color="000000"/>
              <w:bottom w:val="single" w:sz="1" w:space="0" w:color="000000"/>
            </w:tcBorders>
            <w:shd w:val="clear" w:color="auto" w:fill="auto"/>
          </w:tcPr>
          <w:p w14:paraId="25809542"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30" w:type="dxa"/>
            <w:tcBorders>
              <w:left w:val="single" w:sz="1" w:space="0" w:color="000000"/>
              <w:bottom w:val="single" w:sz="1" w:space="0" w:color="000000"/>
            </w:tcBorders>
            <w:shd w:val="clear" w:color="auto" w:fill="auto"/>
          </w:tcPr>
          <w:p w14:paraId="50EADBBE"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dzieci, które powróciły do rodzin </w:t>
            </w:r>
            <w:r w:rsidRPr="00585921">
              <w:rPr>
                <w:rFonts w:ascii="Arial" w:hAnsi="Arial" w:cs="Arial"/>
                <w:sz w:val="20"/>
                <w:szCs w:val="20"/>
              </w:rPr>
              <w:br/>
              <w:t xml:space="preserve">w stosunku do liczby dzieci umieszczonych w pieczy </w:t>
            </w:r>
          </w:p>
        </w:tc>
        <w:tc>
          <w:tcPr>
            <w:tcW w:w="1853" w:type="dxa"/>
            <w:tcBorders>
              <w:left w:val="single" w:sz="1" w:space="0" w:color="000000"/>
              <w:bottom w:val="single" w:sz="1" w:space="0" w:color="000000"/>
              <w:right w:val="single" w:sz="1" w:space="0" w:color="000000"/>
            </w:tcBorders>
            <w:shd w:val="clear" w:color="auto" w:fill="auto"/>
          </w:tcPr>
          <w:p w14:paraId="5CFCEEE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 środki zewnętrzne</w:t>
            </w:r>
          </w:p>
        </w:tc>
      </w:tr>
      <w:tr w:rsidR="000C462A" w:rsidRPr="00585921" w14:paraId="3FB71B75" w14:textId="77777777">
        <w:trPr>
          <w:trHeight w:val="1215"/>
        </w:trPr>
        <w:tc>
          <w:tcPr>
            <w:tcW w:w="1905" w:type="dxa"/>
            <w:tcBorders>
              <w:top w:val="single" w:sz="4" w:space="0" w:color="000000"/>
              <w:left w:val="single" w:sz="1" w:space="0" w:color="000000"/>
              <w:bottom w:val="single" w:sz="1" w:space="0" w:color="000000"/>
            </w:tcBorders>
            <w:shd w:val="clear" w:color="auto" w:fill="auto"/>
          </w:tcPr>
          <w:p w14:paraId="53E1055E"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6. Monitorowanie środowisk zagrożonych uzależnieniami, motywowanie do podjęcia terapii.</w:t>
            </w:r>
          </w:p>
        </w:tc>
        <w:tc>
          <w:tcPr>
            <w:tcW w:w="1950" w:type="dxa"/>
            <w:tcBorders>
              <w:top w:val="single" w:sz="4" w:space="0" w:color="000000"/>
              <w:left w:val="single" w:sz="1" w:space="0" w:color="000000"/>
              <w:bottom w:val="single" w:sz="1" w:space="0" w:color="000000"/>
            </w:tcBorders>
            <w:shd w:val="clear" w:color="auto" w:fill="auto"/>
          </w:tcPr>
          <w:p w14:paraId="7A97D04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MOPS, MKRPA</w:t>
            </w:r>
          </w:p>
        </w:tc>
        <w:tc>
          <w:tcPr>
            <w:tcW w:w="1530" w:type="dxa"/>
            <w:tcBorders>
              <w:top w:val="single" w:sz="4" w:space="0" w:color="000000"/>
              <w:left w:val="single" w:sz="1" w:space="0" w:color="000000"/>
              <w:bottom w:val="single" w:sz="1" w:space="0" w:color="000000"/>
            </w:tcBorders>
            <w:shd w:val="clear" w:color="auto" w:fill="auto"/>
          </w:tcPr>
          <w:p w14:paraId="2D1DE133"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w:t>
            </w:r>
            <w:r w:rsidRPr="00585921">
              <w:rPr>
                <w:rFonts w:ascii="Arial" w:hAnsi="Arial" w:cs="Arial"/>
                <w:sz w:val="20"/>
                <w:szCs w:val="20"/>
              </w:rPr>
              <w:t xml:space="preserve"> - 202</w:t>
            </w:r>
            <w:r w:rsidR="00C23B9A" w:rsidRPr="00585921">
              <w:rPr>
                <w:rFonts w:ascii="Arial" w:hAnsi="Arial" w:cs="Arial"/>
                <w:sz w:val="20"/>
                <w:szCs w:val="20"/>
              </w:rPr>
              <w:t>4</w:t>
            </w:r>
          </w:p>
        </w:tc>
        <w:tc>
          <w:tcPr>
            <w:tcW w:w="1830" w:type="dxa"/>
            <w:tcBorders>
              <w:top w:val="single" w:sz="4" w:space="0" w:color="000000"/>
              <w:left w:val="single" w:sz="1" w:space="0" w:color="000000"/>
              <w:bottom w:val="single" w:sz="1" w:space="0" w:color="000000"/>
            </w:tcBorders>
            <w:shd w:val="clear" w:color="auto" w:fill="auto"/>
          </w:tcPr>
          <w:p w14:paraId="6E553E5C"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osób, które podjęły terapię </w:t>
            </w:r>
            <w:r w:rsidRPr="00585921">
              <w:rPr>
                <w:rFonts w:ascii="Arial" w:hAnsi="Arial" w:cs="Arial"/>
                <w:sz w:val="20"/>
                <w:szCs w:val="20"/>
              </w:rPr>
              <w:br/>
              <w:t>w stosunku do liczby osób uzależnionych</w:t>
            </w:r>
          </w:p>
        </w:tc>
        <w:tc>
          <w:tcPr>
            <w:tcW w:w="1853" w:type="dxa"/>
            <w:tcBorders>
              <w:top w:val="single" w:sz="4" w:space="0" w:color="000000"/>
              <w:left w:val="single" w:sz="1" w:space="0" w:color="000000"/>
              <w:bottom w:val="single" w:sz="1" w:space="0" w:color="000000"/>
              <w:right w:val="single" w:sz="1" w:space="0" w:color="000000"/>
            </w:tcBorders>
            <w:shd w:val="clear" w:color="auto" w:fill="auto"/>
          </w:tcPr>
          <w:p w14:paraId="574651A5"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w:t>
            </w:r>
          </w:p>
        </w:tc>
      </w:tr>
      <w:tr w:rsidR="000C462A" w:rsidRPr="00585921" w14:paraId="096422F8" w14:textId="77777777">
        <w:trPr>
          <w:trHeight w:val="1221"/>
        </w:trPr>
        <w:tc>
          <w:tcPr>
            <w:tcW w:w="1905" w:type="dxa"/>
            <w:tcBorders>
              <w:top w:val="single" w:sz="1" w:space="0" w:color="000000"/>
              <w:left w:val="single" w:sz="1" w:space="0" w:color="000000"/>
              <w:bottom w:val="single" w:sz="1" w:space="0" w:color="000000"/>
            </w:tcBorders>
            <w:shd w:val="clear" w:color="auto" w:fill="auto"/>
          </w:tcPr>
          <w:p w14:paraId="6EA51C49"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7. Utworzenie placówki wsparcia dziennego, świetlic środowiskowych </w:t>
            </w:r>
          </w:p>
        </w:tc>
        <w:tc>
          <w:tcPr>
            <w:tcW w:w="1950" w:type="dxa"/>
            <w:tcBorders>
              <w:top w:val="single" w:sz="1" w:space="0" w:color="000000"/>
              <w:left w:val="single" w:sz="1" w:space="0" w:color="000000"/>
              <w:bottom w:val="single" w:sz="1" w:space="0" w:color="000000"/>
            </w:tcBorders>
            <w:shd w:val="clear" w:color="auto" w:fill="auto"/>
          </w:tcPr>
          <w:p w14:paraId="4F3B12FB"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Gmina, MOPS, MKRPA</w:t>
            </w:r>
          </w:p>
        </w:tc>
        <w:tc>
          <w:tcPr>
            <w:tcW w:w="1530" w:type="dxa"/>
            <w:tcBorders>
              <w:top w:val="single" w:sz="1" w:space="0" w:color="000000"/>
              <w:left w:val="single" w:sz="1" w:space="0" w:color="000000"/>
              <w:bottom w:val="single" w:sz="1" w:space="0" w:color="000000"/>
            </w:tcBorders>
            <w:shd w:val="clear" w:color="auto" w:fill="auto"/>
          </w:tcPr>
          <w:p w14:paraId="285407C5" w14:textId="77777777" w:rsidR="000C462A" w:rsidRPr="00585921" w:rsidRDefault="0058628C" w:rsidP="001D44F7">
            <w:pPr>
              <w:snapToGrid w:val="0"/>
              <w:spacing w:line="360" w:lineRule="auto"/>
              <w:rPr>
                <w:rFonts w:ascii="Arial" w:hAnsi="Arial" w:cs="Arial"/>
                <w:sz w:val="20"/>
                <w:szCs w:val="20"/>
              </w:rPr>
            </w:pPr>
            <w:r w:rsidRPr="00585921">
              <w:rPr>
                <w:rFonts w:ascii="Arial" w:hAnsi="Arial" w:cs="Arial"/>
                <w:sz w:val="20"/>
                <w:szCs w:val="20"/>
              </w:rPr>
              <w:t>20</w:t>
            </w:r>
            <w:r w:rsidR="00C23B9A" w:rsidRPr="00585921">
              <w:rPr>
                <w:rFonts w:ascii="Arial" w:hAnsi="Arial" w:cs="Arial"/>
                <w:sz w:val="20"/>
                <w:szCs w:val="20"/>
              </w:rPr>
              <w:t>22-2024</w:t>
            </w:r>
          </w:p>
        </w:tc>
        <w:tc>
          <w:tcPr>
            <w:tcW w:w="1830" w:type="dxa"/>
            <w:tcBorders>
              <w:top w:val="single" w:sz="1" w:space="0" w:color="000000"/>
              <w:left w:val="single" w:sz="1" w:space="0" w:color="000000"/>
              <w:bottom w:val="single" w:sz="1" w:space="0" w:color="000000"/>
            </w:tcBorders>
            <w:shd w:val="clear" w:color="auto" w:fill="auto"/>
          </w:tcPr>
          <w:p w14:paraId="3ABAC936"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 xml:space="preserve">liczba dzieci uczęszczających do placówki wsparcia dziennego </w:t>
            </w:r>
          </w:p>
        </w:tc>
        <w:tc>
          <w:tcPr>
            <w:tcW w:w="1853" w:type="dxa"/>
            <w:tcBorders>
              <w:top w:val="single" w:sz="1" w:space="0" w:color="000000"/>
              <w:left w:val="single" w:sz="1" w:space="0" w:color="000000"/>
              <w:bottom w:val="single" w:sz="1" w:space="0" w:color="000000"/>
              <w:right w:val="single" w:sz="1" w:space="0" w:color="000000"/>
            </w:tcBorders>
            <w:shd w:val="clear" w:color="auto" w:fill="auto"/>
          </w:tcPr>
          <w:p w14:paraId="2AC602BF" w14:textId="77777777" w:rsidR="000C462A" w:rsidRPr="00585921" w:rsidRDefault="000C462A" w:rsidP="001D44F7">
            <w:pPr>
              <w:snapToGrid w:val="0"/>
              <w:spacing w:line="360" w:lineRule="auto"/>
              <w:rPr>
                <w:rFonts w:ascii="Arial" w:hAnsi="Arial" w:cs="Arial"/>
                <w:sz w:val="20"/>
                <w:szCs w:val="20"/>
              </w:rPr>
            </w:pPr>
            <w:r w:rsidRPr="00585921">
              <w:rPr>
                <w:rFonts w:ascii="Arial" w:hAnsi="Arial" w:cs="Arial"/>
                <w:sz w:val="20"/>
                <w:szCs w:val="20"/>
              </w:rPr>
              <w:t>środki własne realizatorów</w:t>
            </w:r>
            <w:r w:rsidR="0058628C" w:rsidRPr="00585921">
              <w:rPr>
                <w:rFonts w:ascii="Arial" w:hAnsi="Arial" w:cs="Arial"/>
                <w:sz w:val="20"/>
                <w:szCs w:val="20"/>
              </w:rPr>
              <w:t>, dotacja</w:t>
            </w:r>
          </w:p>
        </w:tc>
      </w:tr>
    </w:tbl>
    <w:p w14:paraId="0FE8D524" w14:textId="60F19FF5" w:rsidR="000C462A" w:rsidRPr="0084676B" w:rsidRDefault="000C462A" w:rsidP="0084676B">
      <w:pPr>
        <w:pStyle w:val="Nagwek1"/>
        <w:spacing w:after="240"/>
        <w:rPr>
          <w:rFonts w:ascii="Arial" w:hAnsi="Arial" w:cs="Arial"/>
          <w:b w:val="0"/>
          <w:bCs w:val="0"/>
          <w:sz w:val="28"/>
          <w:szCs w:val="28"/>
        </w:rPr>
      </w:pPr>
      <w:bookmarkStart w:id="47" w:name="_Toc90457826"/>
      <w:bookmarkStart w:id="48" w:name="_Toc90457964"/>
      <w:bookmarkStart w:id="49" w:name="_Toc90458129"/>
      <w:bookmarkStart w:id="50" w:name="_Toc90459943"/>
      <w:bookmarkStart w:id="51" w:name="_Toc90468706"/>
      <w:r w:rsidRPr="0084676B">
        <w:rPr>
          <w:rFonts w:ascii="Arial" w:hAnsi="Arial" w:cs="Arial"/>
          <w:b w:val="0"/>
          <w:bCs w:val="0"/>
          <w:sz w:val="28"/>
          <w:szCs w:val="28"/>
        </w:rPr>
        <w:t>VIII. Odbiorcy Programu</w:t>
      </w:r>
      <w:bookmarkEnd w:id="47"/>
      <w:bookmarkEnd w:id="48"/>
      <w:bookmarkEnd w:id="49"/>
      <w:bookmarkEnd w:id="50"/>
      <w:bookmarkEnd w:id="51"/>
    </w:p>
    <w:p w14:paraId="71A7E7FA" w14:textId="77777777" w:rsidR="000C462A" w:rsidRPr="00585921" w:rsidRDefault="000C462A" w:rsidP="001D44F7">
      <w:pPr>
        <w:spacing w:line="360" w:lineRule="auto"/>
        <w:rPr>
          <w:rFonts w:ascii="Arial" w:eastAsia="TimesNewRomanPSMT" w:hAnsi="Arial" w:cs="Arial"/>
        </w:rPr>
      </w:pPr>
      <w:r w:rsidRPr="00585921">
        <w:rPr>
          <w:rFonts w:ascii="Arial" w:eastAsia="TimesNewRomanPSMT" w:hAnsi="Arial" w:cs="Arial"/>
        </w:rPr>
        <w:t>Odbiorcami Gminnego Programu Wspierania Rodziny w Gminie Sulejów są:</w:t>
      </w:r>
    </w:p>
    <w:p w14:paraId="3F0D7740" w14:textId="77777777" w:rsidR="0084676B" w:rsidRDefault="000C462A" w:rsidP="001D44F7">
      <w:pPr>
        <w:spacing w:line="360" w:lineRule="auto"/>
        <w:rPr>
          <w:rFonts w:ascii="Arial" w:hAnsi="Arial" w:cs="Arial"/>
        </w:rPr>
      </w:pPr>
      <w:r w:rsidRPr="00585921">
        <w:rPr>
          <w:rFonts w:ascii="Arial" w:hAnsi="Arial" w:cs="Arial"/>
        </w:rPr>
        <w:t xml:space="preserve">-  rodziny przeżywające trudności w wypełnianiu funkcji opiekuńczo – wychowawczych; </w:t>
      </w:r>
    </w:p>
    <w:p w14:paraId="517B4327" w14:textId="040B8D47" w:rsidR="000C462A" w:rsidRPr="00585921" w:rsidRDefault="000C462A" w:rsidP="001D44F7">
      <w:pPr>
        <w:spacing w:line="360" w:lineRule="auto"/>
        <w:rPr>
          <w:rFonts w:ascii="Arial" w:hAnsi="Arial" w:cs="Arial"/>
        </w:rPr>
      </w:pPr>
      <w:r w:rsidRPr="00585921">
        <w:rPr>
          <w:rFonts w:ascii="Arial" w:hAnsi="Arial" w:cs="Arial"/>
        </w:rPr>
        <w:t>- dzieci i młodzież, którym rodzina nie zapewnia należytej opieki;</w:t>
      </w:r>
    </w:p>
    <w:p w14:paraId="3B8C1134" w14:textId="77777777" w:rsidR="0084676B" w:rsidRDefault="000C462A" w:rsidP="0084676B">
      <w:pPr>
        <w:spacing w:line="360" w:lineRule="auto"/>
        <w:rPr>
          <w:rFonts w:ascii="Arial" w:hAnsi="Arial" w:cs="Arial"/>
        </w:rPr>
      </w:pPr>
      <w:r w:rsidRPr="00585921">
        <w:rPr>
          <w:rFonts w:ascii="Arial" w:hAnsi="Arial" w:cs="Arial"/>
        </w:rPr>
        <w:t>- mieszkańcy gminy, przedstawiciele instytucji oraz służb pracujących na rzecz dzieci i rodziny.</w:t>
      </w:r>
      <w:bookmarkStart w:id="52" w:name="_Toc90457827"/>
      <w:bookmarkStart w:id="53" w:name="_Toc90457965"/>
      <w:bookmarkStart w:id="54" w:name="_Toc90458130"/>
      <w:bookmarkStart w:id="55" w:name="_Toc90459944"/>
      <w:bookmarkStart w:id="56" w:name="_Toc90468707"/>
    </w:p>
    <w:p w14:paraId="04922C13" w14:textId="0DE8EB00" w:rsidR="000C462A" w:rsidRPr="0084676B" w:rsidRDefault="000C462A" w:rsidP="0084676B">
      <w:pPr>
        <w:spacing w:before="240" w:after="240" w:line="360" w:lineRule="auto"/>
        <w:rPr>
          <w:rFonts w:ascii="Arial" w:hAnsi="Arial" w:cs="Arial"/>
        </w:rPr>
      </w:pPr>
      <w:r w:rsidRPr="00585921">
        <w:rPr>
          <w:rFonts w:ascii="Arial" w:hAnsi="Arial" w:cs="Arial"/>
        </w:rPr>
        <w:t>IX. Przewidywane efekty realizacji Programu</w:t>
      </w:r>
      <w:bookmarkEnd w:id="52"/>
      <w:bookmarkEnd w:id="53"/>
      <w:bookmarkEnd w:id="54"/>
      <w:bookmarkEnd w:id="55"/>
      <w:bookmarkEnd w:id="56"/>
    </w:p>
    <w:p w14:paraId="126C82A0" w14:textId="77777777" w:rsidR="000C462A" w:rsidRPr="00585921" w:rsidRDefault="000C462A" w:rsidP="001D44F7">
      <w:pPr>
        <w:spacing w:line="360" w:lineRule="auto"/>
        <w:rPr>
          <w:rFonts w:ascii="Arial" w:eastAsia="TimesNewRomanPSMT" w:hAnsi="Arial" w:cs="Arial"/>
        </w:rPr>
      </w:pPr>
      <w:r w:rsidRPr="00585921">
        <w:rPr>
          <w:rFonts w:ascii="Arial" w:eastAsia="TimesNewRomanPSMT" w:hAnsi="Arial" w:cs="Arial"/>
        </w:rPr>
        <w:t>Spodziewanym efektem realizacji Gminnego Programu Wspierania Rodziny  ma być:</w:t>
      </w:r>
    </w:p>
    <w:p w14:paraId="67DBFC6E" w14:textId="77777777" w:rsidR="000C462A" w:rsidRPr="00585921" w:rsidRDefault="000C462A" w:rsidP="001D44F7">
      <w:pPr>
        <w:spacing w:line="360" w:lineRule="auto"/>
        <w:rPr>
          <w:rFonts w:ascii="Arial" w:hAnsi="Arial" w:cs="Arial"/>
        </w:rPr>
      </w:pPr>
      <w:r w:rsidRPr="00585921">
        <w:rPr>
          <w:rFonts w:ascii="Arial" w:hAnsi="Arial" w:cs="Arial"/>
        </w:rPr>
        <w:t>-    poprawa funkcjonowania rodzin z problemami opiekuńczo- wychowawczymi,</w:t>
      </w:r>
    </w:p>
    <w:p w14:paraId="7D6FECA9" w14:textId="77777777" w:rsidR="000C462A" w:rsidRPr="00585921" w:rsidRDefault="000C462A" w:rsidP="001D44F7">
      <w:pPr>
        <w:spacing w:line="360" w:lineRule="auto"/>
        <w:rPr>
          <w:rFonts w:ascii="Arial" w:hAnsi="Arial" w:cs="Arial"/>
        </w:rPr>
      </w:pPr>
      <w:r w:rsidRPr="00585921">
        <w:rPr>
          <w:rFonts w:ascii="Arial" w:hAnsi="Arial" w:cs="Arial"/>
        </w:rPr>
        <w:t>-    przeciwdziałanie umieszczeniu dzieci w pieczy zastępczej,</w:t>
      </w:r>
    </w:p>
    <w:p w14:paraId="49D71464" w14:textId="5BA41609" w:rsidR="000C462A" w:rsidRPr="00585921" w:rsidRDefault="000C462A" w:rsidP="001D44F7">
      <w:pPr>
        <w:spacing w:line="360" w:lineRule="auto"/>
        <w:rPr>
          <w:rFonts w:ascii="Arial" w:hAnsi="Arial" w:cs="Arial"/>
        </w:rPr>
      </w:pPr>
      <w:r w:rsidRPr="00585921">
        <w:rPr>
          <w:rFonts w:ascii="Arial" w:hAnsi="Arial" w:cs="Arial"/>
        </w:rPr>
        <w:lastRenderedPageBreak/>
        <w:t>-    zabezpieczenie podstawowych potrzeb bytowych rodzin celem zapobiegania</w:t>
      </w:r>
      <w:r w:rsidR="0084676B">
        <w:rPr>
          <w:rFonts w:ascii="Arial" w:hAnsi="Arial" w:cs="Arial"/>
        </w:rPr>
        <w:t xml:space="preserve"> </w:t>
      </w:r>
      <w:r w:rsidRPr="00585921">
        <w:rPr>
          <w:rFonts w:ascii="Arial" w:hAnsi="Arial" w:cs="Arial"/>
        </w:rPr>
        <w:t>powstawaniu sytuacji kryzysowych,</w:t>
      </w:r>
    </w:p>
    <w:p w14:paraId="5B362A0D" w14:textId="77777777" w:rsidR="000C462A" w:rsidRPr="00585921" w:rsidRDefault="000C462A" w:rsidP="001D44F7">
      <w:pPr>
        <w:spacing w:line="360" w:lineRule="auto"/>
        <w:rPr>
          <w:rFonts w:ascii="Arial" w:hAnsi="Arial" w:cs="Arial"/>
        </w:rPr>
      </w:pPr>
      <w:r w:rsidRPr="00585921">
        <w:rPr>
          <w:rFonts w:ascii="Arial" w:hAnsi="Arial" w:cs="Arial"/>
        </w:rPr>
        <w:t>-    poprawa sytuacji dziecka w rodzinie,</w:t>
      </w:r>
    </w:p>
    <w:p w14:paraId="47F819E0" w14:textId="77777777" w:rsidR="000C462A" w:rsidRPr="00585921" w:rsidRDefault="000C462A" w:rsidP="001D44F7">
      <w:pPr>
        <w:spacing w:line="360" w:lineRule="auto"/>
        <w:rPr>
          <w:rFonts w:ascii="Arial" w:hAnsi="Arial" w:cs="Arial"/>
        </w:rPr>
      </w:pPr>
      <w:r w:rsidRPr="00585921">
        <w:rPr>
          <w:rFonts w:ascii="Arial" w:hAnsi="Arial" w:cs="Arial"/>
        </w:rPr>
        <w:t>-    powrót dziecka z pieczy zastępczej,</w:t>
      </w:r>
    </w:p>
    <w:p w14:paraId="14058876" w14:textId="77777777" w:rsidR="000C462A" w:rsidRPr="00585921" w:rsidRDefault="000C462A" w:rsidP="001D44F7">
      <w:pPr>
        <w:numPr>
          <w:ilvl w:val="1"/>
          <w:numId w:val="4"/>
        </w:numPr>
        <w:tabs>
          <w:tab w:val="left" w:pos="0"/>
        </w:tabs>
        <w:spacing w:line="360" w:lineRule="auto"/>
        <w:rPr>
          <w:rFonts w:ascii="Arial" w:hAnsi="Arial" w:cs="Arial"/>
        </w:rPr>
      </w:pPr>
      <w:r w:rsidRPr="00585921">
        <w:rPr>
          <w:rFonts w:ascii="Arial" w:hAnsi="Arial" w:cs="Arial"/>
        </w:rPr>
        <w:t xml:space="preserve">    powstanie placówki wsparcia dziennego</w:t>
      </w:r>
      <w:r w:rsidR="00AC40EE" w:rsidRPr="00585921">
        <w:rPr>
          <w:rFonts w:ascii="Arial" w:hAnsi="Arial" w:cs="Arial"/>
        </w:rPr>
        <w:t xml:space="preserve"> ( również typu podwórkowego)</w:t>
      </w:r>
      <w:r w:rsidRPr="00585921">
        <w:rPr>
          <w:rFonts w:ascii="Arial" w:hAnsi="Arial" w:cs="Arial"/>
        </w:rPr>
        <w:t>,</w:t>
      </w:r>
    </w:p>
    <w:p w14:paraId="3350C16D" w14:textId="77777777" w:rsidR="000C462A" w:rsidRPr="00585921" w:rsidRDefault="000C462A" w:rsidP="001D44F7">
      <w:pPr>
        <w:numPr>
          <w:ilvl w:val="1"/>
          <w:numId w:val="4"/>
        </w:numPr>
        <w:tabs>
          <w:tab w:val="left" w:pos="0"/>
        </w:tabs>
        <w:spacing w:line="360" w:lineRule="auto"/>
        <w:rPr>
          <w:rFonts w:ascii="Arial" w:hAnsi="Arial" w:cs="Arial"/>
        </w:rPr>
      </w:pPr>
      <w:r w:rsidRPr="00585921">
        <w:rPr>
          <w:rFonts w:ascii="Arial" w:hAnsi="Arial" w:cs="Arial"/>
        </w:rPr>
        <w:t xml:space="preserve">    podniesienie kompetencji i kwalifikacji osób biorących udział w projektach systemowych,</w:t>
      </w:r>
    </w:p>
    <w:p w14:paraId="40CE0CE0" w14:textId="77777777" w:rsidR="0084676B" w:rsidRDefault="000C462A" w:rsidP="0084676B">
      <w:pPr>
        <w:spacing w:line="360" w:lineRule="auto"/>
        <w:rPr>
          <w:rFonts w:ascii="Arial" w:hAnsi="Arial" w:cs="Arial"/>
        </w:rPr>
      </w:pPr>
      <w:r w:rsidRPr="00585921">
        <w:rPr>
          <w:rFonts w:ascii="Arial" w:hAnsi="Arial" w:cs="Arial"/>
        </w:rPr>
        <w:t>-   poprawa stanu zdrowia dzieci przez organizowanie aktywnych form wypoczynku oraz    propagowanie zdrowego stylu życia.</w:t>
      </w:r>
      <w:bookmarkStart w:id="57" w:name="_Toc90457828"/>
      <w:bookmarkStart w:id="58" w:name="_Toc90457966"/>
      <w:bookmarkStart w:id="59" w:name="_Toc90458131"/>
      <w:bookmarkStart w:id="60" w:name="_Toc90459945"/>
      <w:bookmarkStart w:id="61" w:name="_Toc90468708"/>
    </w:p>
    <w:p w14:paraId="52E4A730" w14:textId="6097F63B" w:rsidR="000C462A" w:rsidRPr="00585921" w:rsidRDefault="000C462A" w:rsidP="0084676B">
      <w:pPr>
        <w:spacing w:before="240" w:after="240" w:line="360" w:lineRule="auto"/>
        <w:rPr>
          <w:rFonts w:ascii="Arial" w:hAnsi="Arial" w:cs="Arial"/>
        </w:rPr>
      </w:pPr>
      <w:r w:rsidRPr="00585921">
        <w:rPr>
          <w:rFonts w:ascii="Arial" w:hAnsi="Arial" w:cs="Arial"/>
        </w:rPr>
        <w:t>X. Źródła finansowania</w:t>
      </w:r>
      <w:bookmarkEnd w:id="57"/>
      <w:bookmarkEnd w:id="58"/>
      <w:bookmarkEnd w:id="59"/>
      <w:bookmarkEnd w:id="60"/>
      <w:bookmarkEnd w:id="61"/>
    </w:p>
    <w:p w14:paraId="6C06CE9B" w14:textId="77777777" w:rsidR="000C462A" w:rsidRPr="00585921" w:rsidRDefault="000C462A" w:rsidP="001D44F7">
      <w:pPr>
        <w:spacing w:line="360" w:lineRule="auto"/>
        <w:rPr>
          <w:rFonts w:ascii="Arial" w:eastAsia="TimesNewRomanPSMT" w:hAnsi="Arial" w:cs="Arial"/>
        </w:rPr>
      </w:pPr>
      <w:r w:rsidRPr="00585921">
        <w:rPr>
          <w:rFonts w:ascii="Arial" w:eastAsia="TimesNewRomanPSMT" w:hAnsi="Arial" w:cs="Arial"/>
        </w:rPr>
        <w:t>Źródłem finansowania Gminnego Programu Wspierania Rodziny są:</w:t>
      </w:r>
    </w:p>
    <w:p w14:paraId="5C30F875" w14:textId="77777777" w:rsidR="000C462A" w:rsidRPr="00585921" w:rsidRDefault="000C462A" w:rsidP="001D44F7">
      <w:pPr>
        <w:numPr>
          <w:ilvl w:val="1"/>
          <w:numId w:val="5"/>
        </w:numPr>
        <w:tabs>
          <w:tab w:val="left" w:pos="0"/>
        </w:tabs>
        <w:spacing w:line="360" w:lineRule="auto"/>
        <w:rPr>
          <w:rFonts w:ascii="Arial" w:eastAsia="TimesNewRomanPSMT" w:hAnsi="Arial" w:cs="Arial"/>
        </w:rPr>
      </w:pPr>
      <w:r w:rsidRPr="00585921">
        <w:rPr>
          <w:rFonts w:ascii="Arial" w:eastAsia="TimesNewRomanPSMT" w:hAnsi="Arial" w:cs="Arial"/>
        </w:rPr>
        <w:t xml:space="preserve">  ś</w:t>
      </w:r>
      <w:r w:rsidRPr="00585921">
        <w:rPr>
          <w:rFonts w:ascii="Arial" w:eastAsia="TimesNewRomanPSMT" w:hAnsi="Arial" w:cs="Arial"/>
          <w:color w:val="000000"/>
        </w:rPr>
        <w:t>rodki własne gminy</w:t>
      </w:r>
      <w:r w:rsidRPr="00585921">
        <w:rPr>
          <w:rFonts w:ascii="Arial" w:eastAsia="TimesNewRomanPSMT" w:hAnsi="Arial" w:cs="Arial"/>
        </w:rPr>
        <w:t xml:space="preserve"> zaplanowane w budżecie Miejskiego Ośrodka Pomocy Społecznej </w:t>
      </w:r>
      <w:r w:rsidRPr="00585921">
        <w:rPr>
          <w:rFonts w:ascii="Arial" w:eastAsia="TimesNewRomanPSMT" w:hAnsi="Arial" w:cs="Arial"/>
        </w:rPr>
        <w:br/>
        <w:t>w Sulejowie.</w:t>
      </w:r>
    </w:p>
    <w:p w14:paraId="3C5E9FEB" w14:textId="77777777" w:rsidR="0084676B" w:rsidRDefault="000C462A" w:rsidP="001D44F7">
      <w:pPr>
        <w:numPr>
          <w:ilvl w:val="1"/>
          <w:numId w:val="5"/>
        </w:numPr>
        <w:tabs>
          <w:tab w:val="left" w:pos="0"/>
        </w:tabs>
        <w:spacing w:line="360" w:lineRule="auto"/>
        <w:rPr>
          <w:rFonts w:ascii="Arial" w:hAnsi="Arial" w:cs="Arial"/>
        </w:rPr>
      </w:pPr>
      <w:r w:rsidRPr="00585921">
        <w:rPr>
          <w:rFonts w:ascii="Arial" w:hAnsi="Arial" w:cs="Arial"/>
        </w:rPr>
        <w:t xml:space="preserve">  środki zewnętrzne.</w:t>
      </w:r>
      <w:bookmarkStart w:id="62" w:name="_Toc90457829"/>
      <w:bookmarkStart w:id="63" w:name="_Toc90457967"/>
      <w:bookmarkStart w:id="64" w:name="_Toc90458132"/>
      <w:bookmarkStart w:id="65" w:name="_Toc90459946"/>
      <w:bookmarkStart w:id="66" w:name="_Toc90468709"/>
    </w:p>
    <w:p w14:paraId="71DE28D9" w14:textId="6A0AD372" w:rsidR="000C462A" w:rsidRPr="0084676B" w:rsidRDefault="000C462A" w:rsidP="0084676B">
      <w:pPr>
        <w:tabs>
          <w:tab w:val="left" w:pos="0"/>
        </w:tabs>
        <w:spacing w:before="240" w:after="240" w:line="360" w:lineRule="auto"/>
        <w:rPr>
          <w:rFonts w:ascii="Arial" w:hAnsi="Arial" w:cs="Arial"/>
        </w:rPr>
      </w:pPr>
      <w:r w:rsidRPr="0084676B">
        <w:rPr>
          <w:rFonts w:ascii="Arial" w:hAnsi="Arial" w:cs="Arial"/>
        </w:rPr>
        <w:t>XI. Monitoring i ewaluacja</w:t>
      </w:r>
      <w:bookmarkEnd w:id="62"/>
      <w:bookmarkEnd w:id="63"/>
      <w:bookmarkEnd w:id="64"/>
      <w:bookmarkEnd w:id="65"/>
      <w:bookmarkEnd w:id="66"/>
    </w:p>
    <w:p w14:paraId="23C98B76" w14:textId="77777777" w:rsidR="0084676B" w:rsidRDefault="000C462A" w:rsidP="0084676B">
      <w:pPr>
        <w:spacing w:line="360" w:lineRule="auto"/>
        <w:ind w:firstLine="709"/>
        <w:rPr>
          <w:rFonts w:ascii="Arial" w:hAnsi="Arial" w:cs="Arial"/>
        </w:rPr>
      </w:pPr>
      <w:r w:rsidRPr="00585921">
        <w:rPr>
          <w:rFonts w:ascii="Arial" w:hAnsi="Arial" w:cs="Arial"/>
        </w:rPr>
        <w:t xml:space="preserve">Koordynatorem programu jest Miejski Ośrodek </w:t>
      </w:r>
      <w:r w:rsidR="00035EAC" w:rsidRPr="00585921">
        <w:rPr>
          <w:rFonts w:ascii="Arial" w:hAnsi="Arial" w:cs="Arial"/>
        </w:rPr>
        <w:t>P</w:t>
      </w:r>
      <w:r w:rsidRPr="00585921">
        <w:rPr>
          <w:rFonts w:ascii="Arial" w:hAnsi="Arial" w:cs="Arial"/>
        </w:rPr>
        <w:t>omocy Społecznej w Sulejowie.</w:t>
      </w:r>
      <w:r w:rsidR="0084676B">
        <w:rPr>
          <w:rFonts w:ascii="Arial" w:hAnsi="Arial" w:cs="Arial"/>
        </w:rPr>
        <w:t xml:space="preserve"> </w:t>
      </w:r>
      <w:r w:rsidRPr="00585921">
        <w:rPr>
          <w:rFonts w:ascii="Arial" w:hAnsi="Arial" w:cs="Arial"/>
        </w:rPr>
        <w:t xml:space="preserve">Monitoring będzie polegał na zbieraniu i analizowaniu danych dotyczących zrealizowanych zadań w ramach przedmiotowego programu, we współpracy z podmiotami zaangażowanymi w jego realizacje. </w:t>
      </w:r>
    </w:p>
    <w:p w14:paraId="354CACF0" w14:textId="77777777" w:rsidR="0084676B" w:rsidRDefault="000C462A" w:rsidP="0084676B">
      <w:pPr>
        <w:spacing w:line="360" w:lineRule="auto"/>
        <w:ind w:firstLine="709"/>
        <w:rPr>
          <w:rFonts w:ascii="Arial" w:hAnsi="Arial" w:cs="Arial"/>
        </w:rPr>
      </w:pPr>
      <w:r w:rsidRPr="00585921">
        <w:rPr>
          <w:rFonts w:ascii="Arial" w:hAnsi="Arial" w:cs="Arial"/>
        </w:rPr>
        <w:t xml:space="preserve">Przedmiotem ewaluacji będzie skuteczność podejmowanych działań w oparciu o analizę założonych wskaźników. </w:t>
      </w:r>
    </w:p>
    <w:p w14:paraId="00586555" w14:textId="77777777" w:rsidR="0084676B" w:rsidRDefault="000C462A" w:rsidP="0084676B">
      <w:pPr>
        <w:spacing w:line="360" w:lineRule="auto"/>
        <w:ind w:firstLine="709"/>
        <w:rPr>
          <w:rFonts w:ascii="Arial" w:hAnsi="Arial" w:cs="Arial"/>
        </w:rPr>
      </w:pPr>
      <w:r w:rsidRPr="00585921">
        <w:rPr>
          <w:rFonts w:ascii="Arial" w:hAnsi="Arial" w:cs="Arial"/>
        </w:rPr>
        <w:t>W terminie do dnia 31 marca każdego roku Burmistrz przedstawia Radzie Miejskiej roczne sprawozdanie z realizacji zadań z zakresu wspierania rodziny oraz przedstawia potrzeby związane z realizacją zadań.</w:t>
      </w:r>
    </w:p>
    <w:p w14:paraId="47985115" w14:textId="444C4F0A" w:rsidR="0084676B" w:rsidRDefault="000C462A" w:rsidP="0084676B">
      <w:pPr>
        <w:spacing w:line="360" w:lineRule="auto"/>
        <w:ind w:firstLine="709"/>
        <w:rPr>
          <w:rFonts w:ascii="Arial" w:hAnsi="Arial" w:cs="Arial"/>
        </w:rPr>
      </w:pPr>
      <w:r w:rsidRPr="00585921">
        <w:rPr>
          <w:rFonts w:ascii="Arial" w:hAnsi="Arial" w:cs="Arial"/>
        </w:rPr>
        <w:t>Sporządzanie sprawozdań rzeczowo- finansowych z zakresu wspierania rodziny oraz przekazywanie ich wojewodzie w wersji elektronicznej, z zastosowaniem systemu teleinformatycznego, o którym mowa w art. 187 ust. 3 ustawy o wspieraniu rodziny</w:t>
      </w:r>
      <w:r w:rsidR="0084676B">
        <w:rPr>
          <w:rFonts w:ascii="Arial" w:hAnsi="Arial" w:cs="Arial"/>
        </w:rPr>
        <w:t xml:space="preserve"> </w:t>
      </w:r>
      <w:r w:rsidRPr="00585921">
        <w:rPr>
          <w:rFonts w:ascii="Arial" w:hAnsi="Arial" w:cs="Arial"/>
        </w:rPr>
        <w:t>i pieczy zastępczej.</w:t>
      </w:r>
      <w:bookmarkStart w:id="67" w:name="_Toc90457830"/>
      <w:bookmarkStart w:id="68" w:name="_Toc90457968"/>
      <w:bookmarkStart w:id="69" w:name="_Toc90458133"/>
      <w:bookmarkStart w:id="70" w:name="_Toc90459947"/>
      <w:bookmarkStart w:id="71" w:name="_Toc90468710"/>
    </w:p>
    <w:p w14:paraId="3E8106A1" w14:textId="77777777" w:rsidR="0084676B" w:rsidRDefault="0084676B">
      <w:pPr>
        <w:suppressAutoHyphens w:val="0"/>
        <w:rPr>
          <w:rFonts w:ascii="Arial" w:hAnsi="Arial" w:cs="Arial"/>
        </w:rPr>
      </w:pPr>
      <w:r>
        <w:rPr>
          <w:rFonts w:ascii="Arial" w:hAnsi="Arial" w:cs="Arial"/>
        </w:rPr>
        <w:br w:type="page"/>
      </w:r>
    </w:p>
    <w:p w14:paraId="5C798F1E" w14:textId="1FCE4777" w:rsidR="000C462A" w:rsidRPr="00585921" w:rsidRDefault="000C462A" w:rsidP="0084676B">
      <w:pPr>
        <w:spacing w:after="240" w:line="360" w:lineRule="auto"/>
        <w:rPr>
          <w:rFonts w:ascii="Arial" w:hAnsi="Arial" w:cs="Arial"/>
        </w:rPr>
      </w:pPr>
      <w:r w:rsidRPr="00585921">
        <w:rPr>
          <w:rFonts w:ascii="Arial" w:hAnsi="Arial" w:cs="Arial"/>
        </w:rPr>
        <w:lastRenderedPageBreak/>
        <w:t>XII. Podsumowanie</w:t>
      </w:r>
      <w:bookmarkEnd w:id="67"/>
      <w:bookmarkEnd w:id="68"/>
      <w:bookmarkEnd w:id="69"/>
      <w:bookmarkEnd w:id="70"/>
      <w:bookmarkEnd w:id="71"/>
    </w:p>
    <w:p w14:paraId="165C5E09" w14:textId="77777777" w:rsidR="0084676B" w:rsidRDefault="000C462A" w:rsidP="0084676B">
      <w:pPr>
        <w:spacing w:line="360" w:lineRule="auto"/>
        <w:ind w:firstLine="851"/>
        <w:rPr>
          <w:rFonts w:ascii="Arial" w:hAnsi="Arial" w:cs="Arial"/>
        </w:rPr>
      </w:pPr>
      <w:r w:rsidRPr="00585921">
        <w:rPr>
          <w:rFonts w:ascii="Arial" w:hAnsi="Arial" w:cs="Arial"/>
        </w:rPr>
        <w:t xml:space="preserve">Gminny Program Wspierania Rodziny zakłada tworzenie warunków dla poprawy jakości życia rodzin i dzieci, zwiększenia poczucia bezpieczeństwa socjalnego, ograniczenia patologii społecznych, zminimalizowanie negatywnych </w:t>
      </w:r>
      <w:proofErr w:type="spellStart"/>
      <w:r w:rsidRPr="00585921">
        <w:rPr>
          <w:rFonts w:ascii="Arial" w:hAnsi="Arial" w:cs="Arial"/>
        </w:rPr>
        <w:t>zachowań</w:t>
      </w:r>
      <w:proofErr w:type="spellEnd"/>
      <w:r w:rsidRPr="00585921">
        <w:rPr>
          <w:rFonts w:ascii="Arial" w:hAnsi="Arial" w:cs="Arial"/>
        </w:rPr>
        <w:t xml:space="preserve"> oraz stworzenia skutecznego systemu wsparcia dla rodziny i dziecka.</w:t>
      </w:r>
    </w:p>
    <w:p w14:paraId="52B95116" w14:textId="77777777" w:rsidR="0084676B" w:rsidRDefault="000C462A" w:rsidP="0084676B">
      <w:pPr>
        <w:spacing w:line="360" w:lineRule="auto"/>
        <w:ind w:firstLine="851"/>
        <w:rPr>
          <w:rFonts w:ascii="Arial" w:hAnsi="Arial" w:cs="Arial"/>
        </w:rPr>
      </w:pPr>
      <w:r w:rsidRPr="00585921">
        <w:rPr>
          <w:rFonts w:ascii="Arial" w:hAnsi="Arial" w:cs="Arial"/>
        </w:rPr>
        <w:t>Niezbędne jest również systematyczne podnoszenie świadomości społecznej w zakresie przyczyn i skutków dysfunkcji oraz promocja rodzinnego stylu życia.</w:t>
      </w:r>
    </w:p>
    <w:p w14:paraId="7D91CC46" w14:textId="63AA79AF" w:rsidR="000C462A" w:rsidRPr="00585921" w:rsidRDefault="000C462A" w:rsidP="0084676B">
      <w:pPr>
        <w:spacing w:line="360" w:lineRule="auto"/>
        <w:ind w:firstLine="851"/>
        <w:rPr>
          <w:rFonts w:ascii="Arial" w:hAnsi="Arial" w:cs="Arial"/>
        </w:rPr>
      </w:pPr>
      <w:r w:rsidRPr="00585921">
        <w:rPr>
          <w:rFonts w:ascii="Arial" w:hAnsi="Arial" w:cs="Arial"/>
        </w:rPr>
        <w:t>Program wskazuje priorytety i wspólny kierunek dla wszystkich podmiotów działających w obszarze wspierania dzieci i rodzin, ale nie wyklucza innych działań, które należy podejmować w tym zakresie. Cele i kierunki działań określone w Programie będą ewaluować i odpowiadać na potrzeby mieszkańców Gminy Sulejów w zakresie wspierania i systemu pieczy zastępczej.</w:t>
      </w:r>
    </w:p>
    <w:sectPr w:rsidR="000C462A" w:rsidRPr="0058592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54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153F" w14:textId="77777777" w:rsidR="00956C88" w:rsidRDefault="00956C88">
      <w:r>
        <w:separator/>
      </w:r>
    </w:p>
  </w:endnote>
  <w:endnote w:type="continuationSeparator" w:id="0">
    <w:p w14:paraId="03353052" w14:textId="77777777" w:rsidR="00956C88" w:rsidRDefault="009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80"/>
    <w:family w:val="auto"/>
    <w:pitch w:val="default"/>
  </w:font>
  <w:font w:name="Calibri Light">
    <w:panose1 w:val="020F0302020204030204"/>
    <w:charset w:val="EE"/>
    <w:family w:val="swiss"/>
    <w:pitch w:val="variable"/>
    <w:sig w:usb0="E4002EFF" w:usb1="C000247B" w:usb2="00000009" w:usb3="00000000" w:csb0="000001FF" w:csb1="00000000"/>
  </w:font>
  <w:font w:name="TimesNewRomanPS-BoldMT">
    <w:charset w:val="EE"/>
    <w:family w:val="auto"/>
    <w:pitch w:val="default"/>
  </w:font>
  <w:font w:name="MS Mincho">
    <w:altName w:val="MS Mincho"/>
    <w:panose1 w:val="02020609040205080304"/>
    <w:charset w:val="80"/>
    <w:family w:val="modern"/>
    <w:pitch w:val="fixed"/>
    <w:sig w:usb0="E00002FF" w:usb1="6AC7FDFB" w:usb2="08000012" w:usb3="00000000" w:csb0="0002009F" w:csb1="00000000"/>
  </w:font>
  <w:font w:name="TimesNewRomanPSMT">
    <w:charset w:val="00"/>
    <w:family w:val="swiss"/>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854" w14:textId="77777777" w:rsidR="000C462A" w:rsidRDefault="000C46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510" w14:textId="77777777" w:rsidR="000C462A" w:rsidRDefault="000C46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921" w14:textId="77777777" w:rsidR="000C462A" w:rsidRDefault="000C46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AC4" w14:textId="77777777" w:rsidR="000C462A" w:rsidRDefault="000C46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203" w14:textId="77777777" w:rsidR="000C462A" w:rsidRDefault="000C462A">
    <w:pPr>
      <w:pStyle w:val="Stopka"/>
      <w:jc w:val="center"/>
    </w:pPr>
    <w:r>
      <w:fldChar w:fldCharType="begin"/>
    </w:r>
    <w:r>
      <w:instrText xml:space="preserve"> PAGE </w:instrText>
    </w:r>
    <w:r>
      <w:fldChar w:fldCharType="separate"/>
    </w:r>
    <w:r w:rsidR="0058628C">
      <w:rPr>
        <w:noProof/>
      </w:rPr>
      <w:t>20</w:t>
    </w:r>
    <w:r>
      <w:fldChar w:fldCharType="end"/>
    </w:r>
  </w:p>
  <w:p w14:paraId="10C4CBBA" w14:textId="77777777" w:rsidR="000C462A" w:rsidRDefault="000C462A">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509E" w14:textId="77777777" w:rsidR="000C462A" w:rsidRDefault="000C4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E5E8" w14:textId="77777777" w:rsidR="00956C88" w:rsidRDefault="00956C88">
      <w:r>
        <w:separator/>
      </w:r>
    </w:p>
  </w:footnote>
  <w:footnote w:type="continuationSeparator" w:id="0">
    <w:p w14:paraId="38C5A4F3" w14:textId="77777777" w:rsidR="00956C88" w:rsidRDefault="0095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FFF0" w14:textId="77777777" w:rsidR="000C462A" w:rsidRDefault="000C46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D27C" w14:textId="77777777" w:rsidR="000C462A" w:rsidRDefault="000C46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8ECC" w14:textId="77777777" w:rsidR="000C462A" w:rsidRDefault="000C46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7BFC" w14:textId="77777777" w:rsidR="000C462A" w:rsidRDefault="000C462A">
    <w:pPr>
      <w:pStyle w:val="Nagwek"/>
      <w:tabs>
        <w:tab w:val="center" w:pos="3636"/>
        <w:tab w:val="right" w:pos="81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CBE" w14:textId="77777777" w:rsidR="000C462A" w:rsidRDefault="000C4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2D"/>
    <w:rsid w:val="0001232D"/>
    <w:rsid w:val="000154C2"/>
    <w:rsid w:val="00032E7E"/>
    <w:rsid w:val="00035EAC"/>
    <w:rsid w:val="0009673F"/>
    <w:rsid w:val="000B0455"/>
    <w:rsid w:val="000C462A"/>
    <w:rsid w:val="000F6AF4"/>
    <w:rsid w:val="0013043E"/>
    <w:rsid w:val="00194D19"/>
    <w:rsid w:val="00195897"/>
    <w:rsid w:val="001D44F7"/>
    <w:rsid w:val="001F005E"/>
    <w:rsid w:val="00204920"/>
    <w:rsid w:val="002164F0"/>
    <w:rsid w:val="00250008"/>
    <w:rsid w:val="002918F0"/>
    <w:rsid w:val="002C355C"/>
    <w:rsid w:val="003862A2"/>
    <w:rsid w:val="00387EE8"/>
    <w:rsid w:val="003F0D00"/>
    <w:rsid w:val="00436F9F"/>
    <w:rsid w:val="00494A96"/>
    <w:rsid w:val="00585921"/>
    <w:rsid w:val="0058628C"/>
    <w:rsid w:val="005A1A6A"/>
    <w:rsid w:val="005B78CC"/>
    <w:rsid w:val="005D2AED"/>
    <w:rsid w:val="005D6173"/>
    <w:rsid w:val="005E5834"/>
    <w:rsid w:val="00600F40"/>
    <w:rsid w:val="00604E8E"/>
    <w:rsid w:val="00606226"/>
    <w:rsid w:val="0061641C"/>
    <w:rsid w:val="0065664B"/>
    <w:rsid w:val="0066016B"/>
    <w:rsid w:val="00682C0A"/>
    <w:rsid w:val="006832A4"/>
    <w:rsid w:val="00683801"/>
    <w:rsid w:val="00690A24"/>
    <w:rsid w:val="006F2A9A"/>
    <w:rsid w:val="0073086B"/>
    <w:rsid w:val="00751B0C"/>
    <w:rsid w:val="007B6F99"/>
    <w:rsid w:val="00832DC3"/>
    <w:rsid w:val="008425BD"/>
    <w:rsid w:val="0084676B"/>
    <w:rsid w:val="00873813"/>
    <w:rsid w:val="00884D5B"/>
    <w:rsid w:val="008A304F"/>
    <w:rsid w:val="008D4DBD"/>
    <w:rsid w:val="008F27E7"/>
    <w:rsid w:val="00901395"/>
    <w:rsid w:val="009500F7"/>
    <w:rsid w:val="00956C88"/>
    <w:rsid w:val="009B2E66"/>
    <w:rsid w:val="00A10846"/>
    <w:rsid w:val="00A25231"/>
    <w:rsid w:val="00A333F1"/>
    <w:rsid w:val="00A535AC"/>
    <w:rsid w:val="00A64184"/>
    <w:rsid w:val="00A70779"/>
    <w:rsid w:val="00A8539A"/>
    <w:rsid w:val="00A926BF"/>
    <w:rsid w:val="00AC40EE"/>
    <w:rsid w:val="00AE22EA"/>
    <w:rsid w:val="00AF204E"/>
    <w:rsid w:val="00B2633B"/>
    <w:rsid w:val="00B350E7"/>
    <w:rsid w:val="00B839B7"/>
    <w:rsid w:val="00B85C76"/>
    <w:rsid w:val="00BA49B1"/>
    <w:rsid w:val="00BC77F8"/>
    <w:rsid w:val="00BF273B"/>
    <w:rsid w:val="00C23B9A"/>
    <w:rsid w:val="00CE76B2"/>
    <w:rsid w:val="00D273DA"/>
    <w:rsid w:val="00D7156A"/>
    <w:rsid w:val="00DB7A2B"/>
    <w:rsid w:val="00DC6840"/>
    <w:rsid w:val="00DC7A58"/>
    <w:rsid w:val="00E47922"/>
    <w:rsid w:val="00E56BF3"/>
    <w:rsid w:val="00E63410"/>
    <w:rsid w:val="00ED3302"/>
    <w:rsid w:val="00EE350E"/>
    <w:rsid w:val="00EF0B25"/>
    <w:rsid w:val="00F351F7"/>
    <w:rsid w:val="00F70A75"/>
    <w:rsid w:val="00FB5023"/>
    <w:rsid w:val="00FB7298"/>
    <w:rsid w:val="00FC2C31"/>
    <w:rsid w:val="00FE2924"/>
    <w:rsid w:val="00FE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9C232B"/>
  <w15:chartTrackingRefBased/>
  <w15:docId w15:val="{78F24A2B-C75A-4D26-9E09-46526441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EE350E"/>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eastAsia="TimesNewRomanPS-BoldMT"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MS Mincho" w:eastAsia="TimesNewRomanPSMT" w:hAnsi="MS Mincho" w:cs="StarSymbol"/>
      <w:sz w:val="18"/>
      <w:szCs w:val="18"/>
    </w:rPr>
  </w:style>
  <w:style w:type="character" w:customStyle="1" w:styleId="WW8Num6z0">
    <w:name w:val="WW8Num6z0"/>
    <w:rPr>
      <w:rFonts w:ascii="Symbol" w:eastAsia="TimesNewRomanPSMT" w:hAnsi="Symbol" w:cs="StarSymbol"/>
      <w:sz w:val="18"/>
      <w:szCs w:val="18"/>
    </w:rPr>
  </w:style>
  <w:style w:type="character" w:customStyle="1" w:styleId="Domylnaczcionkaakapitu3">
    <w:name w:val="Domyślna czcionka akapitu3"/>
  </w:style>
  <w:style w:type="character" w:customStyle="1" w:styleId="WW8Num7z0">
    <w:name w:val="WW8Num7z0"/>
    <w:rPr>
      <w:rFonts w:ascii="Symbol" w:hAnsi="Symbol" w:cs="StarSymbol"/>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tarSymbol"/>
      <w:sz w:val="18"/>
      <w:szCs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b w:val="0"/>
      <w:bCs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b w:val="0"/>
      <w:bCs w:val="0"/>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customStyle="1" w:styleId="StopkaZnak">
    <w:name w:val="Stopka Znak"/>
    <w:rPr>
      <w:sz w:val="24"/>
      <w:szCs w:val="24"/>
    </w:rPr>
  </w:style>
  <w:style w:type="character" w:styleId="Numerwiersza">
    <w:name w:val="line number"/>
  </w:style>
  <w:style w:type="character" w:customStyle="1" w:styleId="TekstdymkaZnak">
    <w:name w:val="Tekst dymka Znak"/>
    <w:rPr>
      <w:rFonts w:ascii="Tahoma" w:hAnsi="Tahoma" w:cs="Tahoma"/>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styleId="Nagwek">
    <w:name w:val="header"/>
    <w:basedOn w:val="Normalny"/>
    <w:next w:val="Tekstpodstawowy"/>
    <w:pPr>
      <w:keepNext/>
      <w:spacing w:before="240" w:after="120"/>
    </w:pPr>
    <w:rPr>
      <w:rFonts w:ascii="Arial" w:eastAsia="MS Mincho" w:hAnsi="Arial" w:cs="Tahoma"/>
      <w:sz w:val="28"/>
      <w:szCs w:val="28"/>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Default">
    <w:name w:val="Default"/>
    <w:basedOn w:val="Normalny"/>
    <w:pPr>
      <w:autoSpaceDE w:val="0"/>
    </w:pPr>
    <w:rPr>
      <w:rFonts w:ascii="Arial" w:eastAsia="Arial" w:hAnsi="Arial"/>
      <w:color w:val="000000"/>
      <w:kern w:val="1"/>
    </w:r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rPr>
  </w:style>
  <w:style w:type="paragraph" w:customStyle="1" w:styleId="Standard">
    <w:name w:val="Standard"/>
    <w:rsid w:val="00606226"/>
    <w:pPr>
      <w:widowControl w:val="0"/>
      <w:suppressAutoHyphens/>
      <w:autoSpaceDN w:val="0"/>
      <w:textAlignment w:val="baseline"/>
    </w:pPr>
    <w:rPr>
      <w:rFonts w:eastAsia="SimSun" w:cs="Mangal"/>
      <w:kern w:val="3"/>
      <w:sz w:val="24"/>
      <w:szCs w:val="24"/>
      <w:lang w:eastAsia="zh-CN" w:bidi="hi-IN"/>
    </w:rPr>
  </w:style>
  <w:style w:type="character" w:styleId="Hipercze">
    <w:name w:val="Hyperlink"/>
    <w:uiPriority w:val="99"/>
    <w:rsid w:val="00606226"/>
    <w:rPr>
      <w:color w:val="0000FF"/>
      <w:u w:val="single"/>
    </w:rPr>
  </w:style>
  <w:style w:type="paragraph" w:styleId="Bezodstpw">
    <w:name w:val="No Spacing"/>
    <w:uiPriority w:val="1"/>
    <w:qFormat/>
    <w:rsid w:val="00EE350E"/>
    <w:pPr>
      <w:suppressAutoHyphens/>
    </w:pPr>
    <w:rPr>
      <w:sz w:val="24"/>
      <w:szCs w:val="24"/>
      <w:lang w:eastAsia="ar-SA"/>
    </w:rPr>
  </w:style>
  <w:style w:type="character" w:customStyle="1" w:styleId="Nagwek1Znak">
    <w:name w:val="Nagłówek 1 Znak"/>
    <w:link w:val="Nagwek1"/>
    <w:uiPriority w:val="9"/>
    <w:rsid w:val="00EE350E"/>
    <w:rPr>
      <w:rFonts w:ascii="Calibri Light" w:eastAsia="Times New Roman" w:hAnsi="Calibri Light" w:cs="Times New Roman"/>
      <w:b/>
      <w:bCs/>
      <w:kern w:val="32"/>
      <w:sz w:val="32"/>
      <w:szCs w:val="32"/>
      <w:lang w:eastAsia="ar-SA"/>
    </w:rPr>
  </w:style>
  <w:style w:type="paragraph" w:styleId="Tytu">
    <w:name w:val="Title"/>
    <w:basedOn w:val="Normalny"/>
    <w:next w:val="Normalny"/>
    <w:link w:val="TytuZnak"/>
    <w:uiPriority w:val="10"/>
    <w:qFormat/>
    <w:rsid w:val="00EE350E"/>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EE350E"/>
    <w:rPr>
      <w:rFonts w:ascii="Calibri Light" w:eastAsia="Times New Roman" w:hAnsi="Calibri Light" w:cs="Times New Roman"/>
      <w:b/>
      <w:bCs/>
      <w:kern w:val="28"/>
      <w:sz w:val="32"/>
      <w:szCs w:val="32"/>
      <w:lang w:eastAsia="ar-SA"/>
    </w:rPr>
  </w:style>
  <w:style w:type="paragraph" w:styleId="Nagwekspisutreci">
    <w:name w:val="TOC Heading"/>
    <w:basedOn w:val="Nagwek1"/>
    <w:next w:val="Normalny"/>
    <w:uiPriority w:val="39"/>
    <w:unhideWhenUsed/>
    <w:qFormat/>
    <w:rsid w:val="00EE350E"/>
    <w:pPr>
      <w:keepLines/>
      <w:suppressAutoHyphens w:val="0"/>
      <w:spacing w:after="0" w:line="259" w:lineRule="auto"/>
      <w:outlineLvl w:val="9"/>
    </w:pPr>
    <w:rPr>
      <w:b w:val="0"/>
      <w:bCs w:val="0"/>
      <w:color w:val="2F5496"/>
      <w:kern w:val="0"/>
      <w:lang w:eastAsia="pl-PL"/>
    </w:rPr>
  </w:style>
  <w:style w:type="paragraph" w:styleId="Spistreci1">
    <w:name w:val="toc 1"/>
    <w:basedOn w:val="Normalny"/>
    <w:next w:val="Normalny"/>
    <w:autoRedefine/>
    <w:uiPriority w:val="39"/>
    <w:unhideWhenUsed/>
    <w:rsid w:val="00FE6D07"/>
  </w:style>
  <w:style w:type="character" w:styleId="Wyrnieniedelikatne">
    <w:name w:val="Subtle Emphasis"/>
    <w:uiPriority w:val="19"/>
    <w:qFormat/>
    <w:rsid w:val="00E6341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356">
      <w:bodyDiv w:val="1"/>
      <w:marLeft w:val="0"/>
      <w:marRight w:val="0"/>
      <w:marTop w:val="0"/>
      <w:marBottom w:val="0"/>
      <w:divBdr>
        <w:top w:val="none" w:sz="0" w:space="0" w:color="auto"/>
        <w:left w:val="none" w:sz="0" w:space="0" w:color="auto"/>
        <w:bottom w:val="none" w:sz="0" w:space="0" w:color="auto"/>
        <w:right w:val="none" w:sz="0" w:space="0" w:color="auto"/>
      </w:divBdr>
      <w:divsChild>
        <w:div w:id="1107773739">
          <w:marLeft w:val="0"/>
          <w:marRight w:val="0"/>
          <w:marTop w:val="0"/>
          <w:marBottom w:val="0"/>
          <w:divBdr>
            <w:top w:val="none" w:sz="0" w:space="0" w:color="auto"/>
            <w:left w:val="none" w:sz="0" w:space="0" w:color="auto"/>
            <w:bottom w:val="none" w:sz="0" w:space="0" w:color="auto"/>
            <w:right w:val="none" w:sz="0" w:space="0" w:color="auto"/>
          </w:divBdr>
          <w:divsChild>
            <w:div w:id="944581710">
              <w:marLeft w:val="0"/>
              <w:marRight w:val="0"/>
              <w:marTop w:val="0"/>
              <w:marBottom w:val="0"/>
              <w:divBdr>
                <w:top w:val="none" w:sz="0" w:space="0" w:color="auto"/>
                <w:left w:val="none" w:sz="0" w:space="0" w:color="auto"/>
                <w:bottom w:val="none" w:sz="0" w:space="0" w:color="auto"/>
                <w:right w:val="none" w:sz="0" w:space="0" w:color="auto"/>
              </w:divBdr>
            </w:div>
          </w:divsChild>
        </w:div>
        <w:div w:id="1825968117">
          <w:marLeft w:val="0"/>
          <w:marRight w:val="0"/>
          <w:marTop w:val="0"/>
          <w:marBottom w:val="0"/>
          <w:divBdr>
            <w:top w:val="none" w:sz="0" w:space="0" w:color="auto"/>
            <w:left w:val="none" w:sz="0" w:space="0" w:color="auto"/>
            <w:bottom w:val="none" w:sz="0" w:space="0" w:color="auto"/>
            <w:right w:val="none" w:sz="0" w:space="0" w:color="auto"/>
          </w:divBdr>
          <w:divsChild>
            <w:div w:id="489296099">
              <w:marLeft w:val="0"/>
              <w:marRight w:val="0"/>
              <w:marTop w:val="0"/>
              <w:marBottom w:val="0"/>
              <w:divBdr>
                <w:top w:val="none" w:sz="0" w:space="0" w:color="auto"/>
                <w:left w:val="none" w:sz="0" w:space="0" w:color="auto"/>
                <w:bottom w:val="none" w:sz="0" w:space="0" w:color="auto"/>
                <w:right w:val="none" w:sz="0" w:space="0" w:color="auto"/>
              </w:divBdr>
            </w:div>
            <w:div w:id="805468945">
              <w:marLeft w:val="0"/>
              <w:marRight w:val="0"/>
              <w:marTop w:val="0"/>
              <w:marBottom w:val="0"/>
              <w:divBdr>
                <w:top w:val="none" w:sz="0" w:space="0" w:color="auto"/>
                <w:left w:val="none" w:sz="0" w:space="0" w:color="auto"/>
                <w:bottom w:val="none" w:sz="0" w:space="0" w:color="auto"/>
                <w:right w:val="none" w:sz="0" w:space="0" w:color="auto"/>
              </w:divBdr>
            </w:div>
            <w:div w:id="1099451167">
              <w:marLeft w:val="0"/>
              <w:marRight w:val="0"/>
              <w:marTop w:val="0"/>
              <w:marBottom w:val="0"/>
              <w:divBdr>
                <w:top w:val="none" w:sz="0" w:space="0" w:color="auto"/>
                <w:left w:val="none" w:sz="0" w:space="0" w:color="auto"/>
                <w:bottom w:val="none" w:sz="0" w:space="0" w:color="auto"/>
                <w:right w:val="none" w:sz="0" w:space="0" w:color="auto"/>
              </w:divBdr>
            </w:div>
            <w:div w:id="1419979956">
              <w:marLeft w:val="0"/>
              <w:marRight w:val="0"/>
              <w:marTop w:val="0"/>
              <w:marBottom w:val="0"/>
              <w:divBdr>
                <w:top w:val="none" w:sz="0" w:space="0" w:color="auto"/>
                <w:left w:val="none" w:sz="0" w:space="0" w:color="auto"/>
                <w:bottom w:val="none" w:sz="0" w:space="0" w:color="auto"/>
                <w:right w:val="none" w:sz="0" w:space="0" w:color="auto"/>
              </w:divBdr>
            </w:div>
            <w:div w:id="1483891164">
              <w:marLeft w:val="0"/>
              <w:marRight w:val="0"/>
              <w:marTop w:val="0"/>
              <w:marBottom w:val="0"/>
              <w:divBdr>
                <w:top w:val="none" w:sz="0" w:space="0" w:color="auto"/>
                <w:left w:val="none" w:sz="0" w:space="0" w:color="auto"/>
                <w:bottom w:val="none" w:sz="0" w:space="0" w:color="auto"/>
                <w:right w:val="none" w:sz="0" w:space="0" w:color="auto"/>
              </w:divBdr>
            </w:div>
            <w:div w:id="1609118403">
              <w:marLeft w:val="0"/>
              <w:marRight w:val="0"/>
              <w:marTop w:val="0"/>
              <w:marBottom w:val="0"/>
              <w:divBdr>
                <w:top w:val="none" w:sz="0" w:space="0" w:color="auto"/>
                <w:left w:val="none" w:sz="0" w:space="0" w:color="auto"/>
                <w:bottom w:val="none" w:sz="0" w:space="0" w:color="auto"/>
                <w:right w:val="none" w:sz="0" w:space="0" w:color="auto"/>
              </w:divBdr>
            </w:div>
            <w:div w:id="1652362980">
              <w:marLeft w:val="0"/>
              <w:marRight w:val="0"/>
              <w:marTop w:val="0"/>
              <w:marBottom w:val="0"/>
              <w:divBdr>
                <w:top w:val="none" w:sz="0" w:space="0" w:color="auto"/>
                <w:left w:val="none" w:sz="0" w:space="0" w:color="auto"/>
                <w:bottom w:val="none" w:sz="0" w:space="0" w:color="auto"/>
                <w:right w:val="none" w:sz="0" w:space="0" w:color="auto"/>
              </w:divBdr>
            </w:div>
            <w:div w:id="1812402327">
              <w:marLeft w:val="0"/>
              <w:marRight w:val="0"/>
              <w:marTop w:val="0"/>
              <w:marBottom w:val="0"/>
              <w:divBdr>
                <w:top w:val="none" w:sz="0" w:space="0" w:color="auto"/>
                <w:left w:val="none" w:sz="0" w:space="0" w:color="auto"/>
                <w:bottom w:val="none" w:sz="0" w:space="0" w:color="auto"/>
                <w:right w:val="none" w:sz="0" w:space="0" w:color="auto"/>
              </w:divBdr>
            </w:div>
            <w:div w:id="20341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dzina.gov.p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mpatiampips.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FCD7-D46D-4E71-911B-895DDC14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4868</Words>
  <Characters>29211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34011</CharactersWithSpaces>
  <SharedDoc>false</SharedDoc>
  <HLinks>
    <vt:vector size="84" baseType="variant">
      <vt:variant>
        <vt:i4>2621475</vt:i4>
      </vt:variant>
      <vt:variant>
        <vt:i4>78</vt:i4>
      </vt:variant>
      <vt:variant>
        <vt:i4>0</vt:i4>
      </vt:variant>
      <vt:variant>
        <vt:i4>5</vt:i4>
      </vt:variant>
      <vt:variant>
        <vt:lpwstr>http://www.empatiampips.gov.pl/</vt:lpwstr>
      </vt:variant>
      <vt:variant>
        <vt:lpwstr/>
      </vt:variant>
      <vt:variant>
        <vt:i4>8060968</vt:i4>
      </vt:variant>
      <vt:variant>
        <vt:i4>75</vt:i4>
      </vt:variant>
      <vt:variant>
        <vt:i4>0</vt:i4>
      </vt:variant>
      <vt:variant>
        <vt:i4>5</vt:i4>
      </vt:variant>
      <vt:variant>
        <vt:lpwstr>http://www.rodzina.gov.pl/</vt:lpwstr>
      </vt:variant>
      <vt:variant>
        <vt:lpwstr/>
      </vt:variant>
      <vt:variant>
        <vt:i4>1441844</vt:i4>
      </vt:variant>
      <vt:variant>
        <vt:i4>68</vt:i4>
      </vt:variant>
      <vt:variant>
        <vt:i4>0</vt:i4>
      </vt:variant>
      <vt:variant>
        <vt:i4>5</vt:i4>
      </vt:variant>
      <vt:variant>
        <vt:lpwstr/>
      </vt:variant>
      <vt:variant>
        <vt:lpwstr>_Toc90468710</vt:lpwstr>
      </vt:variant>
      <vt:variant>
        <vt:i4>2031669</vt:i4>
      </vt:variant>
      <vt:variant>
        <vt:i4>62</vt:i4>
      </vt:variant>
      <vt:variant>
        <vt:i4>0</vt:i4>
      </vt:variant>
      <vt:variant>
        <vt:i4>5</vt:i4>
      </vt:variant>
      <vt:variant>
        <vt:lpwstr/>
      </vt:variant>
      <vt:variant>
        <vt:lpwstr>_Toc90468709</vt:lpwstr>
      </vt:variant>
      <vt:variant>
        <vt:i4>1966133</vt:i4>
      </vt:variant>
      <vt:variant>
        <vt:i4>56</vt:i4>
      </vt:variant>
      <vt:variant>
        <vt:i4>0</vt:i4>
      </vt:variant>
      <vt:variant>
        <vt:i4>5</vt:i4>
      </vt:variant>
      <vt:variant>
        <vt:lpwstr/>
      </vt:variant>
      <vt:variant>
        <vt:lpwstr>_Toc90468708</vt:lpwstr>
      </vt:variant>
      <vt:variant>
        <vt:i4>1114165</vt:i4>
      </vt:variant>
      <vt:variant>
        <vt:i4>50</vt:i4>
      </vt:variant>
      <vt:variant>
        <vt:i4>0</vt:i4>
      </vt:variant>
      <vt:variant>
        <vt:i4>5</vt:i4>
      </vt:variant>
      <vt:variant>
        <vt:lpwstr/>
      </vt:variant>
      <vt:variant>
        <vt:lpwstr>_Toc90468707</vt:lpwstr>
      </vt:variant>
      <vt:variant>
        <vt:i4>1048629</vt:i4>
      </vt:variant>
      <vt:variant>
        <vt:i4>44</vt:i4>
      </vt:variant>
      <vt:variant>
        <vt:i4>0</vt:i4>
      </vt:variant>
      <vt:variant>
        <vt:i4>5</vt:i4>
      </vt:variant>
      <vt:variant>
        <vt:lpwstr/>
      </vt:variant>
      <vt:variant>
        <vt:lpwstr>_Toc90468706</vt:lpwstr>
      </vt:variant>
      <vt:variant>
        <vt:i4>1245237</vt:i4>
      </vt:variant>
      <vt:variant>
        <vt:i4>38</vt:i4>
      </vt:variant>
      <vt:variant>
        <vt:i4>0</vt:i4>
      </vt:variant>
      <vt:variant>
        <vt:i4>5</vt:i4>
      </vt:variant>
      <vt:variant>
        <vt:lpwstr/>
      </vt:variant>
      <vt:variant>
        <vt:lpwstr>_Toc90468705</vt:lpwstr>
      </vt:variant>
      <vt:variant>
        <vt:i4>1179701</vt:i4>
      </vt:variant>
      <vt:variant>
        <vt:i4>32</vt:i4>
      </vt:variant>
      <vt:variant>
        <vt:i4>0</vt:i4>
      </vt:variant>
      <vt:variant>
        <vt:i4>5</vt:i4>
      </vt:variant>
      <vt:variant>
        <vt:lpwstr/>
      </vt:variant>
      <vt:variant>
        <vt:lpwstr>_Toc90468704</vt:lpwstr>
      </vt:variant>
      <vt:variant>
        <vt:i4>1376309</vt:i4>
      </vt:variant>
      <vt:variant>
        <vt:i4>26</vt:i4>
      </vt:variant>
      <vt:variant>
        <vt:i4>0</vt:i4>
      </vt:variant>
      <vt:variant>
        <vt:i4>5</vt:i4>
      </vt:variant>
      <vt:variant>
        <vt:lpwstr/>
      </vt:variant>
      <vt:variant>
        <vt:lpwstr>_Toc90468703</vt:lpwstr>
      </vt:variant>
      <vt:variant>
        <vt:i4>1310773</vt:i4>
      </vt:variant>
      <vt:variant>
        <vt:i4>20</vt:i4>
      </vt:variant>
      <vt:variant>
        <vt:i4>0</vt:i4>
      </vt:variant>
      <vt:variant>
        <vt:i4>5</vt:i4>
      </vt:variant>
      <vt:variant>
        <vt:lpwstr/>
      </vt:variant>
      <vt:variant>
        <vt:lpwstr>_Toc90468702</vt:lpwstr>
      </vt:variant>
      <vt:variant>
        <vt:i4>1507381</vt:i4>
      </vt:variant>
      <vt:variant>
        <vt:i4>14</vt:i4>
      </vt:variant>
      <vt:variant>
        <vt:i4>0</vt:i4>
      </vt:variant>
      <vt:variant>
        <vt:i4>5</vt:i4>
      </vt:variant>
      <vt:variant>
        <vt:lpwstr/>
      </vt:variant>
      <vt:variant>
        <vt:lpwstr>_Toc90468701</vt:lpwstr>
      </vt:variant>
      <vt:variant>
        <vt:i4>1441845</vt:i4>
      </vt:variant>
      <vt:variant>
        <vt:i4>8</vt:i4>
      </vt:variant>
      <vt:variant>
        <vt:i4>0</vt:i4>
      </vt:variant>
      <vt:variant>
        <vt:i4>5</vt:i4>
      </vt:variant>
      <vt:variant>
        <vt:lpwstr/>
      </vt:variant>
      <vt:variant>
        <vt:lpwstr>_Toc90468700</vt:lpwstr>
      </vt:variant>
      <vt:variant>
        <vt:i4>1966140</vt:i4>
      </vt:variant>
      <vt:variant>
        <vt:i4>2</vt:i4>
      </vt:variant>
      <vt:variant>
        <vt:i4>0</vt:i4>
      </vt:variant>
      <vt:variant>
        <vt:i4>5</vt:i4>
      </vt:variant>
      <vt:variant>
        <vt:lpwstr/>
      </vt:variant>
      <vt:variant>
        <vt:lpwstr>_Toc90468699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Główny Księgowy</dc:creator>
  <cp:keywords/>
  <cp:lastModifiedBy>rada</cp:lastModifiedBy>
  <cp:revision>2</cp:revision>
  <cp:lastPrinted>2021-12-15T10:01:00Z</cp:lastPrinted>
  <dcterms:created xsi:type="dcterms:W3CDTF">2021-12-21T12:17:00Z</dcterms:created>
  <dcterms:modified xsi:type="dcterms:W3CDTF">2021-12-21T12:17:00Z</dcterms:modified>
</cp:coreProperties>
</file>