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DA" w:rsidRDefault="00AF5FA9" w:rsidP="00A37C62">
      <w:pPr>
        <w:pStyle w:val="Nagwek1"/>
        <w:jc w:val="left"/>
      </w:pPr>
      <w:r w:rsidRPr="008B1EDA">
        <w:rPr>
          <w:noProof/>
          <w:szCs w:val="24"/>
          <w:lang w:eastAsia="pl-PL" w:bidi="ar-SA"/>
        </w:rPr>
        <w:drawing>
          <wp:inline distT="0" distB="0" distL="0" distR="0">
            <wp:extent cx="5762625" cy="676275"/>
            <wp:effectExtent l="0" t="0" r="9525" b="9525"/>
            <wp:docPr id="1" name="Obraz 4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BC" w:rsidRPr="00A37C62" w:rsidRDefault="006C1374" w:rsidP="00A37C62">
      <w:pPr>
        <w:pStyle w:val="Nagwek1"/>
        <w:jc w:val="left"/>
      </w:pPr>
      <w:r w:rsidRPr="00A37C62">
        <w:t xml:space="preserve">Załącznik nr </w:t>
      </w:r>
      <w:r w:rsidR="00842899">
        <w:t>2</w:t>
      </w:r>
      <w:r w:rsidR="00A37C62" w:rsidRPr="00A37C62">
        <w:t xml:space="preserve"> do zapytania ofertowego</w:t>
      </w:r>
    </w:p>
    <w:p w:rsidR="00A37C62" w:rsidRPr="00A37C62" w:rsidRDefault="00A37C62" w:rsidP="00002734">
      <w:pPr>
        <w:pStyle w:val="Nagwek2"/>
        <w:numPr>
          <w:ilvl w:val="4"/>
          <w:numId w:val="1"/>
        </w:numPr>
        <w:tabs>
          <w:tab w:val="clear" w:pos="1008"/>
        </w:tabs>
      </w:pPr>
      <w:r w:rsidRPr="00A37C62">
        <w:tab/>
        <w:t>OFERTA</w:t>
      </w:r>
    </w:p>
    <w:tbl>
      <w:tblPr>
        <w:tblW w:w="0" w:type="auto"/>
        <w:tblLook w:val="04A0" w:firstRow="1" w:lastRow="0" w:firstColumn="1" w:lastColumn="0" w:noHBand="0" w:noVBand="1"/>
        <w:tblCaption w:val="Dane wykonawcy"/>
        <w:tblDescription w:val="Tabela do wypełnienia w zakresie danych Wykonawcy: nazwy Wykonawcy, adresu, województwa, NIP, numeru telefonu, adresu e-mail"/>
      </w:tblPr>
      <w:tblGrid>
        <w:gridCol w:w="2503"/>
        <w:gridCol w:w="7700"/>
      </w:tblGrid>
      <w:tr w:rsidR="00A37C62" w:rsidRPr="00C73430" w:rsidTr="009767D1">
        <w:trPr>
          <w:trHeight w:hRule="exact" w:val="284"/>
        </w:trPr>
        <w:tc>
          <w:tcPr>
            <w:tcW w:w="2518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C73430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7825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A37C62" w:rsidRPr="00C73430" w:rsidTr="009767D1">
        <w:trPr>
          <w:trHeight w:hRule="exact" w:val="284"/>
        </w:trPr>
        <w:tc>
          <w:tcPr>
            <w:tcW w:w="2518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C73430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7825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A37C62" w:rsidRPr="00C73430" w:rsidTr="009767D1">
        <w:trPr>
          <w:trHeight w:hRule="exact" w:val="284"/>
        </w:trPr>
        <w:tc>
          <w:tcPr>
            <w:tcW w:w="2518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C73430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7825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A37C62" w:rsidRPr="00C73430" w:rsidTr="009767D1">
        <w:trPr>
          <w:trHeight w:hRule="exact" w:val="284"/>
        </w:trPr>
        <w:tc>
          <w:tcPr>
            <w:tcW w:w="2518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C73430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7825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A37C62" w:rsidRPr="00C73430" w:rsidTr="009767D1">
        <w:trPr>
          <w:trHeight w:hRule="exact" w:val="284"/>
        </w:trPr>
        <w:tc>
          <w:tcPr>
            <w:tcW w:w="2518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C73430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C73430">
              <w:rPr>
                <w:rFonts w:ascii="Calibri" w:eastAsia="Times New Roman" w:hAnsi="Calibri" w:cs="Times New Roman"/>
                <w:color w:val="auto"/>
              </w:rPr>
              <w:t xml:space="preserve"> telefonu </w:t>
            </w:r>
          </w:p>
        </w:tc>
        <w:tc>
          <w:tcPr>
            <w:tcW w:w="7825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A37C62" w:rsidRPr="00C73430" w:rsidTr="009767D1">
        <w:trPr>
          <w:trHeight w:hRule="exact" w:val="284"/>
        </w:trPr>
        <w:tc>
          <w:tcPr>
            <w:tcW w:w="2518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C73430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C73430">
              <w:rPr>
                <w:rFonts w:ascii="Calibri" w:eastAsia="Times New Roman" w:hAnsi="Calibri" w:cs="Times New Roman"/>
                <w:color w:val="auto"/>
              </w:rPr>
              <w:t xml:space="preserve"> e-mail </w:t>
            </w:r>
          </w:p>
        </w:tc>
        <w:tc>
          <w:tcPr>
            <w:tcW w:w="7825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:rsidR="007915BC" w:rsidRPr="00C73430" w:rsidRDefault="007915BC" w:rsidP="00A37C62">
      <w:pPr>
        <w:pStyle w:val="Tekstpodstawowy2"/>
        <w:tabs>
          <w:tab w:val="left" w:pos="426"/>
        </w:tabs>
        <w:spacing w:before="240" w:after="0" w:line="23" w:lineRule="atLeast"/>
        <w:jc w:val="both"/>
        <w:rPr>
          <w:rFonts w:ascii="Calibri" w:eastAsia="Times New Roman" w:hAnsi="Calibri" w:cs="Times New Roman"/>
          <w:color w:val="auto"/>
        </w:rPr>
      </w:pPr>
      <w:r w:rsidRPr="00C73430">
        <w:rPr>
          <w:rFonts w:ascii="Calibri" w:eastAsia="Times New Roman" w:hAnsi="Calibri" w:cs="Times New Roman"/>
          <w:color w:val="auto"/>
        </w:rPr>
        <w:t>Gmina Sulejów</w:t>
      </w:r>
    </w:p>
    <w:p w:rsidR="007915BC" w:rsidRPr="00C73430" w:rsidRDefault="007915BC" w:rsidP="00A37C62">
      <w:pPr>
        <w:pStyle w:val="Tekstpodstawowy2"/>
        <w:tabs>
          <w:tab w:val="left" w:pos="426"/>
        </w:tabs>
        <w:spacing w:after="0" w:line="23" w:lineRule="atLeast"/>
        <w:jc w:val="both"/>
        <w:rPr>
          <w:rFonts w:ascii="Calibri" w:eastAsia="Times New Roman" w:hAnsi="Calibri" w:cs="Times New Roman"/>
          <w:color w:val="auto"/>
        </w:rPr>
      </w:pPr>
      <w:r w:rsidRPr="00C73430">
        <w:rPr>
          <w:rFonts w:ascii="Calibri" w:eastAsia="Times New Roman" w:hAnsi="Calibri" w:cs="Times New Roman"/>
          <w:color w:val="auto"/>
        </w:rPr>
        <w:t>ul. Konecka 42</w:t>
      </w:r>
    </w:p>
    <w:p w:rsidR="007915BC" w:rsidRPr="00C73430" w:rsidRDefault="007915BC" w:rsidP="00A37C62">
      <w:pPr>
        <w:pStyle w:val="Tekstpodstawowy2"/>
        <w:tabs>
          <w:tab w:val="left" w:pos="426"/>
        </w:tabs>
        <w:spacing w:after="0" w:line="23" w:lineRule="atLeast"/>
        <w:jc w:val="both"/>
        <w:rPr>
          <w:rFonts w:ascii="Calibri" w:eastAsia="Times New Roman" w:hAnsi="Calibri" w:cs="Times New Roman"/>
          <w:color w:val="auto"/>
        </w:rPr>
      </w:pPr>
      <w:r w:rsidRPr="00C73430">
        <w:rPr>
          <w:rFonts w:ascii="Calibri" w:eastAsia="Times New Roman" w:hAnsi="Calibri" w:cs="Times New Roman"/>
          <w:color w:val="auto"/>
        </w:rPr>
        <w:t>97-330 Sulejów</w:t>
      </w:r>
    </w:p>
    <w:p w:rsidR="00024C4E" w:rsidRPr="00C73430" w:rsidRDefault="00CB4A1F" w:rsidP="00A37C62">
      <w:pPr>
        <w:pStyle w:val="Tekstpodstawowy2"/>
        <w:tabs>
          <w:tab w:val="left" w:pos="426"/>
        </w:tabs>
        <w:spacing w:before="100" w:beforeAutospacing="1" w:line="23" w:lineRule="atLeast"/>
        <w:jc w:val="both"/>
        <w:rPr>
          <w:rFonts w:ascii="Calibri" w:hAnsi="Calibri" w:cs="Times New Roman"/>
          <w:b/>
          <w:bCs/>
          <w:lang w:val="pl-PL"/>
        </w:rPr>
      </w:pPr>
      <w:r w:rsidRPr="00C73430">
        <w:rPr>
          <w:rFonts w:ascii="Calibri" w:eastAsia="Times New Roman" w:hAnsi="Calibri" w:cs="Times New Roman"/>
          <w:color w:val="auto"/>
        </w:rPr>
        <w:t xml:space="preserve">Nawiązując do ogłoszenia </w:t>
      </w:r>
      <w:r w:rsidR="007915BC" w:rsidRPr="00C73430">
        <w:rPr>
          <w:rFonts w:ascii="Calibri" w:eastAsia="Times New Roman" w:hAnsi="Calibri" w:cs="Times New Roman"/>
          <w:color w:val="auto"/>
        </w:rPr>
        <w:t>na zadanie</w:t>
      </w:r>
      <w:r w:rsidR="00542358" w:rsidRPr="00C73430">
        <w:rPr>
          <w:rFonts w:ascii="Calibri" w:hAnsi="Calibri" w:cs="Times New Roman"/>
        </w:rPr>
        <w:t xml:space="preserve"> </w:t>
      </w:r>
      <w:r w:rsidRPr="00C73430">
        <w:rPr>
          <w:rFonts w:ascii="Calibri" w:hAnsi="Calibri" w:cs="Times New Roman"/>
          <w:lang w:val="pl-PL"/>
        </w:rPr>
        <w:t xml:space="preserve">pn. </w:t>
      </w:r>
      <w:r w:rsidR="00A37C62" w:rsidRPr="00C73430">
        <w:rPr>
          <w:rFonts w:ascii="Calibri" w:hAnsi="Calibri" w:cs="Times New Roman"/>
        </w:rPr>
        <w:t>Wykonanie dokumentacji projektowo – kosztorysowej budowy infrastruktury szlaku turystycznego na terenie gminy Sulejów</w:t>
      </w:r>
      <w:r w:rsidR="00A37C62" w:rsidRPr="00C73430">
        <w:rPr>
          <w:rFonts w:ascii="Calibri" w:hAnsi="Calibri" w:cs="Times New Roman"/>
          <w:b/>
        </w:rPr>
        <w:t xml:space="preserve"> </w:t>
      </w:r>
      <w:r w:rsidRPr="00C73430">
        <w:rPr>
          <w:rFonts w:ascii="Calibri" w:hAnsi="Calibri" w:cs="Times New Roman"/>
          <w:lang w:val="pl-PL"/>
        </w:rPr>
        <w:t>oferujemy wykonanie zamówienia za:</w:t>
      </w:r>
      <w:r w:rsidRPr="00C73430">
        <w:rPr>
          <w:rFonts w:ascii="Calibri" w:hAnsi="Calibri" w:cs="Times New Roman"/>
          <w:b/>
          <w:lang w:val="pl-PL"/>
        </w:rPr>
        <w:t xml:space="preserve"> </w:t>
      </w:r>
    </w:p>
    <w:p w:rsidR="00FE1D24" w:rsidRPr="00C73430" w:rsidRDefault="00FE1D24" w:rsidP="00A37C62">
      <w:pPr>
        <w:pStyle w:val="awciety"/>
        <w:tabs>
          <w:tab w:val="left" w:pos="426"/>
          <w:tab w:val="left" w:pos="540"/>
          <w:tab w:val="left" w:pos="12496"/>
        </w:tabs>
        <w:spacing w:line="23" w:lineRule="atLeast"/>
        <w:ind w:left="0" w:firstLine="0"/>
        <w:rPr>
          <w:rFonts w:ascii="Calibri" w:eastAsia="Calibri" w:hAnsi="Calibri" w:cs="Times New Roman"/>
          <w:color w:val="auto"/>
          <w:sz w:val="24"/>
          <w:lang w:bidi="ar-SA"/>
        </w:rPr>
      </w:pPr>
      <w:proofErr w:type="gramStart"/>
      <w:r w:rsidRPr="00C73430">
        <w:rPr>
          <w:rFonts w:ascii="Calibri" w:eastAsia="Calibri" w:hAnsi="Calibri" w:cs="Times New Roman"/>
          <w:color w:val="auto"/>
          <w:sz w:val="24"/>
          <w:lang w:bidi="ar-SA"/>
        </w:rPr>
        <w:t>cena</w:t>
      </w:r>
      <w:proofErr w:type="gramEnd"/>
      <w:r w:rsidRPr="00C73430">
        <w:rPr>
          <w:rFonts w:ascii="Calibri" w:eastAsia="Calibri" w:hAnsi="Calibri" w:cs="Times New Roman"/>
          <w:color w:val="auto"/>
          <w:sz w:val="24"/>
          <w:lang w:bidi="ar-SA"/>
        </w:rPr>
        <w:t xml:space="preserve"> </w:t>
      </w:r>
      <w:r w:rsidR="00B318E2" w:rsidRPr="00C73430">
        <w:rPr>
          <w:rFonts w:ascii="Calibri" w:eastAsia="Calibri" w:hAnsi="Calibri" w:cs="Times New Roman"/>
          <w:color w:val="auto"/>
          <w:sz w:val="24"/>
          <w:lang w:bidi="ar-SA"/>
        </w:rPr>
        <w:t xml:space="preserve">netto </w:t>
      </w:r>
      <w:r w:rsidRPr="00C73430">
        <w:rPr>
          <w:rFonts w:ascii="Calibri" w:eastAsia="Calibri" w:hAnsi="Calibri" w:cs="Times New Roman"/>
          <w:color w:val="auto"/>
          <w:sz w:val="24"/>
          <w:lang w:bidi="ar-SA"/>
        </w:rPr>
        <w:t xml:space="preserve">w wysokości: </w:t>
      </w:r>
      <w:r w:rsidR="00412A98" w:rsidRPr="00C73430">
        <w:rPr>
          <w:rFonts w:ascii="Calibri" w:eastAsia="Calibri" w:hAnsi="Calibri" w:cs="Times New Roman"/>
          <w:color w:val="auto"/>
          <w:sz w:val="24"/>
          <w:lang w:bidi="ar-SA"/>
        </w:rPr>
        <w:t>………………………………………</w:t>
      </w:r>
      <w:r w:rsidRPr="00C73430">
        <w:rPr>
          <w:rFonts w:ascii="Calibri" w:eastAsia="Calibri" w:hAnsi="Calibri" w:cs="Times New Roman"/>
          <w:color w:val="auto"/>
          <w:sz w:val="24"/>
          <w:lang w:bidi="ar-SA"/>
        </w:rPr>
        <w:t xml:space="preserve"> zł</w:t>
      </w:r>
    </w:p>
    <w:p w:rsidR="00FE1D24" w:rsidRPr="00C73430" w:rsidRDefault="00FE1D24" w:rsidP="00A37C62">
      <w:pPr>
        <w:pStyle w:val="awciety"/>
        <w:tabs>
          <w:tab w:val="left" w:pos="426"/>
          <w:tab w:val="left" w:pos="540"/>
        </w:tabs>
        <w:spacing w:line="23" w:lineRule="atLeast"/>
        <w:ind w:left="0" w:firstLine="0"/>
        <w:rPr>
          <w:rFonts w:ascii="Calibri" w:eastAsia="Calibri" w:hAnsi="Calibri" w:cs="Times New Roman"/>
          <w:color w:val="auto"/>
          <w:sz w:val="24"/>
          <w:lang w:bidi="ar-SA"/>
        </w:rPr>
      </w:pPr>
      <w:r w:rsidRPr="00C73430">
        <w:rPr>
          <w:rFonts w:ascii="Calibri" w:eastAsia="Calibri" w:hAnsi="Calibri" w:cs="Times New Roman"/>
          <w:color w:val="auto"/>
          <w:sz w:val="24"/>
          <w:lang w:bidi="ar-SA"/>
        </w:rPr>
        <w:t xml:space="preserve">słownie </w:t>
      </w:r>
      <w:proofErr w:type="gramStart"/>
      <w:r w:rsidRPr="00C73430">
        <w:rPr>
          <w:rFonts w:ascii="Calibri" w:eastAsia="Calibri" w:hAnsi="Calibri" w:cs="Times New Roman"/>
          <w:color w:val="auto"/>
          <w:sz w:val="24"/>
          <w:lang w:bidi="ar-SA"/>
        </w:rPr>
        <w:t>złotych: ................................................</w:t>
      </w:r>
      <w:proofErr w:type="gramEnd"/>
      <w:r w:rsidRPr="00C73430">
        <w:rPr>
          <w:rFonts w:ascii="Calibri" w:eastAsia="Calibri" w:hAnsi="Calibri" w:cs="Times New Roman"/>
          <w:color w:val="auto"/>
          <w:sz w:val="24"/>
          <w:lang w:bidi="ar-SA"/>
        </w:rPr>
        <w:t>...........................................</w:t>
      </w:r>
      <w:r w:rsidR="00A37C62" w:rsidRPr="00C73430">
        <w:rPr>
          <w:rFonts w:ascii="Calibri" w:eastAsia="Calibri" w:hAnsi="Calibri" w:cs="Times New Roman"/>
          <w:color w:val="auto"/>
          <w:sz w:val="24"/>
          <w:lang w:bidi="ar-SA"/>
        </w:rPr>
        <w:t>...................</w:t>
      </w:r>
    </w:p>
    <w:p w:rsidR="00FE1D24" w:rsidRPr="00C73430" w:rsidRDefault="00FE1D24" w:rsidP="00A37C62">
      <w:pPr>
        <w:pStyle w:val="awciety"/>
        <w:tabs>
          <w:tab w:val="left" w:pos="426"/>
          <w:tab w:val="left" w:pos="540"/>
          <w:tab w:val="left" w:pos="12496"/>
        </w:tabs>
        <w:spacing w:line="23" w:lineRule="atLeast"/>
        <w:ind w:left="0" w:firstLine="0"/>
        <w:rPr>
          <w:rFonts w:ascii="Calibri" w:eastAsia="Calibri" w:hAnsi="Calibri" w:cs="Times New Roman"/>
          <w:color w:val="auto"/>
          <w:sz w:val="24"/>
          <w:lang w:bidi="ar-SA"/>
        </w:rPr>
      </w:pPr>
      <w:proofErr w:type="gramStart"/>
      <w:r w:rsidRPr="00C73430">
        <w:rPr>
          <w:rFonts w:ascii="Calibri" w:eastAsia="Calibri" w:hAnsi="Calibri" w:cs="Times New Roman"/>
          <w:color w:val="auto"/>
          <w:sz w:val="24"/>
          <w:lang w:bidi="ar-SA"/>
        </w:rPr>
        <w:t>podatek</w:t>
      </w:r>
      <w:proofErr w:type="gramEnd"/>
      <w:r w:rsidRPr="00C73430">
        <w:rPr>
          <w:rFonts w:ascii="Calibri" w:eastAsia="Calibri" w:hAnsi="Calibri" w:cs="Times New Roman"/>
          <w:color w:val="auto"/>
          <w:sz w:val="24"/>
          <w:lang w:bidi="ar-SA"/>
        </w:rPr>
        <w:t xml:space="preserve"> VAT w wysokości </w:t>
      </w:r>
      <w:r w:rsidR="00C770CB" w:rsidRPr="00C73430">
        <w:rPr>
          <w:rFonts w:ascii="Calibri" w:eastAsia="Calibri" w:hAnsi="Calibri" w:cs="Times New Roman"/>
          <w:color w:val="auto"/>
          <w:sz w:val="24"/>
          <w:lang w:bidi="ar-SA"/>
        </w:rPr>
        <w:t>……</w:t>
      </w:r>
      <w:r w:rsidR="00CB4A1F" w:rsidRPr="00C73430">
        <w:rPr>
          <w:rFonts w:ascii="Calibri" w:eastAsia="Calibri" w:hAnsi="Calibri" w:cs="Times New Roman"/>
          <w:color w:val="auto"/>
          <w:sz w:val="24"/>
          <w:lang w:bidi="ar-SA"/>
        </w:rPr>
        <w:t>%</w:t>
      </w:r>
      <w:r w:rsidRPr="00C73430">
        <w:rPr>
          <w:rFonts w:ascii="Calibri" w:eastAsia="Calibri" w:hAnsi="Calibri" w:cs="Times New Roman"/>
          <w:color w:val="auto"/>
          <w:sz w:val="24"/>
          <w:lang w:bidi="ar-SA"/>
        </w:rPr>
        <w:t xml:space="preserve">, tj.: </w:t>
      </w:r>
      <w:r w:rsidR="00412A98" w:rsidRPr="00C73430">
        <w:rPr>
          <w:rFonts w:ascii="Calibri" w:eastAsia="Calibri" w:hAnsi="Calibri" w:cs="Times New Roman"/>
          <w:color w:val="auto"/>
          <w:sz w:val="24"/>
          <w:lang w:bidi="ar-SA"/>
        </w:rPr>
        <w:t>…………………………………</w:t>
      </w:r>
      <w:r w:rsidRPr="00C73430">
        <w:rPr>
          <w:rFonts w:ascii="Calibri" w:eastAsia="Calibri" w:hAnsi="Calibri" w:cs="Times New Roman"/>
          <w:color w:val="auto"/>
          <w:sz w:val="24"/>
          <w:lang w:bidi="ar-SA"/>
        </w:rPr>
        <w:t>zł</w:t>
      </w:r>
    </w:p>
    <w:p w:rsidR="00FE1D24" w:rsidRPr="00C73430" w:rsidRDefault="00FE1D24" w:rsidP="00A37C62">
      <w:pPr>
        <w:pStyle w:val="awciety"/>
        <w:tabs>
          <w:tab w:val="left" w:pos="426"/>
          <w:tab w:val="left" w:pos="540"/>
        </w:tabs>
        <w:spacing w:line="23" w:lineRule="atLeast"/>
        <w:ind w:left="0" w:firstLine="0"/>
        <w:rPr>
          <w:rFonts w:ascii="Calibri" w:eastAsia="Calibri" w:hAnsi="Calibri" w:cs="Times New Roman"/>
          <w:color w:val="auto"/>
          <w:sz w:val="24"/>
          <w:lang w:bidi="ar-SA"/>
        </w:rPr>
      </w:pPr>
      <w:r w:rsidRPr="00C73430">
        <w:rPr>
          <w:rFonts w:ascii="Calibri" w:eastAsia="Calibri" w:hAnsi="Calibri" w:cs="Times New Roman"/>
          <w:color w:val="auto"/>
          <w:sz w:val="24"/>
          <w:lang w:bidi="ar-SA"/>
        </w:rPr>
        <w:t xml:space="preserve">słownie </w:t>
      </w:r>
      <w:proofErr w:type="gramStart"/>
      <w:r w:rsidRPr="00C73430">
        <w:rPr>
          <w:rFonts w:ascii="Calibri" w:eastAsia="Calibri" w:hAnsi="Calibri" w:cs="Times New Roman"/>
          <w:color w:val="auto"/>
          <w:sz w:val="24"/>
          <w:lang w:bidi="ar-SA"/>
        </w:rPr>
        <w:t>złotych: ................................................</w:t>
      </w:r>
      <w:proofErr w:type="gramEnd"/>
      <w:r w:rsidRPr="00C73430">
        <w:rPr>
          <w:rFonts w:ascii="Calibri" w:eastAsia="Calibri" w:hAnsi="Calibri" w:cs="Times New Roman"/>
          <w:color w:val="auto"/>
          <w:sz w:val="24"/>
          <w:lang w:bidi="ar-SA"/>
        </w:rPr>
        <w:t>...............................................................</w:t>
      </w:r>
    </w:p>
    <w:p w:rsidR="00FE1D24" w:rsidRPr="00C73430" w:rsidRDefault="00FE1D24" w:rsidP="00A37C62">
      <w:pPr>
        <w:pStyle w:val="awciety"/>
        <w:tabs>
          <w:tab w:val="left" w:pos="426"/>
          <w:tab w:val="left" w:pos="540"/>
          <w:tab w:val="left" w:pos="12496"/>
        </w:tabs>
        <w:spacing w:line="23" w:lineRule="atLeast"/>
        <w:ind w:left="0" w:firstLine="0"/>
        <w:rPr>
          <w:rFonts w:ascii="Calibri" w:eastAsia="Calibri" w:hAnsi="Calibri" w:cs="Times New Roman"/>
          <w:color w:val="auto"/>
          <w:sz w:val="24"/>
          <w:lang w:bidi="ar-SA"/>
        </w:rPr>
      </w:pPr>
      <w:proofErr w:type="gramStart"/>
      <w:r w:rsidRPr="00C73430">
        <w:rPr>
          <w:rFonts w:ascii="Calibri" w:eastAsia="Calibri" w:hAnsi="Calibri" w:cs="Times New Roman"/>
          <w:color w:val="auto"/>
          <w:sz w:val="24"/>
          <w:lang w:bidi="ar-SA"/>
        </w:rPr>
        <w:t>cena</w:t>
      </w:r>
      <w:proofErr w:type="gramEnd"/>
      <w:r w:rsidRPr="00C73430">
        <w:rPr>
          <w:rFonts w:ascii="Calibri" w:eastAsia="Calibri" w:hAnsi="Calibri" w:cs="Times New Roman"/>
          <w:color w:val="auto"/>
          <w:sz w:val="24"/>
          <w:lang w:bidi="ar-SA"/>
        </w:rPr>
        <w:t xml:space="preserve"> </w:t>
      </w:r>
      <w:r w:rsidR="00B318E2" w:rsidRPr="00C73430">
        <w:rPr>
          <w:rFonts w:ascii="Calibri" w:eastAsia="Calibri" w:hAnsi="Calibri" w:cs="Times New Roman"/>
          <w:color w:val="auto"/>
          <w:sz w:val="24"/>
          <w:lang w:bidi="ar-SA"/>
        </w:rPr>
        <w:t xml:space="preserve">brutto (wraz z podatkiem VAT) </w:t>
      </w:r>
      <w:r w:rsidRPr="00C73430">
        <w:rPr>
          <w:rFonts w:ascii="Calibri" w:eastAsia="Calibri" w:hAnsi="Calibri" w:cs="Times New Roman"/>
          <w:color w:val="auto"/>
          <w:sz w:val="24"/>
          <w:lang w:bidi="ar-SA"/>
        </w:rPr>
        <w:t xml:space="preserve">w wysokości: </w:t>
      </w:r>
      <w:r w:rsidR="00412A98" w:rsidRPr="00C73430">
        <w:rPr>
          <w:rFonts w:ascii="Calibri" w:eastAsia="Calibri" w:hAnsi="Calibri" w:cs="Times New Roman"/>
          <w:color w:val="auto"/>
          <w:sz w:val="24"/>
          <w:lang w:bidi="ar-SA"/>
        </w:rPr>
        <w:t>………………………………………………</w:t>
      </w:r>
      <w:r w:rsidRPr="00C73430">
        <w:rPr>
          <w:rFonts w:ascii="Calibri" w:eastAsia="Calibri" w:hAnsi="Calibri" w:cs="Times New Roman"/>
          <w:color w:val="auto"/>
          <w:sz w:val="24"/>
          <w:lang w:bidi="ar-SA"/>
        </w:rPr>
        <w:t xml:space="preserve"> zł</w:t>
      </w:r>
    </w:p>
    <w:p w:rsidR="00FE1D24" w:rsidRPr="00C73430" w:rsidRDefault="00FE1D24" w:rsidP="00A37C62">
      <w:pPr>
        <w:pStyle w:val="awciety"/>
        <w:tabs>
          <w:tab w:val="left" w:pos="426"/>
          <w:tab w:val="left" w:pos="540"/>
        </w:tabs>
        <w:spacing w:line="23" w:lineRule="atLeast"/>
        <w:ind w:left="0" w:firstLine="0"/>
        <w:rPr>
          <w:rFonts w:ascii="Calibri" w:eastAsia="Calibri" w:hAnsi="Calibri" w:cs="Times New Roman"/>
          <w:color w:val="auto"/>
          <w:sz w:val="24"/>
          <w:lang w:bidi="ar-SA"/>
        </w:rPr>
      </w:pPr>
      <w:r w:rsidRPr="00C73430">
        <w:rPr>
          <w:rFonts w:ascii="Calibri" w:eastAsia="Calibri" w:hAnsi="Calibri" w:cs="Times New Roman"/>
          <w:color w:val="auto"/>
          <w:sz w:val="24"/>
          <w:lang w:bidi="ar-SA"/>
        </w:rPr>
        <w:t xml:space="preserve">słownie </w:t>
      </w:r>
      <w:proofErr w:type="gramStart"/>
      <w:r w:rsidRPr="00C73430">
        <w:rPr>
          <w:rFonts w:ascii="Calibri" w:eastAsia="Calibri" w:hAnsi="Calibri" w:cs="Times New Roman"/>
          <w:color w:val="auto"/>
          <w:sz w:val="24"/>
          <w:lang w:bidi="ar-SA"/>
        </w:rPr>
        <w:t>złotych: ................................................</w:t>
      </w:r>
      <w:proofErr w:type="gramEnd"/>
      <w:r w:rsidRPr="00C73430">
        <w:rPr>
          <w:rFonts w:ascii="Calibri" w:eastAsia="Calibri" w:hAnsi="Calibri" w:cs="Times New Roman"/>
          <w:color w:val="auto"/>
          <w:sz w:val="24"/>
          <w:lang w:bidi="ar-SA"/>
        </w:rPr>
        <w:t>................................................</w:t>
      </w:r>
      <w:r w:rsidR="00A37C62" w:rsidRPr="00C73430">
        <w:rPr>
          <w:rFonts w:ascii="Calibri" w:eastAsia="Calibri" w:hAnsi="Calibri" w:cs="Times New Roman"/>
          <w:color w:val="auto"/>
          <w:sz w:val="24"/>
          <w:lang w:bidi="ar-SA"/>
        </w:rPr>
        <w:t>...............</w:t>
      </w:r>
    </w:p>
    <w:p w:rsidR="00D93A62" w:rsidRPr="00C73430" w:rsidRDefault="00D93A62" w:rsidP="00A37C62">
      <w:pPr>
        <w:pStyle w:val="Lista"/>
        <w:tabs>
          <w:tab w:val="num" w:pos="284"/>
          <w:tab w:val="left" w:pos="426"/>
        </w:tabs>
        <w:spacing w:before="100" w:beforeAutospacing="1" w:line="23" w:lineRule="atLeast"/>
        <w:rPr>
          <w:rFonts w:ascii="Calibri" w:hAnsi="Calibri" w:cs="Times New Roman"/>
        </w:rPr>
      </w:pPr>
      <w:r w:rsidRPr="00C73430">
        <w:rPr>
          <w:rFonts w:ascii="Calibri" w:hAnsi="Calibri" w:cs="Times New Roman"/>
        </w:rPr>
        <w:t>Oświadczamy, że:</w:t>
      </w:r>
    </w:p>
    <w:p w:rsidR="003322EA" w:rsidRPr="00C73430" w:rsidRDefault="00C1124B" w:rsidP="00A37C62">
      <w:pPr>
        <w:pStyle w:val="Akapitzlist"/>
        <w:numPr>
          <w:ilvl w:val="0"/>
          <w:numId w:val="11"/>
        </w:numPr>
        <w:tabs>
          <w:tab w:val="left" w:pos="426"/>
        </w:tabs>
        <w:spacing w:after="0" w:line="23" w:lineRule="atLeast"/>
        <w:ind w:left="0" w:firstLine="0"/>
        <w:jc w:val="both"/>
        <w:rPr>
          <w:sz w:val="24"/>
          <w:szCs w:val="24"/>
        </w:rPr>
      </w:pPr>
      <w:proofErr w:type="gramStart"/>
      <w:r w:rsidRPr="00C73430">
        <w:rPr>
          <w:sz w:val="24"/>
          <w:szCs w:val="24"/>
        </w:rPr>
        <w:t>zapoznaliśmy</w:t>
      </w:r>
      <w:proofErr w:type="gramEnd"/>
      <w:r w:rsidRPr="00C73430">
        <w:rPr>
          <w:sz w:val="24"/>
          <w:szCs w:val="24"/>
        </w:rPr>
        <w:t xml:space="preserve"> się z opisem przedmiotu zamówienia </w:t>
      </w:r>
      <w:r w:rsidR="003322EA" w:rsidRPr="00C73430">
        <w:rPr>
          <w:sz w:val="24"/>
          <w:szCs w:val="24"/>
        </w:rPr>
        <w:t xml:space="preserve">i nie wnosimy do niego </w:t>
      </w:r>
      <w:r w:rsidR="00E500B7" w:rsidRPr="00C73430">
        <w:rPr>
          <w:sz w:val="24"/>
          <w:szCs w:val="24"/>
        </w:rPr>
        <w:t>zastrzeżeń oraz zdobyliśmy konieczne informacje potrzebne do właściwego wykonania zamówienia</w:t>
      </w:r>
      <w:r w:rsidR="003322EA" w:rsidRPr="00C73430">
        <w:rPr>
          <w:sz w:val="24"/>
          <w:szCs w:val="24"/>
        </w:rPr>
        <w:t xml:space="preserve">, </w:t>
      </w:r>
    </w:p>
    <w:p w:rsidR="003322EA" w:rsidRPr="00C73430" w:rsidRDefault="003322EA" w:rsidP="00A37C62">
      <w:pPr>
        <w:pStyle w:val="Akapitzlist"/>
        <w:numPr>
          <w:ilvl w:val="0"/>
          <w:numId w:val="11"/>
        </w:numPr>
        <w:tabs>
          <w:tab w:val="left" w:pos="426"/>
        </w:tabs>
        <w:spacing w:before="100" w:beforeAutospacing="1" w:line="23" w:lineRule="atLeast"/>
        <w:ind w:left="0" w:firstLine="0"/>
        <w:jc w:val="both"/>
        <w:rPr>
          <w:sz w:val="24"/>
          <w:szCs w:val="24"/>
        </w:rPr>
      </w:pPr>
      <w:proofErr w:type="gramStart"/>
      <w:r w:rsidRPr="00C73430">
        <w:rPr>
          <w:sz w:val="24"/>
          <w:szCs w:val="24"/>
        </w:rPr>
        <w:t>gwarantujemy</w:t>
      </w:r>
      <w:proofErr w:type="gramEnd"/>
      <w:r w:rsidRPr="00C73430">
        <w:rPr>
          <w:sz w:val="24"/>
          <w:szCs w:val="24"/>
        </w:rPr>
        <w:t xml:space="preserve"> wykonanie całości niniejszego zamówienia zgodnie z treścią zapytania;</w:t>
      </w:r>
    </w:p>
    <w:p w:rsidR="003322EA" w:rsidRPr="00C73430" w:rsidRDefault="00582F54" w:rsidP="00A37C62">
      <w:pPr>
        <w:pStyle w:val="Akapitzlist"/>
        <w:numPr>
          <w:ilvl w:val="0"/>
          <w:numId w:val="11"/>
        </w:numPr>
        <w:tabs>
          <w:tab w:val="left" w:pos="426"/>
        </w:tabs>
        <w:spacing w:before="100" w:beforeAutospacing="1" w:line="23" w:lineRule="atLeast"/>
        <w:ind w:left="0" w:firstLine="0"/>
        <w:jc w:val="both"/>
        <w:rPr>
          <w:sz w:val="24"/>
          <w:szCs w:val="24"/>
        </w:rPr>
      </w:pPr>
      <w:proofErr w:type="gramStart"/>
      <w:r w:rsidRPr="00C73430">
        <w:rPr>
          <w:sz w:val="24"/>
          <w:szCs w:val="24"/>
        </w:rPr>
        <w:t>akceptujemy</w:t>
      </w:r>
      <w:proofErr w:type="gramEnd"/>
      <w:r w:rsidRPr="00C73430">
        <w:rPr>
          <w:sz w:val="24"/>
          <w:szCs w:val="24"/>
        </w:rPr>
        <w:t xml:space="preserve"> przedstawione przez Zamawiającego warunki płatności;</w:t>
      </w:r>
    </w:p>
    <w:p w:rsidR="00C67772" w:rsidRPr="00C73430" w:rsidRDefault="00C67772" w:rsidP="00A37C62">
      <w:pPr>
        <w:pStyle w:val="Akapitzlist"/>
        <w:numPr>
          <w:ilvl w:val="0"/>
          <w:numId w:val="11"/>
        </w:numPr>
        <w:tabs>
          <w:tab w:val="left" w:pos="426"/>
        </w:tabs>
        <w:spacing w:before="100" w:beforeAutospacing="1" w:line="23" w:lineRule="atLeast"/>
        <w:ind w:left="0" w:firstLine="0"/>
        <w:jc w:val="both"/>
        <w:rPr>
          <w:sz w:val="24"/>
          <w:szCs w:val="24"/>
        </w:rPr>
      </w:pPr>
      <w:proofErr w:type="gramStart"/>
      <w:r w:rsidRPr="00C73430">
        <w:rPr>
          <w:sz w:val="24"/>
          <w:szCs w:val="24"/>
        </w:rPr>
        <w:t>akceptujemy</w:t>
      </w:r>
      <w:proofErr w:type="gramEnd"/>
      <w:r w:rsidRPr="00C73430">
        <w:rPr>
          <w:sz w:val="24"/>
          <w:szCs w:val="24"/>
        </w:rPr>
        <w:t xml:space="preserve"> wskazany przez Zamawiającego okres gwarancji</w:t>
      </w:r>
      <w:r w:rsidR="009A54C7" w:rsidRPr="00C73430">
        <w:rPr>
          <w:sz w:val="24"/>
          <w:szCs w:val="24"/>
        </w:rPr>
        <w:t xml:space="preserve"> i rękojmi</w:t>
      </w:r>
      <w:r w:rsidRPr="00C73430">
        <w:rPr>
          <w:sz w:val="24"/>
          <w:szCs w:val="24"/>
        </w:rPr>
        <w:t>;</w:t>
      </w:r>
    </w:p>
    <w:p w:rsidR="009A54C7" w:rsidRPr="00C73430" w:rsidRDefault="009A54C7" w:rsidP="00A37C62">
      <w:pPr>
        <w:pStyle w:val="Akapitzlist"/>
        <w:numPr>
          <w:ilvl w:val="0"/>
          <w:numId w:val="11"/>
        </w:numPr>
        <w:tabs>
          <w:tab w:val="left" w:pos="426"/>
        </w:tabs>
        <w:spacing w:before="100" w:beforeAutospacing="1" w:line="23" w:lineRule="atLeast"/>
        <w:ind w:left="0" w:firstLine="0"/>
        <w:jc w:val="both"/>
        <w:rPr>
          <w:sz w:val="24"/>
          <w:szCs w:val="24"/>
        </w:rPr>
      </w:pPr>
      <w:r w:rsidRPr="00C73430">
        <w:rPr>
          <w:sz w:val="24"/>
          <w:szCs w:val="24"/>
        </w:rPr>
        <w:t xml:space="preserve">posiadamy niezbędny potencjał techniczny oraz wykwalifikowany personel umożliwiający terminowe wykonanie umowy z najwyższą starannością, </w:t>
      </w:r>
      <w:proofErr w:type="gramStart"/>
      <w:r w:rsidRPr="00C73430">
        <w:rPr>
          <w:sz w:val="24"/>
          <w:szCs w:val="24"/>
        </w:rPr>
        <w:t>zarówno co</w:t>
      </w:r>
      <w:proofErr w:type="gramEnd"/>
      <w:r w:rsidRPr="00C73430">
        <w:rPr>
          <w:sz w:val="24"/>
          <w:szCs w:val="24"/>
        </w:rPr>
        <w:t xml:space="preserve"> do rzetelności, jak i estetyki wykonanych prac; </w:t>
      </w:r>
    </w:p>
    <w:p w:rsidR="00E500B7" w:rsidRPr="00C73430" w:rsidRDefault="00E500B7" w:rsidP="00A37C62">
      <w:pPr>
        <w:pStyle w:val="Akapitzlist"/>
        <w:numPr>
          <w:ilvl w:val="0"/>
          <w:numId w:val="11"/>
        </w:numPr>
        <w:tabs>
          <w:tab w:val="left" w:pos="426"/>
        </w:tabs>
        <w:spacing w:after="0" w:line="23" w:lineRule="atLeast"/>
        <w:ind w:left="0" w:firstLine="0"/>
        <w:jc w:val="both"/>
        <w:rPr>
          <w:sz w:val="24"/>
          <w:szCs w:val="24"/>
        </w:rPr>
      </w:pPr>
      <w:proofErr w:type="gramStart"/>
      <w:r w:rsidRPr="00C73430">
        <w:rPr>
          <w:sz w:val="24"/>
          <w:szCs w:val="24"/>
        </w:rPr>
        <w:t>zawarty</w:t>
      </w:r>
      <w:proofErr w:type="gramEnd"/>
      <w:r w:rsidRPr="00C73430">
        <w:rPr>
          <w:sz w:val="24"/>
          <w:szCs w:val="24"/>
        </w:rPr>
        <w:t xml:space="preserve"> w </w:t>
      </w:r>
      <w:r w:rsidR="003322EA" w:rsidRPr="00C73430">
        <w:rPr>
          <w:sz w:val="24"/>
          <w:szCs w:val="24"/>
        </w:rPr>
        <w:t>ogłoszeniu</w:t>
      </w:r>
      <w:r w:rsidRPr="00C73430">
        <w:rPr>
          <w:sz w:val="24"/>
          <w:szCs w:val="24"/>
        </w:rPr>
        <w:t xml:space="preserve"> </w:t>
      </w:r>
      <w:r w:rsidR="00FF6199" w:rsidRPr="00C73430">
        <w:rPr>
          <w:sz w:val="24"/>
          <w:szCs w:val="24"/>
        </w:rPr>
        <w:t>wzór</w:t>
      </w:r>
      <w:r w:rsidRPr="00C73430">
        <w:rPr>
          <w:sz w:val="24"/>
          <w:szCs w:val="24"/>
        </w:rPr>
        <w:t xml:space="preserve"> umowy został przez nas zaakceptowany i zobowiązujemy się w przypadku wybrania naszej oferty do zawarcia umowy na wyżej wymienionych warunkach w miejscu i terminie </w:t>
      </w:r>
      <w:r w:rsidR="00582F54" w:rsidRPr="00C73430">
        <w:rPr>
          <w:sz w:val="24"/>
          <w:szCs w:val="24"/>
        </w:rPr>
        <w:t>wyznaczonym przez Zamawiającego;</w:t>
      </w:r>
    </w:p>
    <w:p w:rsidR="00E500B7" w:rsidRPr="00C73430" w:rsidRDefault="00E500B7" w:rsidP="00A37C62">
      <w:pPr>
        <w:pStyle w:val="Akapitzlist"/>
        <w:numPr>
          <w:ilvl w:val="0"/>
          <w:numId w:val="11"/>
        </w:numPr>
        <w:tabs>
          <w:tab w:val="left" w:pos="426"/>
        </w:tabs>
        <w:spacing w:after="0" w:line="23" w:lineRule="atLeast"/>
        <w:ind w:left="0" w:firstLine="0"/>
        <w:rPr>
          <w:sz w:val="24"/>
          <w:szCs w:val="24"/>
        </w:rPr>
      </w:pPr>
      <w:proofErr w:type="gramStart"/>
      <w:r w:rsidRPr="00C73430">
        <w:rPr>
          <w:sz w:val="24"/>
          <w:szCs w:val="24"/>
        </w:rPr>
        <w:t>uważamy</w:t>
      </w:r>
      <w:proofErr w:type="gramEnd"/>
      <w:r w:rsidRPr="00C73430">
        <w:rPr>
          <w:sz w:val="24"/>
          <w:szCs w:val="24"/>
        </w:rPr>
        <w:t xml:space="preserve"> się za związanych niniejszą ofertą na czas wskazany w</w:t>
      </w:r>
      <w:r w:rsidR="003322EA" w:rsidRPr="00C73430">
        <w:rPr>
          <w:sz w:val="24"/>
          <w:szCs w:val="24"/>
        </w:rPr>
        <w:t xml:space="preserve"> ogłoszeniu</w:t>
      </w:r>
      <w:r w:rsidR="00582F54" w:rsidRPr="00C73430">
        <w:rPr>
          <w:sz w:val="24"/>
          <w:szCs w:val="24"/>
        </w:rPr>
        <w:t>;</w:t>
      </w:r>
    </w:p>
    <w:p w:rsidR="00EA67D1" w:rsidRPr="00C73430" w:rsidRDefault="00EA67D1" w:rsidP="00A37C62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spacing w:line="23" w:lineRule="atLeast"/>
        <w:ind w:left="0" w:firstLine="0"/>
        <w:jc w:val="left"/>
        <w:rPr>
          <w:rFonts w:ascii="Calibri" w:hAnsi="Calibri" w:cs="Times New Roman"/>
        </w:rPr>
      </w:pPr>
      <w:proofErr w:type="gramStart"/>
      <w:r w:rsidRPr="00C73430">
        <w:rPr>
          <w:rFonts w:ascii="Calibri" w:hAnsi="Calibri" w:cs="Times New Roman"/>
        </w:rPr>
        <w:t>wybór</w:t>
      </w:r>
      <w:proofErr w:type="gramEnd"/>
      <w:r w:rsidRPr="00C73430">
        <w:rPr>
          <w:rFonts w:ascii="Calibri" w:hAnsi="Calibri" w:cs="Times New Roman"/>
        </w:rPr>
        <w:t xml:space="preserve"> naszej oferty </w:t>
      </w:r>
    </w:p>
    <w:p w:rsidR="00EA67D1" w:rsidRPr="00C73430" w:rsidRDefault="00EA67D1" w:rsidP="00A37C62">
      <w:pPr>
        <w:pStyle w:val="Lista"/>
        <w:widowControl/>
        <w:tabs>
          <w:tab w:val="left" w:pos="426"/>
        </w:tabs>
        <w:suppressAutoHyphens w:val="0"/>
        <w:spacing w:line="23" w:lineRule="atLeast"/>
        <w:jc w:val="left"/>
        <w:rPr>
          <w:rFonts w:ascii="Calibri" w:hAnsi="Calibri" w:cs="Times New Roman"/>
        </w:rPr>
      </w:pPr>
      <w:r w:rsidRPr="00C73430">
        <w:rPr>
          <w:rFonts w:ascii="Calibri" w:hAnsi="Calibri" w:cs="Times New Roman"/>
          <w:b/>
        </w:rPr>
        <w:t xml:space="preserve">- </w:t>
      </w:r>
      <w:r w:rsidRPr="00C73430">
        <w:rPr>
          <w:rFonts w:ascii="Calibri" w:hAnsi="Calibri" w:cs="Times New Roman"/>
        </w:rPr>
        <w:t>BĘDZIE*</w:t>
      </w:r>
    </w:p>
    <w:p w:rsidR="00EA67D1" w:rsidRPr="00C73430" w:rsidRDefault="00EA67D1" w:rsidP="00A37C62">
      <w:pPr>
        <w:pStyle w:val="Lista"/>
        <w:widowControl/>
        <w:tabs>
          <w:tab w:val="left" w:pos="426"/>
        </w:tabs>
        <w:suppressAutoHyphens w:val="0"/>
        <w:spacing w:line="23" w:lineRule="atLeast"/>
        <w:jc w:val="left"/>
        <w:rPr>
          <w:rFonts w:ascii="Calibri" w:hAnsi="Calibri" w:cs="Times New Roman"/>
        </w:rPr>
      </w:pPr>
      <w:r w:rsidRPr="00C73430">
        <w:rPr>
          <w:rFonts w:ascii="Calibri" w:hAnsi="Calibri" w:cs="Times New Roman"/>
        </w:rPr>
        <w:t>- NIE BĘDZIE*</w:t>
      </w:r>
    </w:p>
    <w:p w:rsidR="00EA67D1" w:rsidRPr="00C73430" w:rsidRDefault="00EA67D1" w:rsidP="00A37C62">
      <w:pPr>
        <w:pStyle w:val="Lista"/>
        <w:widowControl/>
        <w:tabs>
          <w:tab w:val="left" w:pos="426"/>
        </w:tabs>
        <w:suppressAutoHyphens w:val="0"/>
        <w:spacing w:line="23" w:lineRule="atLeast"/>
        <w:jc w:val="left"/>
        <w:rPr>
          <w:rFonts w:ascii="Calibri" w:hAnsi="Calibri" w:cs="Times New Roman"/>
        </w:rPr>
      </w:pPr>
      <w:proofErr w:type="gramStart"/>
      <w:r w:rsidRPr="00C73430">
        <w:rPr>
          <w:rFonts w:ascii="Calibri" w:hAnsi="Calibri" w:cs="Times New Roman"/>
        </w:rPr>
        <w:t>prowadzić</w:t>
      </w:r>
      <w:proofErr w:type="gramEnd"/>
      <w:r w:rsidRPr="00C73430">
        <w:rPr>
          <w:rFonts w:ascii="Calibri" w:hAnsi="Calibri" w:cs="Times New Roman"/>
        </w:rPr>
        <w:t xml:space="preserve"> do powstania u Zamawiającego obowiązku podatkowego na podstawie mechanizmu podzielonej płatności w odniesieniu do następujących towarów lub usług …………………………………………….</w:t>
      </w:r>
    </w:p>
    <w:p w:rsidR="00EA67D1" w:rsidRPr="00C73430" w:rsidRDefault="00EA67D1" w:rsidP="00A37C62">
      <w:pPr>
        <w:pStyle w:val="Lista"/>
        <w:widowControl/>
        <w:tabs>
          <w:tab w:val="left" w:pos="426"/>
        </w:tabs>
        <w:suppressAutoHyphens w:val="0"/>
        <w:spacing w:line="23" w:lineRule="atLeast"/>
        <w:jc w:val="left"/>
        <w:rPr>
          <w:rFonts w:ascii="Calibri" w:hAnsi="Calibri" w:cs="Times New Roman"/>
          <w:i/>
        </w:rPr>
      </w:pPr>
      <w:r w:rsidRPr="00C73430">
        <w:rPr>
          <w:rFonts w:ascii="Calibri" w:hAnsi="Calibri" w:cs="Times New Roman"/>
          <w:i/>
        </w:rPr>
        <w:t xml:space="preserve"> nazwa (rodzaj) towaru lub usługi, których dostawa lub </w:t>
      </w:r>
      <w:proofErr w:type="gramStart"/>
      <w:r w:rsidRPr="00C73430">
        <w:rPr>
          <w:rFonts w:ascii="Calibri" w:hAnsi="Calibri" w:cs="Times New Roman"/>
          <w:i/>
        </w:rPr>
        <w:t>świadczenie  będzie</w:t>
      </w:r>
      <w:proofErr w:type="gramEnd"/>
      <w:r w:rsidRPr="00C73430">
        <w:rPr>
          <w:rFonts w:ascii="Calibri" w:hAnsi="Calibri" w:cs="Times New Roman"/>
          <w:i/>
        </w:rPr>
        <w:t xml:space="preserve"> prowadzić do jego powstania</w:t>
      </w:r>
    </w:p>
    <w:p w:rsidR="00EA67D1" w:rsidRPr="00C73430" w:rsidRDefault="00EA67D1" w:rsidP="00A37C62">
      <w:pPr>
        <w:pStyle w:val="Lista"/>
        <w:widowControl/>
        <w:tabs>
          <w:tab w:val="left" w:pos="426"/>
        </w:tabs>
        <w:suppressAutoHyphens w:val="0"/>
        <w:spacing w:line="23" w:lineRule="atLeast"/>
        <w:jc w:val="left"/>
        <w:rPr>
          <w:rFonts w:ascii="Calibri" w:hAnsi="Calibri" w:cs="Times New Roman"/>
        </w:rPr>
      </w:pPr>
      <w:proofErr w:type="gramStart"/>
      <w:r w:rsidRPr="00C73430">
        <w:rPr>
          <w:rFonts w:ascii="Calibri" w:hAnsi="Calibri" w:cs="Times New Roman"/>
        </w:rPr>
        <w:t>o</w:t>
      </w:r>
      <w:proofErr w:type="gramEnd"/>
      <w:r w:rsidRPr="00C73430">
        <w:rPr>
          <w:rFonts w:ascii="Calibri" w:hAnsi="Calibri" w:cs="Times New Roman"/>
        </w:rPr>
        <w:t xml:space="preserve"> wartości …………………… PLN bez kwoty podatku VAT.</w:t>
      </w:r>
    </w:p>
    <w:p w:rsidR="00EA67D1" w:rsidRPr="00C73430" w:rsidRDefault="00EA67D1" w:rsidP="00A37C62">
      <w:pPr>
        <w:tabs>
          <w:tab w:val="left" w:pos="426"/>
        </w:tabs>
        <w:spacing w:before="100" w:beforeAutospacing="1" w:line="23" w:lineRule="atLeast"/>
        <w:ind w:right="17"/>
        <w:rPr>
          <w:rFonts w:ascii="Calibri" w:hAnsi="Calibri" w:cs="Times New Roman"/>
          <w:i/>
          <w:iCs/>
          <w:u w:val="single"/>
        </w:rPr>
      </w:pPr>
      <w:r w:rsidRPr="00C73430">
        <w:rPr>
          <w:rFonts w:ascii="Calibri" w:hAnsi="Calibri" w:cs="Times New Roman"/>
          <w:i/>
          <w:iCs/>
          <w:u w:val="single"/>
        </w:rPr>
        <w:t>Uwaga:</w:t>
      </w:r>
    </w:p>
    <w:p w:rsidR="00EA67D1" w:rsidRPr="00C73430" w:rsidRDefault="00EA67D1" w:rsidP="00A37C62">
      <w:pPr>
        <w:widowControl/>
        <w:tabs>
          <w:tab w:val="left" w:pos="426"/>
        </w:tabs>
        <w:suppressAutoHyphens w:val="0"/>
        <w:spacing w:line="23" w:lineRule="atLeast"/>
        <w:jc w:val="both"/>
        <w:rPr>
          <w:rFonts w:ascii="Calibri" w:hAnsi="Calibri" w:cs="Times New Roman"/>
          <w:i/>
          <w:iCs/>
        </w:rPr>
      </w:pPr>
      <w:r w:rsidRPr="00C73430">
        <w:rPr>
          <w:rFonts w:ascii="Calibri" w:hAnsi="Calibri" w:cs="Times New Roman"/>
          <w:i/>
          <w:iCs/>
        </w:rPr>
        <w:t>Wykonawca składając ofertę informuje Zamawiającego, czy wybór jego oferty będzie prowadził do powstania u Zamawiającego obowiązku podatkowego (tzw. mechanizm podzielonej płatności) zgodnie z przepisami o podatku od towarów i usług i podaje:</w:t>
      </w:r>
    </w:p>
    <w:p w:rsidR="00EA67D1" w:rsidRPr="00C73430" w:rsidRDefault="00EA67D1" w:rsidP="00A37C62">
      <w:pPr>
        <w:widowControl/>
        <w:numPr>
          <w:ilvl w:val="0"/>
          <w:numId w:val="15"/>
        </w:numPr>
        <w:tabs>
          <w:tab w:val="left" w:pos="426"/>
        </w:tabs>
        <w:suppressAutoHyphens w:val="0"/>
        <w:spacing w:line="23" w:lineRule="atLeast"/>
        <w:ind w:left="0" w:firstLine="0"/>
        <w:jc w:val="both"/>
        <w:rPr>
          <w:rFonts w:ascii="Calibri" w:hAnsi="Calibri" w:cs="Times New Roman"/>
          <w:i/>
          <w:iCs/>
        </w:rPr>
      </w:pPr>
      <w:proofErr w:type="gramStart"/>
      <w:r w:rsidRPr="00C73430">
        <w:rPr>
          <w:rFonts w:ascii="Calibri" w:hAnsi="Calibri" w:cs="Times New Roman"/>
          <w:i/>
          <w:iCs/>
        </w:rPr>
        <w:t>informację</w:t>
      </w:r>
      <w:proofErr w:type="gramEnd"/>
      <w:r w:rsidRPr="00C73430">
        <w:rPr>
          <w:rFonts w:ascii="Calibri" w:hAnsi="Calibri" w:cs="Times New Roman"/>
          <w:i/>
          <w:iCs/>
        </w:rPr>
        <w:t xml:space="preserve"> dotyczącą możliwości powstania u wykonawcy, w przypadku udzielenia mu zamówienia publicznego, obowiązku podatkowego; </w:t>
      </w:r>
    </w:p>
    <w:p w:rsidR="00EA67D1" w:rsidRPr="00C73430" w:rsidRDefault="00EA67D1" w:rsidP="00A37C62">
      <w:pPr>
        <w:widowControl/>
        <w:numPr>
          <w:ilvl w:val="0"/>
          <w:numId w:val="15"/>
        </w:numPr>
        <w:tabs>
          <w:tab w:val="left" w:pos="426"/>
        </w:tabs>
        <w:suppressAutoHyphens w:val="0"/>
        <w:spacing w:line="23" w:lineRule="atLeast"/>
        <w:ind w:left="0" w:firstLine="0"/>
        <w:jc w:val="both"/>
        <w:rPr>
          <w:rFonts w:ascii="Calibri" w:hAnsi="Calibri" w:cs="Times New Roman"/>
          <w:i/>
          <w:iCs/>
        </w:rPr>
      </w:pPr>
      <w:proofErr w:type="gramStart"/>
      <w:r w:rsidRPr="00C73430">
        <w:rPr>
          <w:rFonts w:ascii="Calibri" w:hAnsi="Calibri" w:cs="Times New Roman"/>
          <w:i/>
          <w:iCs/>
        </w:rPr>
        <w:lastRenderedPageBreak/>
        <w:t>nazwę</w:t>
      </w:r>
      <w:proofErr w:type="gramEnd"/>
      <w:r w:rsidRPr="00C73430">
        <w:rPr>
          <w:rFonts w:ascii="Calibri" w:hAnsi="Calibri" w:cs="Times New Roman"/>
          <w:i/>
          <w:iCs/>
        </w:rPr>
        <w:t xml:space="preserve"> (rodzaju) towaru lub usługi, których dostawa lub świadczenie będzie prowadzić do jego powstania, oraz ich wartości bez kwoty podatku;</w:t>
      </w:r>
    </w:p>
    <w:p w:rsidR="00EA67D1" w:rsidRPr="00C73430" w:rsidRDefault="00EA67D1" w:rsidP="00A37C62">
      <w:pPr>
        <w:widowControl/>
        <w:numPr>
          <w:ilvl w:val="0"/>
          <w:numId w:val="15"/>
        </w:numPr>
        <w:tabs>
          <w:tab w:val="left" w:pos="426"/>
        </w:tabs>
        <w:suppressAutoHyphens w:val="0"/>
        <w:spacing w:line="23" w:lineRule="atLeast"/>
        <w:ind w:left="0" w:firstLine="0"/>
        <w:jc w:val="both"/>
        <w:rPr>
          <w:rFonts w:ascii="Calibri" w:hAnsi="Calibri" w:cs="Times New Roman"/>
          <w:i/>
          <w:iCs/>
        </w:rPr>
      </w:pPr>
      <w:proofErr w:type="gramStart"/>
      <w:r w:rsidRPr="00C73430">
        <w:rPr>
          <w:rFonts w:ascii="Calibri" w:hAnsi="Calibri" w:cs="Times New Roman"/>
          <w:i/>
          <w:iCs/>
        </w:rPr>
        <w:t>kwotę</w:t>
      </w:r>
      <w:proofErr w:type="gramEnd"/>
      <w:r w:rsidRPr="00C73430">
        <w:rPr>
          <w:rFonts w:ascii="Calibri" w:hAnsi="Calibri" w:cs="Times New Roman"/>
          <w:i/>
          <w:iCs/>
        </w:rPr>
        <w:t xml:space="preserve"> podatku od towarów i usług, która powinna być doliczona do ceny złożonej oferty, o ile nie wynika to z treści złożonej oferty.</w:t>
      </w:r>
    </w:p>
    <w:p w:rsidR="00EA67D1" w:rsidRPr="00C73430" w:rsidRDefault="00EA67D1" w:rsidP="00A37C62">
      <w:pPr>
        <w:pStyle w:val="Tekstkomentarza1"/>
        <w:tabs>
          <w:tab w:val="left" w:pos="426"/>
        </w:tabs>
        <w:spacing w:line="23" w:lineRule="atLeast"/>
        <w:rPr>
          <w:rFonts w:ascii="Calibri" w:hAnsi="Calibri"/>
          <w:sz w:val="24"/>
          <w:szCs w:val="24"/>
        </w:rPr>
      </w:pPr>
      <w:r w:rsidRPr="00C73430">
        <w:rPr>
          <w:rFonts w:ascii="Calibri" w:hAnsi="Calibri"/>
          <w:sz w:val="24"/>
          <w:szCs w:val="24"/>
        </w:rPr>
        <w:t>* niepotrzebne skreślić – w przypadku braku skreślenia przyjmuje się, że wybór oferty wykonawcy nie będzie prowadził do powstania u zamawiającego obowiązku podatkowego zgodnie z przepisami o podatku od towarów i usług</w:t>
      </w:r>
    </w:p>
    <w:p w:rsidR="00D93A62" w:rsidRPr="00C73430" w:rsidRDefault="003322EA" w:rsidP="00A37C62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spacing w:line="23" w:lineRule="atLeast"/>
        <w:ind w:left="0" w:firstLine="0"/>
        <w:jc w:val="left"/>
        <w:rPr>
          <w:rFonts w:ascii="Calibri" w:hAnsi="Calibri" w:cs="Times New Roman"/>
        </w:rPr>
      </w:pPr>
      <w:r w:rsidRPr="00C73430">
        <w:rPr>
          <w:rFonts w:ascii="Calibri" w:hAnsi="Calibri" w:cs="Times New Roman"/>
        </w:rPr>
        <w:t>p</w:t>
      </w:r>
      <w:r w:rsidR="00D93A62" w:rsidRPr="00C73430">
        <w:rPr>
          <w:rFonts w:ascii="Calibri" w:hAnsi="Calibri" w:cs="Times New Roman"/>
        </w:rPr>
        <w:t xml:space="preserve">odwykonawcom zamierzamy powierzyć wykonanie następujących części </w:t>
      </w:r>
      <w:proofErr w:type="gramStart"/>
      <w:r w:rsidR="00D93A62" w:rsidRPr="00C73430">
        <w:rPr>
          <w:rFonts w:ascii="Calibri" w:hAnsi="Calibri" w:cs="Times New Roman"/>
        </w:rPr>
        <w:t>zamówienia (jeśli</w:t>
      </w:r>
      <w:proofErr w:type="gramEnd"/>
      <w:r w:rsidR="00D93A62" w:rsidRPr="00C73430">
        <w:rPr>
          <w:rFonts w:ascii="Calibri" w:hAnsi="Calibri" w:cs="Times New Roman"/>
        </w:rPr>
        <w:t xml:space="preserve"> dotyczy):*</w:t>
      </w:r>
    </w:p>
    <w:tbl>
      <w:tblPr>
        <w:tblW w:w="8768" w:type="dxa"/>
        <w:tblLook w:val="04A0" w:firstRow="1" w:lastRow="0" w:firstColumn="1" w:lastColumn="0" w:noHBand="0" w:noVBand="1"/>
        <w:tblCaption w:val="Podwykoanwcy"/>
        <w:tblDescription w:val="Tabela do wypełnienia w zakresie wskazania nazwy Podwykonawcy oraz zakresu  prac"/>
      </w:tblPr>
      <w:tblGrid>
        <w:gridCol w:w="522"/>
        <w:gridCol w:w="5245"/>
        <w:gridCol w:w="3001"/>
      </w:tblGrid>
      <w:tr w:rsidR="00D93A62" w:rsidRPr="00C73430" w:rsidTr="00A37C62">
        <w:tc>
          <w:tcPr>
            <w:tcW w:w="522" w:type="dxa"/>
          </w:tcPr>
          <w:p w:rsidR="00D93A62" w:rsidRPr="00C73430" w:rsidRDefault="006428AC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  <w:r w:rsidRPr="00C73430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C73430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C73430">
              <w:rPr>
                <w:rFonts w:ascii="Calibri" w:eastAsia="Times New Roman" w:hAnsi="Calibri" w:cs="Times New Roman"/>
                <w:i/>
                <w:lang w:eastAsia="zh-CN" w:bidi="ar-SA"/>
              </w:rPr>
              <w:t>(określić wyraźnie zakres prac, które zostaną wykonane przez podwykonawców)</w:t>
            </w:r>
          </w:p>
        </w:tc>
        <w:tc>
          <w:tcPr>
            <w:tcW w:w="3001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  <w:r w:rsidRPr="00C73430">
              <w:rPr>
                <w:rFonts w:ascii="Calibri" w:eastAsia="Times New Roman" w:hAnsi="Calibri" w:cs="Times New Roman"/>
                <w:lang w:eastAsia="zh-CN" w:bidi="ar-SA"/>
              </w:rPr>
              <w:t>Nazwa i adres podwykonawcy</w:t>
            </w:r>
          </w:p>
        </w:tc>
      </w:tr>
      <w:tr w:rsidR="00D93A62" w:rsidRPr="00C73430" w:rsidTr="00A37C62">
        <w:tc>
          <w:tcPr>
            <w:tcW w:w="522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C73430" w:rsidTr="00A37C62">
        <w:tc>
          <w:tcPr>
            <w:tcW w:w="522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542358" w:rsidRPr="00C73430" w:rsidTr="00A37C62">
        <w:tc>
          <w:tcPr>
            <w:tcW w:w="522" w:type="dxa"/>
          </w:tcPr>
          <w:p w:rsidR="00542358" w:rsidRPr="00C73430" w:rsidRDefault="00542358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:rsidR="00542358" w:rsidRPr="00C73430" w:rsidRDefault="00542358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:rsidR="00542358" w:rsidRPr="00C73430" w:rsidRDefault="00542358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:rsidR="00D93A62" w:rsidRPr="00C73430" w:rsidRDefault="00D93A62" w:rsidP="00A37C62">
      <w:pPr>
        <w:pStyle w:val="1"/>
        <w:tabs>
          <w:tab w:val="left" w:pos="426"/>
          <w:tab w:val="left" w:pos="720"/>
          <w:tab w:val="left" w:pos="19431"/>
        </w:tabs>
        <w:spacing w:before="100" w:beforeAutospacing="1" w:line="23" w:lineRule="atLeast"/>
        <w:ind w:left="0" w:right="-3" w:firstLine="0"/>
        <w:rPr>
          <w:rFonts w:ascii="Calibri" w:eastAsia="Times New Roman" w:hAnsi="Calibri" w:cs="Times New Roman"/>
          <w:color w:val="auto"/>
          <w:sz w:val="24"/>
        </w:rPr>
      </w:pPr>
      <w:r w:rsidRPr="00C73430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C73430">
        <w:rPr>
          <w:rFonts w:ascii="Calibri" w:eastAsia="Times New Roman" w:hAnsi="Calibri" w:cs="Times New Roman"/>
          <w:i/>
          <w:color w:val="auto"/>
          <w:sz w:val="24"/>
        </w:rPr>
        <w:t>Wykreślić jeśli</w:t>
      </w:r>
      <w:proofErr w:type="gramEnd"/>
      <w:r w:rsidRPr="00C73430">
        <w:rPr>
          <w:rFonts w:ascii="Calibri" w:eastAsia="Times New Roman" w:hAnsi="Calibr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C73430">
        <w:rPr>
          <w:rFonts w:ascii="Calibri" w:eastAsia="Times New Roman" w:hAnsi="Calibri" w:cs="Times New Roman"/>
          <w:i/>
          <w:color w:val="auto"/>
          <w:sz w:val="24"/>
        </w:rPr>
        <w:t>uzna że</w:t>
      </w:r>
      <w:proofErr w:type="gramEnd"/>
      <w:r w:rsidRPr="00C73430">
        <w:rPr>
          <w:rFonts w:ascii="Calibri" w:eastAsia="Times New Roman" w:hAnsi="Calibri" w:cs="Times New Roman"/>
          <w:i/>
          <w:color w:val="auto"/>
          <w:sz w:val="24"/>
        </w:rPr>
        <w:t xml:space="preserve"> Wykonawca zamierza zrealizować zamówienie siłami własnymi.</w:t>
      </w:r>
    </w:p>
    <w:p w:rsidR="00110AE4" w:rsidRPr="00C73430" w:rsidRDefault="00110AE4" w:rsidP="00A37C62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spacing w:line="23" w:lineRule="atLeast"/>
        <w:ind w:left="0" w:firstLine="0"/>
        <w:jc w:val="left"/>
        <w:rPr>
          <w:rFonts w:ascii="Calibri" w:eastAsia="Times New Roman" w:hAnsi="Calibri" w:cs="Times New Roman"/>
          <w:color w:val="auto"/>
        </w:rPr>
      </w:pPr>
      <w:proofErr w:type="gramStart"/>
      <w:r w:rsidRPr="00C73430">
        <w:rPr>
          <w:rFonts w:ascii="Calibri" w:hAnsi="Calibri" w:cs="Times New Roman"/>
        </w:rPr>
        <w:t>wypełniliśmy</w:t>
      </w:r>
      <w:proofErr w:type="gramEnd"/>
      <w:r w:rsidR="0049690F" w:rsidRPr="00C73430">
        <w:rPr>
          <w:rFonts w:ascii="Calibri" w:hAnsi="Calibri" w:cs="Times New Roman"/>
        </w:rPr>
        <w:t xml:space="preserve"> obowiązki informacyjne przewidziane w art. 13 lub art. 14 RODO</w:t>
      </w:r>
      <w:r w:rsidR="0049690F" w:rsidRPr="00C73430">
        <w:rPr>
          <w:rFonts w:ascii="Calibri" w:hAnsi="Calibri" w:cs="Times New Roman"/>
        </w:rPr>
        <w:footnoteReference w:id="1"/>
      </w:r>
      <w:r w:rsidR="00A37C62" w:rsidRPr="00C73430">
        <w:rPr>
          <w:rFonts w:ascii="Calibri" w:hAnsi="Calibri" w:cs="Times New Roman"/>
        </w:rPr>
        <w:t xml:space="preserve"> </w:t>
      </w:r>
      <w:r w:rsidR="0049690F" w:rsidRPr="00C73430">
        <w:rPr>
          <w:rFonts w:ascii="Calibri" w:hAnsi="Calibri" w:cs="Times New Roman"/>
        </w:rPr>
        <w:t>wobec osób fizycznych, od których dane osobowe bezpo</w:t>
      </w:r>
      <w:r w:rsidRPr="00C73430">
        <w:rPr>
          <w:rFonts w:ascii="Calibri" w:hAnsi="Calibri" w:cs="Times New Roman"/>
        </w:rPr>
        <w:t>średnio lub pośrednio pozyskaliśmy</w:t>
      </w:r>
      <w:r w:rsidR="0049690F" w:rsidRPr="00C73430">
        <w:rPr>
          <w:rFonts w:ascii="Calibri" w:hAnsi="Calibri" w:cs="Times New Roman"/>
        </w:rPr>
        <w:t xml:space="preserve"> w celu ubiegania się o udzielenie zamówienia public</w:t>
      </w:r>
      <w:r w:rsidR="00582F54" w:rsidRPr="00C73430">
        <w:rPr>
          <w:rFonts w:ascii="Calibri" w:hAnsi="Calibri" w:cs="Times New Roman"/>
        </w:rPr>
        <w:t>znego w niniejszym postępowaniu;</w:t>
      </w:r>
      <w:r w:rsidR="0049690F" w:rsidRPr="00C73430">
        <w:rPr>
          <w:rFonts w:ascii="Calibri" w:hAnsi="Calibri" w:cs="Times New Roman"/>
        </w:rPr>
        <w:t xml:space="preserve"> </w:t>
      </w:r>
      <w:r w:rsidR="0049690F" w:rsidRPr="00C73430">
        <w:rPr>
          <w:rFonts w:ascii="Calibri" w:hAnsi="Calibri" w:cs="Times New Roman"/>
        </w:rPr>
        <w:footnoteReference w:id="2"/>
      </w:r>
    </w:p>
    <w:p w:rsidR="00110AE4" w:rsidRPr="00C73430" w:rsidRDefault="003322EA" w:rsidP="00A37C62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spacing w:before="100" w:beforeAutospacing="1" w:line="23" w:lineRule="atLeast"/>
        <w:ind w:left="0" w:firstLine="0"/>
        <w:jc w:val="left"/>
        <w:rPr>
          <w:rFonts w:ascii="Calibri" w:eastAsia="Times New Roman" w:hAnsi="Calibri" w:cs="Times New Roman"/>
          <w:color w:val="auto"/>
        </w:rPr>
      </w:pPr>
      <w:proofErr w:type="gramStart"/>
      <w:r w:rsidRPr="00C73430">
        <w:rPr>
          <w:rFonts w:ascii="Calibri" w:eastAsia="Times New Roman" w:hAnsi="Calibri" w:cs="Times New Roman"/>
          <w:color w:val="auto"/>
          <w:lang w:eastAsia="pl-PL" w:bidi="ar-SA"/>
        </w:rPr>
        <w:t>o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>sobą</w:t>
      </w:r>
      <w:proofErr w:type="gramEnd"/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 xml:space="preserve"> wyznaczoną do kontaktów w sprawie zawarcia umowy jest……………….……………….</w:t>
      </w:r>
    </w:p>
    <w:p w:rsidR="00110AE4" w:rsidRPr="00C73430" w:rsidRDefault="00110AE4" w:rsidP="00A37C62">
      <w:pPr>
        <w:pStyle w:val="Lista"/>
        <w:widowControl/>
        <w:tabs>
          <w:tab w:val="left" w:pos="426"/>
        </w:tabs>
        <w:suppressAutoHyphens w:val="0"/>
        <w:spacing w:line="23" w:lineRule="atLeast"/>
        <w:jc w:val="left"/>
        <w:rPr>
          <w:rFonts w:ascii="Calibri" w:eastAsia="Times New Roman" w:hAnsi="Calibri" w:cs="Times New Roman"/>
          <w:color w:val="auto"/>
        </w:rPr>
      </w:pPr>
      <w:r w:rsidRPr="00C73430">
        <w:rPr>
          <w:rFonts w:ascii="Calibri" w:eastAsia="Times New Roman" w:hAnsi="Calibri" w:cs="Times New Roman"/>
          <w:color w:val="auto"/>
          <w:lang w:eastAsia="pl-PL" w:bidi="ar-SA"/>
        </w:rPr>
        <w:t>Sposób kontaktu:</w:t>
      </w:r>
    </w:p>
    <w:p w:rsidR="00110AE4" w:rsidRPr="00C73430" w:rsidRDefault="00110AE4" w:rsidP="00A37C62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3" w:lineRule="atLeast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C73430">
        <w:rPr>
          <w:rFonts w:ascii="Calibri" w:eastAsia="Times New Roman" w:hAnsi="Calibri" w:cs="Times New Roman"/>
          <w:color w:val="auto"/>
          <w:lang w:eastAsia="pl-PL" w:bidi="ar-SA"/>
        </w:rPr>
        <w:t>telefon</w:t>
      </w:r>
      <w:proofErr w:type="gramEnd"/>
      <w:r w:rsidRPr="00C73430">
        <w:rPr>
          <w:rFonts w:ascii="Calibri" w:eastAsia="Times New Roman" w:hAnsi="Calibri" w:cs="Times New Roman"/>
          <w:color w:val="auto"/>
          <w:lang w:eastAsia="pl-PL" w:bidi="ar-SA"/>
        </w:rPr>
        <w:t>/faks ………………………………………………………………….</w:t>
      </w:r>
    </w:p>
    <w:p w:rsidR="00FE1D24" w:rsidRPr="00C73430" w:rsidRDefault="00110AE4" w:rsidP="00A37C62">
      <w:pPr>
        <w:tabs>
          <w:tab w:val="left" w:pos="426"/>
          <w:tab w:val="left" w:pos="540"/>
        </w:tabs>
        <w:spacing w:line="23" w:lineRule="atLeast"/>
        <w:jc w:val="both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C73430">
        <w:rPr>
          <w:rFonts w:ascii="Calibri" w:eastAsia="Times New Roman" w:hAnsi="Calibri" w:cs="Times New Roman"/>
          <w:color w:val="auto"/>
          <w:lang w:eastAsia="pl-PL" w:bidi="ar-SA"/>
        </w:rPr>
        <w:t>e-mail</w:t>
      </w:r>
      <w:proofErr w:type="gramEnd"/>
      <w:r w:rsidRPr="00C73430">
        <w:rPr>
          <w:rFonts w:ascii="Calibri" w:eastAsia="Times New Roman" w:hAnsi="Calibri" w:cs="Times New Roman"/>
          <w:color w:val="auto"/>
          <w:lang w:eastAsia="pl-PL" w:bidi="ar-SA"/>
        </w:rPr>
        <w:t>: ………………………….</w:t>
      </w:r>
    </w:p>
    <w:p w:rsidR="00110AE4" w:rsidRPr="00C73430" w:rsidRDefault="00582F54" w:rsidP="00A37C62">
      <w:pPr>
        <w:pStyle w:val="Lista"/>
        <w:widowControl/>
        <w:numPr>
          <w:ilvl w:val="0"/>
          <w:numId w:val="11"/>
        </w:numPr>
        <w:tabs>
          <w:tab w:val="left" w:pos="426"/>
          <w:tab w:val="left" w:pos="540"/>
        </w:tabs>
        <w:suppressAutoHyphens w:val="0"/>
        <w:autoSpaceDE w:val="0"/>
        <w:autoSpaceDN w:val="0"/>
        <w:adjustRightInd w:val="0"/>
        <w:spacing w:line="23" w:lineRule="atLeast"/>
        <w:ind w:left="0" w:firstLine="0"/>
        <w:rPr>
          <w:rFonts w:ascii="Calibri" w:hAnsi="Calibri" w:cs="Times New Roman"/>
        </w:rPr>
      </w:pPr>
      <w:proofErr w:type="gramStart"/>
      <w:r w:rsidRPr="00C73430">
        <w:rPr>
          <w:rFonts w:ascii="Calibri" w:eastAsia="Times New Roman" w:hAnsi="Calibri" w:cs="Times New Roman"/>
          <w:color w:val="auto"/>
          <w:lang w:eastAsia="pl-PL" w:bidi="ar-SA"/>
        </w:rPr>
        <w:t>ż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>adna</w:t>
      </w:r>
      <w:proofErr w:type="gramEnd"/>
      <w:r w:rsidR="00110AE4" w:rsidRPr="00C73430">
        <w:rPr>
          <w:rFonts w:ascii="Calibri" w:eastAsia="Times New Roman" w:hAnsi="Calibri" w:cs="Times New Roman"/>
          <w:b/>
          <w:bCs/>
          <w:color w:val="auto"/>
          <w:lang w:eastAsia="pl-PL" w:bidi="ar-SA"/>
        </w:rPr>
        <w:t xml:space="preserve"> 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 xml:space="preserve">z informacji zawarta w ofercie </w:t>
      </w:r>
      <w:r w:rsidR="00110AE4" w:rsidRPr="00C73430">
        <w:rPr>
          <w:rFonts w:ascii="Calibri" w:eastAsia="Times New Roman" w:hAnsi="Calibri" w:cs="Times New Roman"/>
          <w:b/>
          <w:bCs/>
          <w:color w:val="auto"/>
          <w:lang w:eastAsia="pl-PL" w:bidi="ar-SA"/>
        </w:rPr>
        <w:t xml:space="preserve">nie stanowią tajemnicy przedsiębiorstwa 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>w rozumieniu przepisów o zwalc</w:t>
      </w:r>
      <w:r w:rsidR="00B821DC" w:rsidRPr="00C73430">
        <w:rPr>
          <w:rFonts w:ascii="Calibri" w:eastAsia="Times New Roman" w:hAnsi="Calibri" w:cs="Times New Roman"/>
          <w:color w:val="auto"/>
          <w:lang w:eastAsia="pl-PL" w:bidi="ar-SA"/>
        </w:rPr>
        <w:t>zaniu nieuczciwej konkurencji*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 xml:space="preserve">) / </w:t>
      </w:r>
      <w:r w:rsidR="00110AE4" w:rsidRPr="00C73430">
        <w:rPr>
          <w:rFonts w:ascii="Calibri" w:eastAsia="Times New Roman" w:hAnsi="Calibri" w:cs="Times New Roman"/>
          <w:b/>
          <w:bCs/>
          <w:color w:val="auto"/>
          <w:lang w:eastAsia="pl-PL" w:bidi="ar-SA"/>
        </w:rPr>
        <w:t xml:space="preserve">wskazane poniżej informacje 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 xml:space="preserve">zawarte w ofercie </w:t>
      </w:r>
      <w:r w:rsidR="00110AE4" w:rsidRPr="00C73430">
        <w:rPr>
          <w:rFonts w:ascii="Calibri" w:eastAsia="Times New Roman" w:hAnsi="Calibr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</w:t>
      </w:r>
      <w:r w:rsidR="00B821DC" w:rsidRPr="00C73430">
        <w:rPr>
          <w:rFonts w:ascii="Calibri" w:eastAsia="Times New Roman" w:hAnsi="Calibri" w:cs="Times New Roman"/>
          <w:color w:val="auto"/>
          <w:lang w:eastAsia="pl-PL" w:bidi="ar-SA"/>
        </w:rPr>
        <w:t>nnym uczestnikom postępowania*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>*):</w:t>
      </w:r>
    </w:p>
    <w:tbl>
      <w:tblPr>
        <w:tblW w:w="0" w:type="auto"/>
        <w:jc w:val="center"/>
        <w:tblLook w:val="04A0" w:firstRow="1" w:lastRow="0" w:firstColumn="1" w:lastColumn="0" w:noHBand="0" w:noVBand="1"/>
        <w:tblCaption w:val="Tajemnica przedsiębiorstwa"/>
        <w:tblDescription w:val="Rabela do wypełnienia w zakresie wskazania informacji stanowiących tajemncię przedsiębiorstwa "/>
      </w:tblPr>
      <w:tblGrid>
        <w:gridCol w:w="534"/>
        <w:gridCol w:w="3602"/>
        <w:gridCol w:w="2069"/>
        <w:gridCol w:w="2069"/>
      </w:tblGrid>
      <w:tr w:rsidR="005356F1" w:rsidRPr="00C73430" w:rsidTr="00A37C62">
        <w:trPr>
          <w:jc w:val="center"/>
        </w:trPr>
        <w:tc>
          <w:tcPr>
            <w:tcW w:w="534" w:type="dxa"/>
            <w:vMerge w:val="restart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:rsidR="00110AE4" w:rsidRPr="00C73430" w:rsidRDefault="00110AE4" w:rsidP="00A37C62">
            <w:pPr>
              <w:widowControl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Strony w ofercie</w:t>
            </w:r>
          </w:p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5356F1" w:rsidRPr="00C73430" w:rsidTr="00A37C62">
        <w:trPr>
          <w:jc w:val="center"/>
        </w:trPr>
        <w:tc>
          <w:tcPr>
            <w:tcW w:w="534" w:type="dxa"/>
            <w:vMerge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proofErr w:type="gramStart"/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proofErr w:type="gramStart"/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5356F1" w:rsidRPr="00C73430" w:rsidTr="00A37C62">
        <w:trPr>
          <w:jc w:val="center"/>
        </w:trPr>
        <w:tc>
          <w:tcPr>
            <w:tcW w:w="534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bookmarkStart w:id="0" w:name="_GoBack"/>
            <w:bookmarkEnd w:id="0"/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  <w:tr w:rsidR="005356F1" w:rsidRPr="00C73430" w:rsidTr="00A37C62">
        <w:trPr>
          <w:jc w:val="center"/>
        </w:trPr>
        <w:tc>
          <w:tcPr>
            <w:tcW w:w="534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  <w:tr w:rsidR="005356F1" w:rsidRPr="00C73430" w:rsidTr="00A37C62">
        <w:trPr>
          <w:jc w:val="center"/>
        </w:trPr>
        <w:tc>
          <w:tcPr>
            <w:tcW w:w="534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</w:tbl>
    <w:p w:rsidR="009030A4" w:rsidRPr="00C73430" w:rsidRDefault="009030A4" w:rsidP="00A37C62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Times New Roman"/>
          <w:b/>
          <w:color w:val="auto"/>
          <w:lang w:eastAsia="pl-PL" w:bidi="ar-SA"/>
        </w:rPr>
      </w:pPr>
      <w:r w:rsidRPr="00C73430">
        <w:rPr>
          <w:rFonts w:ascii="Calibri" w:eastAsia="Times New Roman" w:hAnsi="Calibri" w:cs="Times New Roman"/>
          <w:b/>
          <w:color w:val="auto"/>
          <w:lang w:eastAsia="pl-PL" w:bidi="ar-SA"/>
        </w:rPr>
        <w:t>Uwaga:</w:t>
      </w:r>
    </w:p>
    <w:p w:rsidR="009030A4" w:rsidRPr="00C73430" w:rsidRDefault="00B821DC" w:rsidP="00A37C62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Times New Roman"/>
          <w:i/>
          <w:iCs/>
          <w:color w:val="auto"/>
          <w:lang w:eastAsia="pl-PL" w:bidi="ar-SA"/>
        </w:rPr>
      </w:pPr>
      <w:r w:rsidRPr="00C73430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*</w:t>
      </w:r>
      <w:r w:rsidR="009030A4" w:rsidRPr="00C73430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</w:t>
      </w:r>
      <w:r w:rsidR="005356F1" w:rsidRPr="00C73430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9030A4" w:rsidRPr="00C73430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poufności (DZ. U z dnia 24 sierpnia 2018 r poz. 1637).</w:t>
      </w:r>
    </w:p>
    <w:p w:rsidR="009030A4" w:rsidRPr="00C73430" w:rsidRDefault="00B821DC" w:rsidP="00A37C62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Times New Roman"/>
          <w:i/>
          <w:iCs/>
          <w:color w:val="auto"/>
          <w:lang w:eastAsia="pl-PL" w:bidi="ar-SA"/>
        </w:rPr>
      </w:pPr>
      <w:r w:rsidRPr="00C73430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**</w:t>
      </w:r>
      <w:r w:rsidR="009030A4" w:rsidRPr="00C73430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) Wykonawca załączy niniejsze oświadczenie, tylko wtedy, gdy zastrzeże w ofercie, iż któreś z informacji zawartych w ofercie stanowią tajemnicę przedsiębiorstw oraz wykaże, iż zastrzeżone </w:t>
      </w:r>
      <w:r w:rsidR="009030A4" w:rsidRPr="00C73430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lastRenderedPageBreak/>
        <w:t>informacje stanowią tajemnicę przedsiębiorstwa. Wykonawca nie może zastrzec informacji, o których mowa w art. 86 ust.4 Pzp.</w:t>
      </w:r>
    </w:p>
    <w:p w:rsidR="00582F54" w:rsidRPr="00C73430" w:rsidRDefault="00582F54" w:rsidP="00A37C62">
      <w:pPr>
        <w:pStyle w:val="Lista"/>
        <w:widowControl/>
        <w:numPr>
          <w:ilvl w:val="0"/>
          <w:numId w:val="11"/>
        </w:numPr>
        <w:tabs>
          <w:tab w:val="left" w:pos="426"/>
          <w:tab w:val="left" w:pos="540"/>
        </w:tabs>
        <w:suppressAutoHyphens w:val="0"/>
        <w:autoSpaceDE w:val="0"/>
        <w:autoSpaceDN w:val="0"/>
        <w:adjustRightInd w:val="0"/>
        <w:spacing w:line="23" w:lineRule="atLeast"/>
        <w:ind w:left="0" w:firstLine="0"/>
        <w:rPr>
          <w:rFonts w:ascii="Calibri" w:eastAsia="Calibri" w:hAnsi="Calibri" w:cs="Times New Roman"/>
          <w:lang w:bidi="ar-SA"/>
        </w:rPr>
      </w:pPr>
      <w:proofErr w:type="gramStart"/>
      <w:r w:rsidRPr="00C73430">
        <w:rPr>
          <w:rFonts w:ascii="Calibri" w:eastAsia="Times New Roman" w:hAnsi="Calibri" w:cs="Times New Roman"/>
          <w:color w:val="auto"/>
          <w:lang w:eastAsia="pl-PL" w:bidi="ar-SA"/>
        </w:rPr>
        <w:t>jeste</w:t>
      </w:r>
      <w:r w:rsidRPr="00C73430">
        <w:rPr>
          <w:rFonts w:ascii="Calibri" w:eastAsia="Calibri" w:hAnsi="Calibri" w:cs="Times New Roman"/>
          <w:lang w:bidi="ar-SA"/>
        </w:rPr>
        <w:t>śmy</w:t>
      </w:r>
      <w:proofErr w:type="gramEnd"/>
      <w:r w:rsidRPr="00C73430">
        <w:rPr>
          <w:rFonts w:ascii="Calibri" w:eastAsia="Calibri" w:hAnsi="Calibri" w:cs="Times New Roman"/>
          <w:lang w:bidi="ar-SA"/>
        </w:rPr>
        <w:t xml:space="preserve"> świadomi odpowiedzialności karnej za złożenie fałszywego oświadczenia.</w:t>
      </w:r>
    </w:p>
    <w:p w:rsidR="00A37C62" w:rsidRPr="00A37C62" w:rsidRDefault="00A37C62" w:rsidP="00A37C62">
      <w:pPr>
        <w:pStyle w:val="Lista"/>
        <w:widowControl/>
        <w:numPr>
          <w:ilvl w:val="0"/>
          <w:numId w:val="11"/>
        </w:numPr>
        <w:tabs>
          <w:tab w:val="left" w:pos="426"/>
          <w:tab w:val="left" w:pos="540"/>
        </w:tabs>
        <w:suppressAutoHyphens w:val="0"/>
        <w:autoSpaceDE w:val="0"/>
        <w:autoSpaceDN w:val="0"/>
        <w:adjustRightInd w:val="0"/>
        <w:spacing w:before="100" w:beforeAutospacing="1" w:line="23" w:lineRule="atLeast"/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s</w:t>
      </w:r>
      <w:r w:rsidRPr="00A37C62">
        <w:rPr>
          <w:rFonts w:ascii="Calibri" w:eastAsia="Calibri" w:hAnsi="Calibri" w:cs="Times New Roman"/>
          <w:lang w:bidi="ar-SA"/>
        </w:rPr>
        <w:t>posób zapewnienia dostępności dla osób ze szczególnymi potrzebami oraz uwzględnienie zasady projektowania uniwersalnego (</w:t>
      </w:r>
      <w:proofErr w:type="gramStart"/>
      <w:r w:rsidRPr="00A37C62">
        <w:rPr>
          <w:rFonts w:ascii="Calibri" w:eastAsia="Calibri" w:hAnsi="Calibri" w:cs="Times New Roman"/>
          <w:lang w:bidi="ar-SA"/>
        </w:rPr>
        <w:t>wypełnić jeśli</w:t>
      </w:r>
      <w:proofErr w:type="gramEnd"/>
      <w:r w:rsidRPr="00A37C62">
        <w:rPr>
          <w:rFonts w:ascii="Calibri" w:eastAsia="Calibri" w:hAnsi="Calibri" w:cs="Times New Roman"/>
          <w:lang w:bidi="ar-SA"/>
        </w:rPr>
        <w:t xml:space="preserve"> dotyczy) ………………………………………………………………………</w:t>
      </w:r>
    </w:p>
    <w:p w:rsidR="00D93A62" w:rsidRPr="00C73430" w:rsidRDefault="00D93A62" w:rsidP="00A37C62">
      <w:pPr>
        <w:pStyle w:val="Lista"/>
        <w:tabs>
          <w:tab w:val="num" w:pos="284"/>
          <w:tab w:val="left" w:pos="426"/>
        </w:tabs>
        <w:spacing w:before="100" w:beforeAutospacing="1" w:line="23" w:lineRule="atLeast"/>
        <w:rPr>
          <w:rFonts w:ascii="Calibri" w:hAnsi="Calibri" w:cs="Times New Roman"/>
        </w:rPr>
      </w:pPr>
      <w:r w:rsidRPr="00C73430">
        <w:rPr>
          <w:rFonts w:ascii="Calibri" w:hAnsi="Calibri" w:cs="Times New Roman"/>
        </w:rPr>
        <w:t>Do oferty dołączono:</w:t>
      </w:r>
    </w:p>
    <w:p w:rsidR="00002734" w:rsidRDefault="00D93A62" w:rsidP="00A37C62">
      <w:pPr>
        <w:tabs>
          <w:tab w:val="left" w:pos="426"/>
        </w:tabs>
        <w:spacing w:before="720" w:line="23" w:lineRule="atLeast"/>
        <w:rPr>
          <w:rFonts w:ascii="Calibri" w:hAnsi="Calibri" w:cs="Times New Roman"/>
        </w:rPr>
      </w:pPr>
      <w:r w:rsidRPr="00C73430">
        <w:rPr>
          <w:rFonts w:ascii="Calibri" w:hAnsi="Calibri" w:cs="Times New Roman"/>
        </w:rPr>
        <w:t xml:space="preserve">..............................., </w:t>
      </w:r>
      <w:proofErr w:type="gramStart"/>
      <w:r w:rsidRPr="00C73430">
        <w:rPr>
          <w:rFonts w:ascii="Calibri" w:hAnsi="Calibri" w:cs="Times New Roman"/>
        </w:rPr>
        <w:t>dn. .........................</w:t>
      </w:r>
      <w:proofErr w:type="gramEnd"/>
    </w:p>
    <w:p w:rsidR="00D93A62" w:rsidRPr="00C73430" w:rsidRDefault="00D93A62" w:rsidP="00A37C62">
      <w:pPr>
        <w:tabs>
          <w:tab w:val="left" w:pos="426"/>
        </w:tabs>
        <w:spacing w:before="720" w:line="23" w:lineRule="atLeast"/>
        <w:rPr>
          <w:rFonts w:ascii="Calibri" w:hAnsi="Calibri" w:cs="Times New Roman"/>
        </w:rPr>
      </w:pPr>
      <w:r w:rsidRPr="00C73430">
        <w:rPr>
          <w:rFonts w:ascii="Calibri" w:hAnsi="Calibri" w:cs="Times New Roman"/>
        </w:rPr>
        <w:t>...........................................................</w:t>
      </w:r>
    </w:p>
    <w:p w:rsidR="00D93A62" w:rsidRPr="00C73430" w:rsidRDefault="00D93A62" w:rsidP="00002734">
      <w:pPr>
        <w:tabs>
          <w:tab w:val="left" w:pos="426"/>
        </w:tabs>
        <w:spacing w:line="23" w:lineRule="atLeast"/>
        <w:rPr>
          <w:rFonts w:ascii="Calibri" w:hAnsi="Calibri" w:cs="Times New Roman"/>
          <w:i/>
        </w:rPr>
      </w:pPr>
      <w:r w:rsidRPr="00C73430">
        <w:rPr>
          <w:rFonts w:ascii="Calibri" w:hAnsi="Calibri" w:cs="Times New Roman"/>
          <w:i/>
        </w:rPr>
        <w:t xml:space="preserve">Podpis osób uprawnionych do składania </w:t>
      </w:r>
    </w:p>
    <w:p w:rsidR="00D93A62" w:rsidRPr="00C73430" w:rsidRDefault="00D93A62" w:rsidP="00002734">
      <w:pPr>
        <w:tabs>
          <w:tab w:val="left" w:pos="426"/>
        </w:tabs>
        <w:spacing w:line="23" w:lineRule="atLeast"/>
        <w:rPr>
          <w:rFonts w:ascii="Calibri" w:hAnsi="Calibri" w:cs="Times New Roman"/>
          <w:i/>
        </w:rPr>
      </w:pPr>
      <w:proofErr w:type="gramStart"/>
      <w:r w:rsidRPr="00C73430">
        <w:rPr>
          <w:rFonts w:ascii="Calibri" w:hAnsi="Calibri" w:cs="Times New Roman"/>
          <w:i/>
        </w:rPr>
        <w:t>oświadczeń</w:t>
      </w:r>
      <w:proofErr w:type="gramEnd"/>
      <w:r w:rsidRPr="00C73430">
        <w:rPr>
          <w:rFonts w:ascii="Calibri" w:hAnsi="Calibri" w:cs="Times New Roman"/>
          <w:i/>
        </w:rPr>
        <w:t xml:space="preserve"> woli w imieniu Wykonawcy oraz </w:t>
      </w:r>
    </w:p>
    <w:p w:rsidR="00860642" w:rsidRPr="00C73430" w:rsidRDefault="00D93A62" w:rsidP="00002734">
      <w:pPr>
        <w:tabs>
          <w:tab w:val="left" w:pos="426"/>
        </w:tabs>
        <w:spacing w:line="23" w:lineRule="atLeast"/>
        <w:rPr>
          <w:rFonts w:ascii="Calibri" w:hAnsi="Calibri" w:cs="Times New Roman"/>
          <w:i/>
        </w:rPr>
      </w:pPr>
      <w:proofErr w:type="gramStart"/>
      <w:r w:rsidRPr="00C73430">
        <w:rPr>
          <w:rFonts w:ascii="Calibri" w:hAnsi="Calibri" w:cs="Times New Roman"/>
          <w:i/>
        </w:rPr>
        <w:t>pieczątka</w:t>
      </w:r>
      <w:proofErr w:type="gramEnd"/>
      <w:r w:rsidRPr="00C73430">
        <w:rPr>
          <w:rFonts w:ascii="Calibri" w:hAnsi="Calibri" w:cs="Times New Roman"/>
          <w:i/>
        </w:rPr>
        <w:t xml:space="preserve"> / pieczątki</w:t>
      </w:r>
    </w:p>
    <w:sectPr w:rsidR="00860642" w:rsidRPr="00C73430" w:rsidSect="005744E6">
      <w:headerReference w:type="default" r:id="rId9"/>
      <w:footerReference w:type="default" r:id="rId10"/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C1" w:rsidRDefault="009125C1" w:rsidP="00745D06">
      <w:r>
        <w:separator/>
      </w:r>
    </w:p>
  </w:endnote>
  <w:endnote w:type="continuationSeparator" w:id="0">
    <w:p w:rsidR="009125C1" w:rsidRDefault="009125C1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E6" w:rsidRDefault="005744E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73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C1" w:rsidRDefault="009125C1" w:rsidP="00745D06">
      <w:r>
        <w:separator/>
      </w:r>
    </w:p>
  </w:footnote>
  <w:footnote w:type="continuationSeparator" w:id="0">
    <w:p w:rsidR="009125C1" w:rsidRDefault="009125C1" w:rsidP="00745D06">
      <w:r>
        <w:continuationSeparator/>
      </w:r>
    </w:p>
  </w:footnote>
  <w:footnote w:id="1">
    <w:p w:rsidR="0049690F" w:rsidRPr="00551E09" w:rsidRDefault="0049690F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51E09">
        <w:rPr>
          <w:rFonts w:ascii="Arial" w:hAnsi="Arial" w:cs="Arial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9690F" w:rsidRDefault="0049690F" w:rsidP="0049690F">
      <w:pPr>
        <w:pStyle w:val="Tekstprzypisudolnego"/>
      </w:pPr>
      <w:r w:rsidRPr="00551E09">
        <w:rPr>
          <w:rStyle w:val="Odwoanieprzypisudolnego"/>
          <w:sz w:val="14"/>
          <w:szCs w:val="16"/>
        </w:rPr>
        <w:footnoteRef/>
      </w:r>
      <w:r w:rsidRPr="00551E09">
        <w:rPr>
          <w:sz w:val="14"/>
          <w:szCs w:val="16"/>
        </w:rPr>
        <w:t xml:space="preserve"> </w:t>
      </w:r>
      <w:r w:rsidRPr="00551E09">
        <w:rPr>
          <w:rFonts w:ascii="Arial" w:hAnsi="Arial" w:cs="Arial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06" w:rsidRPr="00C1124B" w:rsidRDefault="00745D06" w:rsidP="00C1124B">
    <w:pPr>
      <w:widowControl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jc w:val="center"/>
      <w:textAlignment w:val="baseline"/>
      <w:rPr>
        <w:rFonts w:eastAsia="Times New Roman" w:cs="Times New Roman"/>
        <w:color w:val="auto"/>
        <w:sz w:val="20"/>
        <w:szCs w:val="20"/>
        <w:lang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1329C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734"/>
    <w:rsid w:val="00024C4E"/>
    <w:rsid w:val="0004080C"/>
    <w:rsid w:val="0004149C"/>
    <w:rsid w:val="0005582F"/>
    <w:rsid w:val="00067050"/>
    <w:rsid w:val="00091A43"/>
    <w:rsid w:val="000A3CEA"/>
    <w:rsid w:val="00110AE4"/>
    <w:rsid w:val="001157BE"/>
    <w:rsid w:val="00117D8D"/>
    <w:rsid w:val="00121E76"/>
    <w:rsid w:val="001224B4"/>
    <w:rsid w:val="00123826"/>
    <w:rsid w:val="001512B1"/>
    <w:rsid w:val="0023565E"/>
    <w:rsid w:val="002711CE"/>
    <w:rsid w:val="00275233"/>
    <w:rsid w:val="002827E7"/>
    <w:rsid w:val="00290AFC"/>
    <w:rsid w:val="00295028"/>
    <w:rsid w:val="002C4574"/>
    <w:rsid w:val="0030201E"/>
    <w:rsid w:val="003322EA"/>
    <w:rsid w:val="003A22EE"/>
    <w:rsid w:val="003B14B0"/>
    <w:rsid w:val="00412A98"/>
    <w:rsid w:val="00444368"/>
    <w:rsid w:val="0047387B"/>
    <w:rsid w:val="0049690F"/>
    <w:rsid w:val="00496E78"/>
    <w:rsid w:val="004E1176"/>
    <w:rsid w:val="0050740C"/>
    <w:rsid w:val="0050778A"/>
    <w:rsid w:val="00517310"/>
    <w:rsid w:val="005356F1"/>
    <w:rsid w:val="00542358"/>
    <w:rsid w:val="005460C1"/>
    <w:rsid w:val="00551E09"/>
    <w:rsid w:val="005607D4"/>
    <w:rsid w:val="005672F3"/>
    <w:rsid w:val="005744E6"/>
    <w:rsid w:val="00582F54"/>
    <w:rsid w:val="00591A37"/>
    <w:rsid w:val="005A09C7"/>
    <w:rsid w:val="005B07A7"/>
    <w:rsid w:val="005B4279"/>
    <w:rsid w:val="005D4DE5"/>
    <w:rsid w:val="00604474"/>
    <w:rsid w:val="00636776"/>
    <w:rsid w:val="006428AC"/>
    <w:rsid w:val="0064712F"/>
    <w:rsid w:val="00657C38"/>
    <w:rsid w:val="006971A8"/>
    <w:rsid w:val="006C1374"/>
    <w:rsid w:val="006D73A0"/>
    <w:rsid w:val="007043CF"/>
    <w:rsid w:val="007052E7"/>
    <w:rsid w:val="0074161B"/>
    <w:rsid w:val="00745D06"/>
    <w:rsid w:val="007647DB"/>
    <w:rsid w:val="007704EC"/>
    <w:rsid w:val="007915BC"/>
    <w:rsid w:val="007A1D92"/>
    <w:rsid w:val="007B2D5A"/>
    <w:rsid w:val="007C48B2"/>
    <w:rsid w:val="00810D9B"/>
    <w:rsid w:val="00834DC3"/>
    <w:rsid w:val="00842899"/>
    <w:rsid w:val="0085250B"/>
    <w:rsid w:val="00860642"/>
    <w:rsid w:val="00862CA4"/>
    <w:rsid w:val="00876589"/>
    <w:rsid w:val="0088480E"/>
    <w:rsid w:val="00887162"/>
    <w:rsid w:val="008A7C64"/>
    <w:rsid w:val="008B1EDA"/>
    <w:rsid w:val="008C3A93"/>
    <w:rsid w:val="008F0A7F"/>
    <w:rsid w:val="009026B5"/>
    <w:rsid w:val="009030A4"/>
    <w:rsid w:val="00911155"/>
    <w:rsid w:val="009125C1"/>
    <w:rsid w:val="00913062"/>
    <w:rsid w:val="0093758C"/>
    <w:rsid w:val="009523C8"/>
    <w:rsid w:val="009767D1"/>
    <w:rsid w:val="009836FB"/>
    <w:rsid w:val="009A54C7"/>
    <w:rsid w:val="009C033F"/>
    <w:rsid w:val="009C093D"/>
    <w:rsid w:val="009D1513"/>
    <w:rsid w:val="009D2734"/>
    <w:rsid w:val="009D3166"/>
    <w:rsid w:val="009E202B"/>
    <w:rsid w:val="00A00751"/>
    <w:rsid w:val="00A27A8D"/>
    <w:rsid w:val="00A37C62"/>
    <w:rsid w:val="00A51149"/>
    <w:rsid w:val="00A5544F"/>
    <w:rsid w:val="00A6544F"/>
    <w:rsid w:val="00AA1D14"/>
    <w:rsid w:val="00AC0662"/>
    <w:rsid w:val="00AD289C"/>
    <w:rsid w:val="00AD566A"/>
    <w:rsid w:val="00AF3E58"/>
    <w:rsid w:val="00AF5FA9"/>
    <w:rsid w:val="00B0532B"/>
    <w:rsid w:val="00B318E2"/>
    <w:rsid w:val="00B35DF6"/>
    <w:rsid w:val="00B441B6"/>
    <w:rsid w:val="00B821DC"/>
    <w:rsid w:val="00B8343B"/>
    <w:rsid w:val="00B87AF2"/>
    <w:rsid w:val="00BA026D"/>
    <w:rsid w:val="00BA19A2"/>
    <w:rsid w:val="00BA5BB8"/>
    <w:rsid w:val="00C101D9"/>
    <w:rsid w:val="00C1124B"/>
    <w:rsid w:val="00C45344"/>
    <w:rsid w:val="00C633D2"/>
    <w:rsid w:val="00C67772"/>
    <w:rsid w:val="00C7246E"/>
    <w:rsid w:val="00C73286"/>
    <w:rsid w:val="00C73430"/>
    <w:rsid w:val="00C770CB"/>
    <w:rsid w:val="00C8187C"/>
    <w:rsid w:val="00CB4A1F"/>
    <w:rsid w:val="00CB724A"/>
    <w:rsid w:val="00CC043A"/>
    <w:rsid w:val="00CE3356"/>
    <w:rsid w:val="00D6140C"/>
    <w:rsid w:val="00D93A62"/>
    <w:rsid w:val="00DB7871"/>
    <w:rsid w:val="00DD143D"/>
    <w:rsid w:val="00E500B7"/>
    <w:rsid w:val="00E518D8"/>
    <w:rsid w:val="00E81BD6"/>
    <w:rsid w:val="00EA67D1"/>
    <w:rsid w:val="00ED1567"/>
    <w:rsid w:val="00EF6F82"/>
    <w:rsid w:val="00F11F56"/>
    <w:rsid w:val="00F277AF"/>
    <w:rsid w:val="00F446CB"/>
    <w:rsid w:val="00F44720"/>
    <w:rsid w:val="00F564B6"/>
    <w:rsid w:val="00F73BB2"/>
    <w:rsid w:val="00F74A46"/>
    <w:rsid w:val="00FA7D2F"/>
    <w:rsid w:val="00FC404B"/>
    <w:rsid w:val="00FE1265"/>
    <w:rsid w:val="00FE1D24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5EB96F-488F-43DF-ADAB-CC56D88D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5B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A37C62"/>
    <w:pPr>
      <w:keepNext/>
      <w:spacing w:before="240" w:after="60"/>
      <w:jc w:val="center"/>
      <w:outlineLvl w:val="0"/>
    </w:pPr>
    <w:rPr>
      <w:rFonts w:ascii="Calibri" w:eastAsia="Times New Roman" w:hAnsi="Calibri" w:cs="Times New Roman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2734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color w:val="auto"/>
      <w:szCs w:val="26"/>
      <w:lang w:eastAsia="zh-CN" w:bidi="ar-SA"/>
    </w:rPr>
  </w:style>
  <w:style w:type="paragraph" w:styleId="Nagwek5">
    <w:name w:val="heading 5"/>
    <w:basedOn w:val="Normalny"/>
    <w:next w:val="Normalny"/>
    <w:qFormat/>
    <w:rsid w:val="00A37C62"/>
    <w:pPr>
      <w:keepNext/>
      <w:numPr>
        <w:ilvl w:val="4"/>
        <w:numId w:val="1"/>
      </w:numPr>
      <w:jc w:val="center"/>
      <w:outlineLvl w:val="4"/>
    </w:pPr>
    <w:rPr>
      <w:rFonts w:ascii="Calibri" w:hAnsi="Calibri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  <w:rPr>
      <w:lang w:val="x-none"/>
    </w:r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val="x-none" w:eastAsia="x-none"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49690F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A37C62"/>
    <w:rPr>
      <w:rFonts w:ascii="Calibri" w:eastAsia="Times New Roman" w:hAnsi="Calibri" w:cs="Times New Roman"/>
      <w:b/>
      <w:bCs/>
      <w:color w:val="000000"/>
      <w:kern w:val="32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02734"/>
    <w:rPr>
      <w:rFonts w:ascii="Calibri" w:eastAsiaTheme="majorEastAsia" w:hAnsi="Calibri" w:cstheme="majorBidi"/>
      <w:b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6242B-6D7B-4EA9-BF3C-4E39AD12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713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jedrzejczak-zamolska</dc:creator>
  <cp:keywords/>
  <cp:lastModifiedBy>Izabela ID. Dróżdż</cp:lastModifiedBy>
  <cp:revision>5</cp:revision>
  <cp:lastPrinted>2021-05-14T11:58:00Z</cp:lastPrinted>
  <dcterms:created xsi:type="dcterms:W3CDTF">2021-11-18T07:12:00Z</dcterms:created>
  <dcterms:modified xsi:type="dcterms:W3CDTF">2021-11-18T07:21:00Z</dcterms:modified>
</cp:coreProperties>
</file>