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120" w:rsidRDefault="00AC2120" w:rsidP="00AC2120">
      <w:r w:rsidRPr="005761BF">
        <w:t>BURMISTRZ SULEJOWA</w:t>
      </w:r>
    </w:p>
    <w:p w:rsidR="00AC2120" w:rsidRDefault="00AC2120" w:rsidP="00AC2120">
      <w:r w:rsidRPr="005761BF">
        <w:t>Sulejów, dnia 06.04.2023 r.</w:t>
      </w:r>
    </w:p>
    <w:p w:rsidR="00AC2120" w:rsidRPr="00327757" w:rsidRDefault="00AC2120" w:rsidP="00AC2120">
      <w:r w:rsidRPr="005761BF">
        <w:t>Znak: PP.6730.250.2022</w:t>
      </w:r>
    </w:p>
    <w:p w:rsidR="00AC2120" w:rsidRPr="005761BF" w:rsidRDefault="00AC2120" w:rsidP="00AC2120">
      <w:pPr>
        <w:pStyle w:val="Nagwek1"/>
      </w:pPr>
      <w:r w:rsidRPr="005761BF">
        <w:t>DECYZJA</w:t>
      </w:r>
    </w:p>
    <w:p w:rsidR="00AC2120" w:rsidRPr="005761BF" w:rsidRDefault="00AC2120" w:rsidP="00AC2120">
      <w:pPr>
        <w:pStyle w:val="Nagwek1"/>
        <w:rPr>
          <w:rFonts w:eastAsia="Lucida Sans Unicode"/>
        </w:rPr>
      </w:pPr>
      <w:r w:rsidRPr="005761BF">
        <w:rPr>
          <w:rFonts w:eastAsia="Lucida Sans Unicode"/>
        </w:rPr>
        <w:t>o warunkach zabudowy</w:t>
      </w:r>
    </w:p>
    <w:p w:rsidR="00AC2120" w:rsidRPr="005761BF" w:rsidRDefault="00AC2120" w:rsidP="00AC2120">
      <w:r w:rsidRPr="005761BF">
        <w:t>Na podstawie art. 4 ust. 2 pkt 2, art. 59 ust. 1, art. 60, art. 61 i art. 64 ust.1 u</w:t>
      </w:r>
      <w:r>
        <w:t xml:space="preserve">stawy z dnia 27 marca 2003 r. o </w:t>
      </w:r>
      <w:r w:rsidRPr="005761BF">
        <w:t>planowa</w:t>
      </w:r>
      <w:r>
        <w:t xml:space="preserve">niu i </w:t>
      </w:r>
      <w:r w:rsidRPr="005761BF">
        <w:t>zagospodarowaniu przestrzennym (</w:t>
      </w:r>
      <w:proofErr w:type="spellStart"/>
      <w:r w:rsidRPr="005761BF">
        <w:t>t.j</w:t>
      </w:r>
      <w:proofErr w:type="spellEnd"/>
      <w:r w:rsidRPr="005761BF">
        <w:t xml:space="preserve">. Dz. U. z 2022 r. poz. 503 z </w:t>
      </w:r>
      <w:proofErr w:type="spellStart"/>
      <w:r w:rsidRPr="005761BF">
        <w:t>późn</w:t>
      </w:r>
      <w:proofErr w:type="spellEnd"/>
      <w:r w:rsidRPr="005761BF">
        <w:t>. zm.) oraz art. 104, art. 107 ustawy z dnia 14 czerwca 1960 r. Kodeks postępowania admi</w:t>
      </w:r>
      <w:r>
        <w:t>nistracyjnego (</w:t>
      </w:r>
      <w:proofErr w:type="spellStart"/>
      <w:r>
        <w:t>t.j</w:t>
      </w:r>
      <w:proofErr w:type="spellEnd"/>
      <w:r>
        <w:t xml:space="preserve">. Dz.U. z </w:t>
      </w:r>
      <w:r w:rsidRPr="005761BF">
        <w:t xml:space="preserve">2022 r. poz. 2000 z </w:t>
      </w:r>
      <w:proofErr w:type="spellStart"/>
      <w:r w:rsidRPr="005761BF">
        <w:t>późn</w:t>
      </w:r>
      <w:proofErr w:type="spellEnd"/>
      <w:r w:rsidRPr="005761BF">
        <w:t>. zm.) po rozpatrzeniu wniosku z dnia 20.12.2022 r., który złożyli:</w:t>
      </w:r>
    </w:p>
    <w:p w:rsidR="00AC2120" w:rsidRPr="005761BF" w:rsidRDefault="00AC2120" w:rsidP="00AC2120">
      <w:pPr>
        <w:rPr>
          <w:b/>
        </w:rPr>
      </w:pPr>
      <w:r w:rsidRPr="005761BF">
        <w:rPr>
          <w:b/>
        </w:rPr>
        <w:t>Państwo Grzegorz i D</w:t>
      </w:r>
      <w:r w:rsidR="00671A09">
        <w:rPr>
          <w:b/>
        </w:rPr>
        <w:t xml:space="preserve">orota Kaczmarscy </w:t>
      </w:r>
    </w:p>
    <w:p w:rsidR="00AC2120" w:rsidRPr="00327757" w:rsidRDefault="00AC2120" w:rsidP="00AC2120">
      <w:r w:rsidRPr="005761BF">
        <w:t>na inwestycję: budowa sześciu budynków mieszkalnych jednorodzinnych</w:t>
      </w:r>
      <w:r>
        <w:t xml:space="preserve"> wraz z niezbędną </w:t>
      </w:r>
      <w:r w:rsidRPr="005761BF">
        <w:t>infrastrukturą techniczną,</w:t>
      </w:r>
      <w:r>
        <w:t xml:space="preserve"> </w:t>
      </w:r>
      <w:r w:rsidRPr="005761BF">
        <w:t>zlokalizowaną: na terenie działki o numerze ewidencyjnym 455 (obręb 0014 Łęczno) położonej w miejscowości Łęczno, gm. Sulejów.</w:t>
      </w:r>
    </w:p>
    <w:p w:rsidR="00AC2120" w:rsidRPr="005761BF" w:rsidRDefault="00AC2120" w:rsidP="00AC2120">
      <w:pPr>
        <w:pStyle w:val="Nagwek2"/>
      </w:pPr>
      <w:r>
        <w:t xml:space="preserve"> </w:t>
      </w:r>
      <w:r w:rsidRPr="005761BF">
        <w:t>USTALAM</w:t>
      </w:r>
    </w:p>
    <w:p w:rsidR="00AC2120" w:rsidRPr="005761BF" w:rsidRDefault="00AC2120" w:rsidP="00AC2120">
      <w:pPr>
        <w:pStyle w:val="Nagwek2"/>
      </w:pPr>
      <w:r w:rsidRPr="005761BF">
        <w:t>WARUNKI ZABUDOWY</w:t>
      </w:r>
    </w:p>
    <w:p w:rsidR="00AC2120" w:rsidRPr="005761BF" w:rsidRDefault="00AC2120" w:rsidP="00AC2120">
      <w:r w:rsidRPr="005761BF">
        <w:t>dla: Państwa G</w:t>
      </w:r>
      <w:r w:rsidR="00671A09">
        <w:t xml:space="preserve">rzegorza i Doroty Kaczmarskich </w:t>
      </w:r>
      <w:bookmarkStart w:id="0" w:name="_GoBack"/>
      <w:bookmarkEnd w:id="0"/>
      <w:r>
        <w:t xml:space="preserve">, </w:t>
      </w:r>
      <w:r w:rsidRPr="005761BF">
        <w:t>Cieszanowice 49B</w:t>
      </w:r>
    </w:p>
    <w:p w:rsidR="00AC2120" w:rsidRPr="005761BF" w:rsidRDefault="00AC2120" w:rsidP="00AC2120">
      <w:r w:rsidRPr="005761BF">
        <w:rPr>
          <w:b/>
        </w:rPr>
        <w:t>Rodzaj inwestycji:</w:t>
      </w:r>
      <w:r w:rsidRPr="005761BF">
        <w:t xml:space="preserve"> budowa sześciu budynków mieszkalnych je</w:t>
      </w:r>
      <w:r>
        <w:t xml:space="preserve">dnorodzinnych wraz z niezbędną </w:t>
      </w:r>
      <w:r w:rsidRPr="005761BF">
        <w:t>infrastrukturą techniczną.</w:t>
      </w:r>
    </w:p>
    <w:p w:rsidR="00AC2120" w:rsidRPr="00327757" w:rsidRDefault="00AC2120" w:rsidP="00AC2120">
      <w:pPr>
        <w:spacing w:before="240"/>
      </w:pPr>
      <w:r w:rsidRPr="005761BF">
        <w:rPr>
          <w:b/>
        </w:rPr>
        <w:t>Lokalizacja inwestycji:</w:t>
      </w:r>
      <w:r w:rsidRPr="005761BF">
        <w:t xml:space="preserve"> na terenie działki o numerze ewidencyjnym 455 (obręb 0014 </w:t>
      </w:r>
      <w:r>
        <w:t xml:space="preserve">Łęczno) </w:t>
      </w:r>
      <w:r w:rsidRPr="005761BF">
        <w:t>położonej w miejscowości Łęczno, gm. Sulejów.</w:t>
      </w:r>
    </w:p>
    <w:p w:rsidR="00AC2120" w:rsidRPr="00D83747" w:rsidRDefault="00AC2120" w:rsidP="00AC2120">
      <w:pPr>
        <w:numPr>
          <w:ilvl w:val="0"/>
          <w:numId w:val="3"/>
        </w:numPr>
        <w:tabs>
          <w:tab w:val="left" w:pos="284"/>
        </w:tabs>
        <w:suppressAutoHyphens w:val="0"/>
        <w:ind w:left="0" w:firstLine="0"/>
        <w:rPr>
          <w:b/>
          <w:sz w:val="22"/>
          <w:lang w:eastAsia="pl-PL"/>
        </w:rPr>
      </w:pPr>
      <w:r w:rsidRPr="00D83747">
        <w:rPr>
          <w:b/>
          <w:sz w:val="22"/>
          <w:lang w:eastAsia="pl-PL"/>
        </w:rPr>
        <w:t>Rodzaj zabudowy: zabudowa mieszkaniowa jednorodzinna.</w:t>
      </w:r>
    </w:p>
    <w:p w:rsidR="00AC2120" w:rsidRPr="005761BF" w:rsidRDefault="00AC2120" w:rsidP="00AC2120">
      <w:pPr>
        <w:rPr>
          <w:b/>
        </w:rPr>
      </w:pPr>
      <w:r w:rsidRPr="00D83747">
        <w:t>funkcja zabudowy i zagospodarowania terenu</w:t>
      </w:r>
      <w:r w:rsidRPr="005761BF">
        <w:rPr>
          <w:b/>
        </w:rPr>
        <w:t xml:space="preserve"> :</w:t>
      </w:r>
    </w:p>
    <w:p w:rsidR="00AC2120" w:rsidRPr="005761BF" w:rsidRDefault="00AC2120" w:rsidP="00AC2120">
      <w:pPr>
        <w:numPr>
          <w:ilvl w:val="0"/>
          <w:numId w:val="4"/>
        </w:numPr>
        <w:tabs>
          <w:tab w:val="left" w:pos="284"/>
        </w:tabs>
        <w:suppressAutoHyphens w:val="0"/>
        <w:ind w:left="0" w:firstLine="0"/>
      </w:pPr>
      <w:r w:rsidRPr="00D83747">
        <w:rPr>
          <w:sz w:val="22"/>
          <w:lang w:eastAsia="pl-PL"/>
        </w:rPr>
        <w:t>sposób</w:t>
      </w:r>
      <w:r w:rsidRPr="005761BF">
        <w:t xml:space="preserve"> użytkowania obiektów budowlanych - zgodnie z przeznaczeniem;</w:t>
      </w:r>
    </w:p>
    <w:p w:rsidR="00AC2120" w:rsidRPr="00327757" w:rsidRDefault="00AC2120" w:rsidP="00AC2120">
      <w:pPr>
        <w:numPr>
          <w:ilvl w:val="0"/>
          <w:numId w:val="4"/>
        </w:numPr>
        <w:tabs>
          <w:tab w:val="left" w:pos="284"/>
        </w:tabs>
        <w:suppressAutoHyphens w:val="0"/>
        <w:ind w:left="0" w:firstLine="0"/>
      </w:pPr>
      <w:r w:rsidRPr="005761BF">
        <w:t>sposób zagospodarowania terenu</w:t>
      </w:r>
      <w:r w:rsidRPr="005761BF">
        <w:rPr>
          <w:b/>
        </w:rPr>
        <w:t xml:space="preserve"> – </w:t>
      </w:r>
      <w:r w:rsidRPr="005761BF">
        <w:t xml:space="preserve">zabudowa, podejścia i podjazdy, porządkowanie terenu z nowymi </w:t>
      </w:r>
      <w:proofErr w:type="spellStart"/>
      <w:r w:rsidRPr="005761BF">
        <w:t>nasadzeniami</w:t>
      </w:r>
      <w:proofErr w:type="spellEnd"/>
      <w:r w:rsidRPr="005761BF">
        <w:t xml:space="preserve"> zieleni, wykonanie przyłączy sieci infrastruktury technicznej, miejsca na odpady, zjazd na działkę.</w:t>
      </w:r>
    </w:p>
    <w:p w:rsidR="00AC2120" w:rsidRPr="00327757" w:rsidRDefault="00AC2120" w:rsidP="00AC2120">
      <w:pPr>
        <w:numPr>
          <w:ilvl w:val="0"/>
          <w:numId w:val="3"/>
        </w:numPr>
        <w:tabs>
          <w:tab w:val="left" w:pos="284"/>
        </w:tabs>
        <w:suppressAutoHyphens w:val="0"/>
        <w:ind w:left="0" w:firstLine="0"/>
        <w:rPr>
          <w:b/>
          <w:sz w:val="22"/>
          <w:szCs w:val="22"/>
        </w:rPr>
      </w:pPr>
      <w:r w:rsidRPr="00327757">
        <w:rPr>
          <w:b/>
          <w:sz w:val="22"/>
          <w:szCs w:val="22"/>
        </w:rPr>
        <w:t>Ustalenia – warunki zabudowy i szczegółowe zasady zagospodarowania</w:t>
      </w:r>
      <w:r>
        <w:rPr>
          <w:b/>
          <w:sz w:val="22"/>
          <w:szCs w:val="22"/>
        </w:rPr>
        <w:t xml:space="preserve"> terenu, wynikające </w:t>
      </w:r>
      <w:r w:rsidRPr="00327757">
        <w:rPr>
          <w:b/>
          <w:sz w:val="22"/>
          <w:szCs w:val="22"/>
        </w:rPr>
        <w:t>z przepisów odrębnych:</w:t>
      </w:r>
    </w:p>
    <w:p w:rsidR="00AC2120" w:rsidRPr="00327757" w:rsidRDefault="00AC2120" w:rsidP="00AC2120">
      <w:pPr>
        <w:numPr>
          <w:ilvl w:val="1"/>
          <w:numId w:val="2"/>
        </w:numPr>
        <w:tabs>
          <w:tab w:val="clear" w:pos="720"/>
          <w:tab w:val="num" w:pos="360"/>
        </w:tabs>
        <w:ind w:left="0" w:firstLine="0"/>
        <w:rPr>
          <w:b/>
          <w:sz w:val="22"/>
          <w:szCs w:val="22"/>
        </w:rPr>
      </w:pPr>
      <w:r w:rsidRPr="00327757">
        <w:rPr>
          <w:b/>
          <w:sz w:val="22"/>
          <w:szCs w:val="22"/>
        </w:rPr>
        <w:t>Warunki i wymagania ochrony i kształtowania ładu przestrzennego:</w:t>
      </w:r>
    </w:p>
    <w:p w:rsidR="00AC2120" w:rsidRDefault="00AC2120" w:rsidP="00AC2120">
      <w:pPr>
        <w:numPr>
          <w:ilvl w:val="0"/>
          <w:numId w:val="6"/>
        </w:numPr>
        <w:tabs>
          <w:tab w:val="left" w:pos="284"/>
        </w:tabs>
        <w:suppressAutoHyphens w:val="0"/>
        <w:ind w:left="0" w:firstLine="0"/>
        <w:rPr>
          <w:sz w:val="22"/>
          <w:szCs w:val="22"/>
        </w:rPr>
      </w:pPr>
      <w:r w:rsidRPr="00327757">
        <w:rPr>
          <w:sz w:val="22"/>
          <w:szCs w:val="22"/>
        </w:rPr>
        <w:lastRenderedPageBreak/>
        <w:t>należy zachować warunki wynikające z rozporządzenia Ministra Infrastruktury z dnia 12 kwietnia 2002 r. w sprawie warunków technicznych ja</w:t>
      </w:r>
      <w:r>
        <w:rPr>
          <w:sz w:val="22"/>
          <w:szCs w:val="22"/>
        </w:rPr>
        <w:t xml:space="preserve">kim powinny odpowiadać budynki </w:t>
      </w:r>
      <w:r w:rsidRPr="00327757">
        <w:rPr>
          <w:sz w:val="22"/>
          <w:szCs w:val="22"/>
        </w:rPr>
        <w:t>i ich usytuowanie (</w:t>
      </w:r>
      <w:proofErr w:type="spellStart"/>
      <w:r w:rsidRPr="00327757">
        <w:rPr>
          <w:sz w:val="22"/>
          <w:szCs w:val="22"/>
        </w:rPr>
        <w:t>t.j</w:t>
      </w:r>
      <w:proofErr w:type="spellEnd"/>
      <w:r w:rsidRPr="00327757">
        <w:rPr>
          <w:sz w:val="22"/>
          <w:szCs w:val="22"/>
        </w:rPr>
        <w:t xml:space="preserve">. Dz. U. z 2022 r. poz. 1225 z </w:t>
      </w:r>
      <w:proofErr w:type="spellStart"/>
      <w:r w:rsidRPr="00327757">
        <w:rPr>
          <w:sz w:val="22"/>
          <w:szCs w:val="22"/>
        </w:rPr>
        <w:t>późn</w:t>
      </w:r>
      <w:proofErr w:type="spellEnd"/>
      <w:r w:rsidRPr="00327757">
        <w:rPr>
          <w:sz w:val="22"/>
          <w:szCs w:val="22"/>
        </w:rPr>
        <w:t>. zm.),</w:t>
      </w:r>
    </w:p>
    <w:p w:rsidR="00AC2120" w:rsidRDefault="00AC2120" w:rsidP="00AC2120">
      <w:pPr>
        <w:numPr>
          <w:ilvl w:val="0"/>
          <w:numId w:val="6"/>
        </w:numPr>
        <w:tabs>
          <w:tab w:val="left" w:pos="284"/>
        </w:tabs>
        <w:suppressAutoHyphens w:val="0"/>
        <w:ind w:left="0" w:firstLine="0"/>
        <w:rPr>
          <w:sz w:val="22"/>
          <w:szCs w:val="22"/>
        </w:rPr>
      </w:pPr>
      <w:r w:rsidRPr="00327757">
        <w:rPr>
          <w:sz w:val="22"/>
          <w:szCs w:val="22"/>
        </w:rPr>
        <w:t>linia zabudowy – ustala się nieprzekraczalną linię zabudowy w odległości 6,0 m od granicy działki z pasem drogowym drogi gminnej i 6,0 m od granicy działki z pasem drogowym drogi wewnętrznej zgodnie z załącznikiem graficznym Nr 1</w:t>
      </w:r>
      <w:r w:rsidRPr="00327757">
        <w:rPr>
          <w:color w:val="000000"/>
          <w:sz w:val="22"/>
          <w:szCs w:val="22"/>
        </w:rPr>
        <w:t>,</w:t>
      </w:r>
    </w:p>
    <w:p w:rsidR="00AC2120" w:rsidRDefault="00AC2120" w:rsidP="00AC2120">
      <w:pPr>
        <w:numPr>
          <w:ilvl w:val="0"/>
          <w:numId w:val="6"/>
        </w:numPr>
        <w:tabs>
          <w:tab w:val="left" w:pos="284"/>
        </w:tabs>
        <w:suppressAutoHyphens w:val="0"/>
        <w:ind w:left="0" w:firstLine="0"/>
        <w:rPr>
          <w:sz w:val="22"/>
          <w:szCs w:val="22"/>
        </w:rPr>
      </w:pPr>
      <w:r w:rsidRPr="00327757">
        <w:rPr>
          <w:sz w:val="22"/>
          <w:szCs w:val="22"/>
        </w:rPr>
        <w:t>wielkość powierzchni zabudowy w stosunku do powierzchni terenu inwestycji – od 0,05 do 0,12 (powierzchnia zabudowy pojedynczego budynku mieszkalnego od 70,0 m</w:t>
      </w:r>
      <w:r w:rsidRPr="00327757">
        <w:rPr>
          <w:sz w:val="22"/>
          <w:szCs w:val="22"/>
          <w:vertAlign w:val="superscript"/>
        </w:rPr>
        <w:t xml:space="preserve">2 </w:t>
      </w:r>
      <w:r w:rsidRPr="00327757">
        <w:rPr>
          <w:sz w:val="22"/>
          <w:szCs w:val="22"/>
        </w:rPr>
        <w:t>do 150,0 m</w:t>
      </w:r>
      <w:r w:rsidRPr="00327757">
        <w:rPr>
          <w:sz w:val="22"/>
          <w:szCs w:val="22"/>
          <w:vertAlign w:val="superscript"/>
        </w:rPr>
        <w:t>2</w:t>
      </w:r>
      <w:r w:rsidRPr="00327757">
        <w:rPr>
          <w:sz w:val="22"/>
          <w:szCs w:val="22"/>
        </w:rPr>
        <w:t>),</w:t>
      </w:r>
    </w:p>
    <w:p w:rsidR="00AC2120" w:rsidRDefault="00AC2120" w:rsidP="00AC2120">
      <w:pPr>
        <w:numPr>
          <w:ilvl w:val="0"/>
          <w:numId w:val="6"/>
        </w:numPr>
        <w:tabs>
          <w:tab w:val="left" w:pos="284"/>
        </w:tabs>
        <w:suppressAutoHyphens w:val="0"/>
        <w:ind w:left="0" w:firstLine="0"/>
        <w:rPr>
          <w:sz w:val="22"/>
          <w:szCs w:val="22"/>
        </w:rPr>
      </w:pPr>
      <w:r w:rsidRPr="00327757">
        <w:rPr>
          <w:sz w:val="22"/>
          <w:szCs w:val="22"/>
        </w:rPr>
        <w:t>udział powierzchni biologicznej czynnej minimum 50 %,</w:t>
      </w:r>
    </w:p>
    <w:p w:rsidR="00AC2120" w:rsidRDefault="00AC2120" w:rsidP="00AC2120">
      <w:pPr>
        <w:numPr>
          <w:ilvl w:val="0"/>
          <w:numId w:val="6"/>
        </w:numPr>
        <w:tabs>
          <w:tab w:val="left" w:pos="284"/>
        </w:tabs>
        <w:suppressAutoHyphens w:val="0"/>
        <w:ind w:left="0" w:firstLine="0"/>
        <w:rPr>
          <w:sz w:val="22"/>
          <w:szCs w:val="22"/>
        </w:rPr>
      </w:pPr>
      <w:r w:rsidRPr="00327757">
        <w:rPr>
          <w:sz w:val="22"/>
          <w:szCs w:val="22"/>
        </w:rPr>
        <w:t>szerokość elewacji frontowej – dla budynku mieszkalnego 12,5 m z tolerancją do 20%,</w:t>
      </w:r>
    </w:p>
    <w:p w:rsidR="00AC2120" w:rsidRDefault="00AC2120" w:rsidP="00AC2120">
      <w:pPr>
        <w:numPr>
          <w:ilvl w:val="0"/>
          <w:numId w:val="6"/>
        </w:numPr>
        <w:tabs>
          <w:tab w:val="left" w:pos="284"/>
        </w:tabs>
        <w:suppressAutoHyphens w:val="0"/>
        <w:ind w:left="0" w:firstLine="0"/>
        <w:rPr>
          <w:sz w:val="22"/>
          <w:szCs w:val="22"/>
        </w:rPr>
      </w:pPr>
      <w:r w:rsidRPr="00327757">
        <w:rPr>
          <w:sz w:val="22"/>
          <w:szCs w:val="22"/>
        </w:rPr>
        <w:t>wysokość górnej krawędzi elewacji frontowej (mierzonej od średniego poziomu terenu przed głównym wejściem do budynku) – jej gzymsu, attyki, okapu dachu wyznacza się: dla budynku mieszkalnego na wysokości od 2,5 do 5,0 m, wysokość kalenicy od 5,0 do 9,0 m (w przypadku usytuowania budynku szczytem do frontu działki, wysokość górnej krawędzi elewacji frontowej równa jest wysokości budynku),</w:t>
      </w:r>
    </w:p>
    <w:p w:rsidR="00AC2120" w:rsidRPr="00327757" w:rsidRDefault="00AC2120" w:rsidP="00AC2120">
      <w:pPr>
        <w:numPr>
          <w:ilvl w:val="0"/>
          <w:numId w:val="6"/>
        </w:numPr>
        <w:tabs>
          <w:tab w:val="left" w:pos="284"/>
        </w:tabs>
        <w:suppressAutoHyphens w:val="0"/>
        <w:ind w:left="0" w:firstLine="0"/>
        <w:rPr>
          <w:sz w:val="22"/>
          <w:szCs w:val="22"/>
        </w:rPr>
      </w:pPr>
      <w:r w:rsidRPr="00327757">
        <w:rPr>
          <w:sz w:val="22"/>
          <w:szCs w:val="22"/>
        </w:rPr>
        <w:t>geometria dachów zabudowy – dla budynku mieszkalnego dach dwu- lub wielospadowy, o kalenicy głównej prostopadłej bądź równoległej do frontu działki, kąt nachylenia połaci od 20° do 45°.</w:t>
      </w:r>
    </w:p>
    <w:p w:rsidR="00AC2120" w:rsidRPr="00327757" w:rsidRDefault="00AC2120" w:rsidP="00AC2120">
      <w:pPr>
        <w:numPr>
          <w:ilvl w:val="1"/>
          <w:numId w:val="5"/>
        </w:numPr>
        <w:tabs>
          <w:tab w:val="clear" w:pos="792"/>
          <w:tab w:val="num" w:pos="0"/>
        </w:tabs>
        <w:ind w:left="0" w:firstLine="0"/>
        <w:rPr>
          <w:b/>
          <w:sz w:val="22"/>
          <w:szCs w:val="22"/>
        </w:rPr>
      </w:pPr>
      <w:r w:rsidRPr="00327757">
        <w:rPr>
          <w:b/>
          <w:sz w:val="22"/>
          <w:szCs w:val="22"/>
        </w:rPr>
        <w:t>Warunki ochrony środowiska, zdrowia i życia ludzi, przyrody i krajobrazu:</w:t>
      </w:r>
    </w:p>
    <w:p w:rsidR="00AC2120" w:rsidRPr="005761BF" w:rsidRDefault="00AC2120" w:rsidP="00AC2120">
      <w:pPr>
        <w:numPr>
          <w:ilvl w:val="0"/>
          <w:numId w:val="7"/>
        </w:numPr>
        <w:tabs>
          <w:tab w:val="left" w:pos="284"/>
        </w:tabs>
        <w:suppressAutoHyphens w:val="0"/>
        <w:ind w:left="0" w:firstLine="0"/>
      </w:pPr>
      <w:r w:rsidRPr="005761BF">
        <w:t xml:space="preserve">planowana inwestycja jest przedsięwzięciem mogącym znacząco potencjalnie </w:t>
      </w:r>
      <w:r>
        <w:t xml:space="preserve">oddziaływać na </w:t>
      </w:r>
      <w:r w:rsidRPr="005761BF">
        <w:t>środowisko - zgodnie z rozporzą</w:t>
      </w:r>
      <w:r>
        <w:t xml:space="preserve">dzeniem Rady Ministrów </w:t>
      </w:r>
      <w:r w:rsidRPr="005761BF">
        <w:t xml:space="preserve">z dnia 10 września 2019 r. w sprawie przedsięwzięć mogących znacząco oddziaływać na środowisko (Dz.U. z 2019 r. poz. 1839 z </w:t>
      </w:r>
      <w:proofErr w:type="spellStart"/>
      <w:r w:rsidRPr="005761BF">
        <w:t>późn</w:t>
      </w:r>
      <w:proofErr w:type="spellEnd"/>
      <w:r w:rsidRPr="005761BF">
        <w:t>. zm.). Realizacja inwestycji zgodnie z decyzją o środowiskowych uwarunkowaniach z dnia 20 września 2022 r. (znak: OŚ.6220.2.2022) wydaną przez Burmistrza Sulejowa.</w:t>
      </w:r>
    </w:p>
    <w:p w:rsidR="00AC2120" w:rsidRPr="005761BF" w:rsidRDefault="00AC2120" w:rsidP="00AC2120">
      <w:pPr>
        <w:numPr>
          <w:ilvl w:val="0"/>
          <w:numId w:val="7"/>
        </w:numPr>
        <w:tabs>
          <w:tab w:val="left" w:pos="284"/>
        </w:tabs>
        <w:suppressAutoHyphens w:val="0"/>
        <w:ind w:left="0" w:firstLine="0"/>
      </w:pPr>
      <w:r w:rsidRPr="005761BF">
        <w:t>planowana inwestycja winna być zgodna z ustawą z dnia 27 kwietnia 2001 r. Prawo ochrony środowiska (</w:t>
      </w:r>
      <w:proofErr w:type="spellStart"/>
      <w:r w:rsidRPr="005761BF">
        <w:t>t.j</w:t>
      </w:r>
      <w:proofErr w:type="spellEnd"/>
      <w:r w:rsidRPr="005761BF">
        <w:t xml:space="preserve">. Dz. U. z 2022 r. poz. 2556 z </w:t>
      </w:r>
      <w:proofErr w:type="spellStart"/>
      <w:r w:rsidRPr="005761BF">
        <w:t>późn</w:t>
      </w:r>
      <w:proofErr w:type="spellEnd"/>
      <w:r w:rsidRPr="005761BF">
        <w:t>. zm.</w:t>
      </w:r>
      <w:r>
        <w:t xml:space="preserve">), z ustawą z dnia 3 </w:t>
      </w:r>
      <w:r w:rsidRPr="005761BF">
        <w:t>października 2008 r. o udostępnianiu informacji o środowisku i jego o</w:t>
      </w:r>
      <w:r>
        <w:t xml:space="preserve">chronie, udziale społeczeństwa </w:t>
      </w:r>
      <w:r w:rsidRPr="005761BF">
        <w:t>w ochronie środowiska oraz o ocenach oddziaływania na środowisko (</w:t>
      </w:r>
      <w:proofErr w:type="spellStart"/>
      <w:r w:rsidRPr="005761BF">
        <w:t>t.j</w:t>
      </w:r>
      <w:proofErr w:type="spellEnd"/>
      <w:r w:rsidRPr="005761BF">
        <w:t xml:space="preserve">. Dz. U. z 2022 r. poz. 1029 z </w:t>
      </w:r>
      <w:proofErr w:type="spellStart"/>
      <w:r w:rsidRPr="005761BF">
        <w:t>późn</w:t>
      </w:r>
      <w:proofErr w:type="spellEnd"/>
      <w:r w:rsidRPr="005761BF">
        <w:t>. zm.) i z ustawą z dnia 16 kwietnia 2004 r. o ochronie przyrody (</w:t>
      </w:r>
      <w:proofErr w:type="spellStart"/>
      <w:r w:rsidRPr="005761BF">
        <w:t>t.j</w:t>
      </w:r>
      <w:proofErr w:type="spellEnd"/>
      <w:r w:rsidRPr="005761BF">
        <w:t xml:space="preserve">. Dz.U. </w:t>
      </w:r>
      <w:r>
        <w:t xml:space="preserve">z 2022 r. poz. 916 z </w:t>
      </w:r>
      <w:proofErr w:type="spellStart"/>
      <w:r>
        <w:t>późn</w:t>
      </w:r>
      <w:proofErr w:type="spellEnd"/>
      <w:r>
        <w:t>. zm.)</w:t>
      </w:r>
    </w:p>
    <w:p w:rsidR="00AC2120" w:rsidRDefault="00AC2120" w:rsidP="00AC2120">
      <w:r w:rsidRPr="005761BF">
        <w:t>w przypadku kolizji istniejących drzew i krzewów z projektowaną inwestycją, jeśli na ich wycięcie lub przesadzenie wymagane jest oddzielne zezwolen</w:t>
      </w:r>
      <w:r>
        <w:t xml:space="preserve">ie – zgodnie z wymogami </w:t>
      </w:r>
      <w:r w:rsidRPr="005761BF">
        <w:t>z</w:t>
      </w:r>
    </w:p>
    <w:p w:rsidR="00AC2120" w:rsidRPr="005761BF" w:rsidRDefault="00AC2120" w:rsidP="00AC2120">
      <w:pPr>
        <w:numPr>
          <w:ilvl w:val="0"/>
          <w:numId w:val="7"/>
        </w:numPr>
        <w:tabs>
          <w:tab w:val="left" w:pos="284"/>
        </w:tabs>
        <w:suppressAutoHyphens w:val="0"/>
        <w:ind w:left="0" w:firstLine="0"/>
      </w:pPr>
      <w:r w:rsidRPr="005761BF">
        <w:lastRenderedPageBreak/>
        <w:t>dnia 16 kwietnia 2004 r. o ochronie przyrody (</w:t>
      </w:r>
      <w:proofErr w:type="spellStart"/>
      <w:r w:rsidRPr="005761BF">
        <w:t>t.j</w:t>
      </w:r>
      <w:proofErr w:type="spellEnd"/>
      <w:r w:rsidRPr="005761BF">
        <w:t xml:space="preserve">. Dz. U. z 2022 r. poz. 916 z </w:t>
      </w:r>
      <w:proofErr w:type="spellStart"/>
      <w:r w:rsidRPr="005761BF">
        <w:t>późn</w:t>
      </w:r>
      <w:proofErr w:type="spellEnd"/>
      <w:r w:rsidRPr="005761BF">
        <w:t>. zm.) – z wnioskiem w tej sprawie należy wystąpić do właściwego organu,</w:t>
      </w:r>
    </w:p>
    <w:p w:rsidR="00AC2120" w:rsidRPr="005761BF" w:rsidRDefault="00AC2120" w:rsidP="00AC2120">
      <w:pPr>
        <w:numPr>
          <w:ilvl w:val="0"/>
          <w:numId w:val="7"/>
        </w:numPr>
        <w:tabs>
          <w:tab w:val="left" w:pos="284"/>
        </w:tabs>
        <w:suppressAutoHyphens w:val="0"/>
        <w:ind w:left="0" w:firstLine="0"/>
      </w:pPr>
      <w:r w:rsidRPr="005761BF">
        <w:t>planowana inwestycja winna być realizow</w:t>
      </w:r>
      <w:r>
        <w:t xml:space="preserve">ana na zasadach przewidzianych </w:t>
      </w:r>
      <w:r w:rsidRPr="005761BF">
        <w:t xml:space="preserve">w przepisach, w tym </w:t>
      </w:r>
      <w:proofErr w:type="spellStart"/>
      <w:r w:rsidRPr="005761BF">
        <w:t>techniczno</w:t>
      </w:r>
      <w:proofErr w:type="spellEnd"/>
      <w:r w:rsidRPr="005761BF">
        <w:t xml:space="preserve"> – budowlanych, </w:t>
      </w:r>
      <w:r>
        <w:t xml:space="preserve">zgodnie z art. 5 ustawy z dnia </w:t>
      </w:r>
      <w:r w:rsidRPr="005761BF">
        <w:t>7 lipca 1994 r. – Prawo budowlane (</w:t>
      </w:r>
      <w:proofErr w:type="spellStart"/>
      <w:r w:rsidRPr="005761BF">
        <w:t>t.j</w:t>
      </w:r>
      <w:proofErr w:type="spellEnd"/>
      <w:r w:rsidRPr="005761BF">
        <w:t xml:space="preserve">. Dz. U. z 2021 r. poz. 2351 z </w:t>
      </w:r>
      <w:proofErr w:type="spellStart"/>
      <w:r w:rsidRPr="005761BF">
        <w:t>późn</w:t>
      </w:r>
      <w:proofErr w:type="spellEnd"/>
      <w:r w:rsidRPr="005761BF">
        <w:t>.</w:t>
      </w:r>
      <w:r>
        <w:t xml:space="preserve"> zm.)</w:t>
      </w:r>
    </w:p>
    <w:p w:rsidR="00AC2120" w:rsidRPr="005761BF" w:rsidRDefault="00AC2120" w:rsidP="00AC2120">
      <w:pPr>
        <w:numPr>
          <w:ilvl w:val="0"/>
          <w:numId w:val="7"/>
        </w:numPr>
        <w:tabs>
          <w:tab w:val="left" w:pos="284"/>
        </w:tabs>
        <w:suppressAutoHyphens w:val="0"/>
        <w:ind w:left="0" w:firstLine="0"/>
      </w:pPr>
      <w:r w:rsidRPr="005761BF">
        <w:t>wnioskowaną inwestycję należy zaprojektować i zrealizować zgodnie z zasadami wiedzy technicznej, obowiązującymi Normami Polskimi i przepisami, z uwzględnieniem wymagań wynikających z Rozporządzenia Ministra Infrastruktury z dnia 12 kwietnia 2002 r. w sprawie warunków technicznych jakim powinny odpowiadać budynki i ich usytuowanie (</w:t>
      </w:r>
      <w:proofErr w:type="spellStart"/>
      <w:r w:rsidRPr="005761BF">
        <w:t>t.j</w:t>
      </w:r>
      <w:proofErr w:type="spellEnd"/>
      <w:r w:rsidRPr="005761BF">
        <w:t xml:space="preserve">. Dz. U. z 2022 r. poz. 1225 z </w:t>
      </w:r>
      <w:proofErr w:type="spellStart"/>
      <w:r w:rsidRPr="005761BF">
        <w:t>późn</w:t>
      </w:r>
      <w:proofErr w:type="spellEnd"/>
      <w:r w:rsidRPr="005761BF">
        <w:t>. zm.), a także zgodnie z innymi przepisami szczególnymi wynikającymi ze specyfikacji planowanej inwestycji i jej usytuowania,</w:t>
      </w:r>
    </w:p>
    <w:p w:rsidR="00AC2120" w:rsidRPr="005761BF" w:rsidRDefault="00AC2120" w:rsidP="00AC2120">
      <w:pPr>
        <w:numPr>
          <w:ilvl w:val="0"/>
          <w:numId w:val="7"/>
        </w:numPr>
        <w:tabs>
          <w:tab w:val="left" w:pos="284"/>
        </w:tabs>
        <w:suppressAutoHyphens w:val="0"/>
        <w:ind w:left="0" w:firstLine="0"/>
      </w:pPr>
      <w:r w:rsidRPr="005761BF">
        <w:t>przy realizacji inwestycji należy spełnić warunki wynikające z ustawy z dnia 20 lipca 2017 r. Prawo wodne (</w:t>
      </w:r>
      <w:proofErr w:type="spellStart"/>
      <w:r w:rsidRPr="005761BF">
        <w:t>t.j</w:t>
      </w:r>
      <w:proofErr w:type="spellEnd"/>
      <w:r w:rsidRPr="005761BF">
        <w:t>. Dz.U. z 2</w:t>
      </w:r>
      <w:r>
        <w:t xml:space="preserve">021 r. poz. 2625 z </w:t>
      </w:r>
      <w:proofErr w:type="spellStart"/>
      <w:r>
        <w:t>późn</w:t>
      </w:r>
      <w:proofErr w:type="spellEnd"/>
      <w:r>
        <w:t>. zm.),</w:t>
      </w:r>
    </w:p>
    <w:p w:rsidR="00AC2120" w:rsidRPr="005761BF" w:rsidRDefault="00AC2120" w:rsidP="00AC2120">
      <w:pPr>
        <w:numPr>
          <w:ilvl w:val="0"/>
          <w:numId w:val="7"/>
        </w:numPr>
        <w:tabs>
          <w:tab w:val="left" w:pos="284"/>
        </w:tabs>
        <w:suppressAutoHyphens w:val="0"/>
        <w:ind w:left="0" w:firstLine="0"/>
        <w:rPr>
          <w:bCs/>
        </w:rPr>
      </w:pPr>
      <w:r w:rsidRPr="005761BF">
        <w:rPr>
          <w:bCs/>
        </w:rPr>
        <w:t>przyjęte rozwiązania projektowe winny gwarantować pełną ochronę gleb</w:t>
      </w:r>
      <w:r>
        <w:rPr>
          <w:bCs/>
        </w:rPr>
        <w:t xml:space="preserve">y, wód podziemnych i atmosfery </w:t>
      </w:r>
      <w:r w:rsidRPr="005761BF">
        <w:rPr>
          <w:bCs/>
        </w:rPr>
        <w:t>przed prze</w:t>
      </w:r>
      <w:r>
        <w:rPr>
          <w:bCs/>
        </w:rPr>
        <w:t xml:space="preserve">dostawaniem się zanieczyszczeń </w:t>
      </w:r>
      <w:r w:rsidRPr="005761BF">
        <w:rPr>
          <w:bCs/>
        </w:rPr>
        <w:t>powstających w trakcie realizacji i eksploatacji obiektu,</w:t>
      </w:r>
    </w:p>
    <w:p w:rsidR="00AC2120" w:rsidRPr="005761BF" w:rsidRDefault="00AC2120" w:rsidP="00AC2120">
      <w:pPr>
        <w:numPr>
          <w:ilvl w:val="0"/>
          <w:numId w:val="7"/>
        </w:numPr>
        <w:tabs>
          <w:tab w:val="left" w:pos="284"/>
        </w:tabs>
        <w:suppressAutoHyphens w:val="0"/>
        <w:ind w:left="0" w:firstLine="0"/>
      </w:pPr>
      <w:r w:rsidRPr="005761BF">
        <w:t xml:space="preserve">inwestycja </w:t>
      </w:r>
      <w:r w:rsidRPr="005761BF">
        <w:rPr>
          <w:color w:val="000000"/>
        </w:rPr>
        <w:t>realizowana będzie w granicach otuliny „Sulejowskiego Parku Krajobrazowego”,</w:t>
      </w:r>
    </w:p>
    <w:p w:rsidR="00AC2120" w:rsidRPr="00571F14" w:rsidRDefault="00AC2120" w:rsidP="00AC2120">
      <w:pPr>
        <w:numPr>
          <w:ilvl w:val="0"/>
          <w:numId w:val="7"/>
        </w:numPr>
        <w:tabs>
          <w:tab w:val="left" w:pos="284"/>
        </w:tabs>
        <w:suppressAutoHyphens w:val="0"/>
        <w:ind w:left="0" w:firstLine="0"/>
      </w:pPr>
      <w:r w:rsidRPr="005761BF">
        <w:t>teren inwestycji nie jest położony w obszarze Natura 2000.</w:t>
      </w:r>
    </w:p>
    <w:p w:rsidR="00AC2120" w:rsidRPr="00571F14" w:rsidRDefault="00AC2120" w:rsidP="00AC2120">
      <w:pPr>
        <w:numPr>
          <w:ilvl w:val="1"/>
          <w:numId w:val="5"/>
        </w:numPr>
        <w:tabs>
          <w:tab w:val="clear" w:pos="792"/>
          <w:tab w:val="num" w:pos="360"/>
        </w:tabs>
        <w:ind w:left="0" w:firstLine="0"/>
        <w:rPr>
          <w:b/>
        </w:rPr>
      </w:pPr>
      <w:r w:rsidRPr="00571F14">
        <w:rPr>
          <w:b/>
        </w:rPr>
        <w:t>Warunki i wymagania ochrony dziedzictwa kulturowego i zabytków oraz dóbr kultury współczesnej:</w:t>
      </w:r>
    </w:p>
    <w:p w:rsidR="00AC2120" w:rsidRPr="005761BF" w:rsidRDefault="00AC2120" w:rsidP="00AC2120">
      <w:r w:rsidRPr="005761BF">
        <w:t>Osoby prowadzące roboty budowlane i ziemne w razie ujawnienia przedmiotu, co do którego istnieje przypuszczenie, iż jest ona zabytkiem archeologicznym, są obowiązane przy użyciu dostępnych środków zabezpieczyć ten przedmiot i oznakować miejsce jego znalezienia oraz niezwłocznie zawiadomić o znalezieniu tego przedmiotu Wojewódzkiego Konserwatora Zabytków (Łódzki Wojewódzki Konserwator Zabytków – ul. Piotrkowska 99, 90-425 Łódź), a jeśli nie jest to możliwe Burmistrza Sulejowa.</w:t>
      </w:r>
    </w:p>
    <w:p w:rsidR="00AC2120" w:rsidRDefault="00AC2120" w:rsidP="00AC2120">
      <w:r w:rsidRPr="005761BF">
        <w:t>Projektowane przedsięwzięcie nie może stwarzać zagroże</w:t>
      </w:r>
      <w:r>
        <w:t>nia dla zdrowia ludzi a także</w:t>
      </w:r>
    </w:p>
    <w:p w:rsidR="00AC2120" w:rsidRPr="00327757" w:rsidRDefault="00AC2120" w:rsidP="00AC2120">
      <w:r w:rsidRPr="005761BF">
        <w:t>oddziaływać niekorzystnie na chronione obiekty dziedzictwa kulturowego.</w:t>
      </w:r>
    </w:p>
    <w:p w:rsidR="00AC2120" w:rsidRPr="00571F14" w:rsidRDefault="00AC2120" w:rsidP="00AC2120">
      <w:pPr>
        <w:numPr>
          <w:ilvl w:val="1"/>
          <w:numId w:val="5"/>
        </w:numPr>
        <w:tabs>
          <w:tab w:val="clear" w:pos="792"/>
          <w:tab w:val="num" w:pos="360"/>
        </w:tabs>
        <w:ind w:left="0" w:firstLine="0"/>
        <w:rPr>
          <w:b/>
        </w:rPr>
      </w:pPr>
      <w:r w:rsidRPr="00571F14">
        <w:rPr>
          <w:b/>
        </w:rPr>
        <w:t>Obsługa w zakresie infrastruktury technicznej i komunikacji:</w:t>
      </w:r>
    </w:p>
    <w:p w:rsidR="00AC2120" w:rsidRPr="005761BF" w:rsidRDefault="00AC2120" w:rsidP="00AC2120">
      <w:pPr>
        <w:numPr>
          <w:ilvl w:val="0"/>
          <w:numId w:val="8"/>
        </w:numPr>
        <w:tabs>
          <w:tab w:val="left" w:pos="284"/>
        </w:tabs>
        <w:suppressAutoHyphens w:val="0"/>
        <w:ind w:left="0" w:firstLine="0"/>
      </w:pPr>
      <w:r w:rsidRPr="005761BF">
        <w:t>realizacja infrastruktury technicznej i obsługi komunikacyjnej zgodnie z przepisami na warunkach zarządców sieci, dróg,</w:t>
      </w:r>
    </w:p>
    <w:p w:rsidR="00AC2120" w:rsidRPr="005761BF" w:rsidRDefault="00AC2120" w:rsidP="00AC2120">
      <w:pPr>
        <w:numPr>
          <w:ilvl w:val="0"/>
          <w:numId w:val="8"/>
        </w:numPr>
        <w:tabs>
          <w:tab w:val="left" w:pos="284"/>
        </w:tabs>
        <w:suppressAutoHyphens w:val="0"/>
        <w:ind w:left="0" w:firstLine="0"/>
      </w:pPr>
      <w:r w:rsidRPr="005761BF">
        <w:lastRenderedPageBreak/>
        <w:t>zaopatrzenie w wodę – z sieci wodociągowej na warunkach podanych przez Miejski Zarząd Komunalny w Sulejowie, ul. Konecka 46 po uzyskaniu stosownych opinii, uzgodnień i decyzji,</w:t>
      </w:r>
    </w:p>
    <w:p w:rsidR="00AC2120" w:rsidRPr="005761BF" w:rsidRDefault="00AC2120" w:rsidP="00AC2120">
      <w:pPr>
        <w:numPr>
          <w:ilvl w:val="0"/>
          <w:numId w:val="8"/>
        </w:numPr>
        <w:tabs>
          <w:tab w:val="left" w:pos="284"/>
        </w:tabs>
        <w:suppressAutoHyphens w:val="0"/>
        <w:ind w:left="0" w:firstLine="0"/>
      </w:pPr>
      <w:r w:rsidRPr="005761BF">
        <w:t xml:space="preserve">odprowadzenie ścieków – do projektowanego bezodpływowego zbiornika na ścieki (x 6 szt.) lub projektowanej przydomowej oczyszczalni ścieków (x 6 szt.). </w:t>
      </w:r>
      <w:r w:rsidRPr="00327757">
        <w:rPr>
          <w:rStyle w:val="xmarkedcontent"/>
          <w:sz w:val="22"/>
          <w:szCs w:val="22"/>
          <w:bdr w:val="none" w:sz="0" w:space="0" w:color="auto" w:frame="1"/>
          <w:shd w:val="clear" w:color="auto" w:fill="FFFFFF"/>
        </w:rPr>
        <w:t>Wykonanie urządzeń wodnych służących do wprowadzania do ziemi ścieków oczyszczonych w przydomowej</w:t>
      </w:r>
      <w:r>
        <w:rPr>
          <w:bdr w:val="none" w:sz="0" w:space="0" w:color="auto" w:frame="1"/>
          <w:shd w:val="clear" w:color="auto" w:fill="FFFFFF"/>
        </w:rPr>
        <w:t xml:space="preserve"> </w:t>
      </w:r>
      <w:r w:rsidRPr="00327757">
        <w:rPr>
          <w:rStyle w:val="xmarkedcontent"/>
          <w:sz w:val="22"/>
          <w:szCs w:val="22"/>
          <w:bdr w:val="none" w:sz="0" w:space="0" w:color="auto" w:frame="1"/>
          <w:shd w:val="clear" w:color="auto" w:fill="FFFFFF"/>
        </w:rPr>
        <w:t>oczyszczalni ścieków na potrzeby zwykłego korzystania z wód wymaga dokonania zgłoszenia wodno-prawnego zgodni</w:t>
      </w:r>
      <w:r>
        <w:rPr>
          <w:rStyle w:val="xmarkedcontent"/>
          <w:sz w:val="22"/>
          <w:szCs w:val="22"/>
          <w:bdr w:val="none" w:sz="0" w:space="0" w:color="auto" w:frame="1"/>
          <w:shd w:val="clear" w:color="auto" w:fill="FFFFFF"/>
        </w:rPr>
        <w:t xml:space="preserve">e z regulacja art. 394 ustawy z </w:t>
      </w:r>
      <w:r w:rsidRPr="005761BF">
        <w:rPr>
          <w:bdr w:val="none" w:sz="0" w:space="0" w:color="auto" w:frame="1"/>
          <w:shd w:val="clear" w:color="auto" w:fill="FFFFFF"/>
        </w:rPr>
        <w:t xml:space="preserve">dnia 20 lipca 2017 r. Prawo Wodne </w:t>
      </w:r>
      <w:r w:rsidRPr="005761BF">
        <w:t>(</w:t>
      </w:r>
      <w:proofErr w:type="spellStart"/>
      <w:r w:rsidRPr="005761BF">
        <w:t>t.j</w:t>
      </w:r>
      <w:proofErr w:type="spellEnd"/>
      <w:r w:rsidRPr="005761BF">
        <w:t xml:space="preserve">. Dz. U. z 2021 r. poz. 2625 z </w:t>
      </w:r>
      <w:proofErr w:type="spellStart"/>
      <w:r w:rsidRPr="005761BF">
        <w:t>późn</w:t>
      </w:r>
      <w:proofErr w:type="spellEnd"/>
      <w:r w:rsidRPr="005761BF">
        <w:t>. zm.).</w:t>
      </w:r>
    </w:p>
    <w:p w:rsidR="00AC2120" w:rsidRPr="005761BF" w:rsidRDefault="00AC2120" w:rsidP="00AC2120">
      <w:pPr>
        <w:numPr>
          <w:ilvl w:val="0"/>
          <w:numId w:val="8"/>
        </w:numPr>
        <w:tabs>
          <w:tab w:val="left" w:pos="284"/>
        </w:tabs>
        <w:suppressAutoHyphens w:val="0"/>
        <w:ind w:left="0" w:firstLine="0"/>
      </w:pPr>
      <w:r w:rsidRPr="005761BF">
        <w:t>zaopatrzenie w energię elektryczną – z sieci elektroenergetycznej na warunkach podanych przez dysponenta energii elektrycznej i sieci tj. PGE Dystrybucja S.A. Oddział Łódź, Rejon Energetyczny Piotrków Trybunalski,</w:t>
      </w:r>
    </w:p>
    <w:p w:rsidR="00AC2120" w:rsidRPr="005761BF" w:rsidRDefault="00AC2120" w:rsidP="00AC2120">
      <w:pPr>
        <w:numPr>
          <w:ilvl w:val="0"/>
          <w:numId w:val="8"/>
        </w:numPr>
        <w:tabs>
          <w:tab w:val="left" w:pos="284"/>
        </w:tabs>
        <w:suppressAutoHyphens w:val="0"/>
        <w:ind w:left="0" w:firstLine="0"/>
      </w:pPr>
      <w:r w:rsidRPr="005761BF">
        <w:t>zapotrzebowanie na gaz – poprzez projektowany zbiornik gazu naziemny l</w:t>
      </w:r>
      <w:r>
        <w:t xml:space="preserve">ub podziemny </w:t>
      </w:r>
      <w:r w:rsidRPr="005761BF">
        <w:t>o pojemności do 3000 litrów (x 6 szt.) – po jednym dla każdego budynku mieszkalnego,</w:t>
      </w:r>
    </w:p>
    <w:p w:rsidR="00AC2120" w:rsidRPr="005761BF" w:rsidRDefault="00AC2120" w:rsidP="00AC2120">
      <w:pPr>
        <w:numPr>
          <w:ilvl w:val="0"/>
          <w:numId w:val="8"/>
        </w:numPr>
        <w:tabs>
          <w:tab w:val="left" w:pos="284"/>
        </w:tabs>
        <w:suppressAutoHyphens w:val="0"/>
        <w:ind w:left="0" w:firstLine="0"/>
      </w:pPr>
      <w:r w:rsidRPr="005761BF">
        <w:t>zaopatrzenie w energię cieplną – z indywidualnego źródła,</w:t>
      </w:r>
    </w:p>
    <w:p w:rsidR="00AC2120" w:rsidRPr="005761BF" w:rsidRDefault="00AC2120" w:rsidP="00AC2120">
      <w:pPr>
        <w:numPr>
          <w:ilvl w:val="0"/>
          <w:numId w:val="8"/>
        </w:numPr>
        <w:tabs>
          <w:tab w:val="left" w:pos="284"/>
        </w:tabs>
        <w:suppressAutoHyphens w:val="0"/>
        <w:ind w:left="0" w:firstLine="0"/>
      </w:pPr>
      <w:r w:rsidRPr="005761BF">
        <w:t>odprowadzenie wód opadowych – powierzchniowe na terenie własnej nieruchomości,</w:t>
      </w:r>
    </w:p>
    <w:p w:rsidR="00AC2120" w:rsidRPr="005761BF" w:rsidRDefault="00AC2120" w:rsidP="00AC2120">
      <w:pPr>
        <w:rPr>
          <w:color w:val="000000"/>
        </w:rPr>
      </w:pPr>
      <w:r w:rsidRPr="005761BF">
        <w:rPr>
          <w:color w:val="000000"/>
        </w:rPr>
        <w:t>Zgodnie z art. 234 ust. 1 ustawy z dnia 20 lipca 2017 r. Prawo Wodne (</w:t>
      </w:r>
      <w:proofErr w:type="spellStart"/>
      <w:r w:rsidRPr="005761BF">
        <w:rPr>
          <w:color w:val="000000"/>
        </w:rPr>
        <w:t>t.j</w:t>
      </w:r>
      <w:proofErr w:type="spellEnd"/>
      <w:r w:rsidRPr="005761BF">
        <w:rPr>
          <w:color w:val="000000"/>
        </w:rPr>
        <w:t xml:space="preserve">. Dz. U. z 2022 </w:t>
      </w:r>
      <w:r>
        <w:rPr>
          <w:color w:val="000000"/>
        </w:rPr>
        <w:t xml:space="preserve">r. </w:t>
      </w:r>
      <w:r w:rsidRPr="005761BF">
        <w:rPr>
          <w:color w:val="000000"/>
        </w:rPr>
        <w:t xml:space="preserve">poz. 2625 z </w:t>
      </w:r>
      <w:proofErr w:type="spellStart"/>
      <w:r w:rsidRPr="005761BF">
        <w:rPr>
          <w:color w:val="000000"/>
        </w:rPr>
        <w:t>późn</w:t>
      </w:r>
      <w:proofErr w:type="spellEnd"/>
      <w:r w:rsidRPr="005761BF">
        <w:rPr>
          <w:color w:val="000000"/>
        </w:rPr>
        <w:t>. zm.) właściciel gruntu nie może:</w:t>
      </w:r>
    </w:p>
    <w:p w:rsidR="00AC2120" w:rsidRDefault="00AC2120" w:rsidP="00AC2120">
      <w:pPr>
        <w:numPr>
          <w:ilvl w:val="0"/>
          <w:numId w:val="9"/>
        </w:numPr>
        <w:ind w:left="0" w:firstLine="0"/>
        <w:rPr>
          <w:color w:val="000000"/>
          <w:lang w:eastAsia="pl-PL"/>
        </w:rPr>
      </w:pPr>
      <w:r w:rsidRPr="005761BF">
        <w:rPr>
          <w:color w:val="000000"/>
          <w:lang w:eastAsia="pl-PL"/>
        </w:rPr>
        <w:t>zmieniać kierunku i natężenia odpływu znajdujących się na jego gruncie wód opadowych lub roztopowych ani kierunku odpływu wód ze źródeł - ze szkodą dla gruntów sąsiednich;</w:t>
      </w:r>
    </w:p>
    <w:p w:rsidR="00AC2120" w:rsidRPr="00571F14" w:rsidRDefault="00AC2120" w:rsidP="00AC2120">
      <w:pPr>
        <w:numPr>
          <w:ilvl w:val="0"/>
          <w:numId w:val="9"/>
        </w:numPr>
        <w:ind w:left="0" w:firstLine="0"/>
        <w:rPr>
          <w:color w:val="000000"/>
          <w:lang w:eastAsia="pl-PL"/>
        </w:rPr>
      </w:pPr>
      <w:r w:rsidRPr="00571F14">
        <w:rPr>
          <w:color w:val="000000"/>
          <w:lang w:eastAsia="pl-PL"/>
        </w:rPr>
        <w:t>odprowadzać wód oraz wprowadzać ścieków na grunty sąsiednie.</w:t>
      </w:r>
    </w:p>
    <w:p w:rsidR="00AC2120" w:rsidRPr="005761BF" w:rsidRDefault="00AC2120" w:rsidP="00AC2120">
      <w:pPr>
        <w:rPr>
          <w:color w:val="000000"/>
        </w:rPr>
      </w:pPr>
      <w:r w:rsidRPr="005761BF">
        <w:rPr>
          <w:color w:val="000000"/>
        </w:rPr>
        <w:t>W projekcie budowlanym należy uwzględnić sposób odprowadzenia lub gromadzenia wód opadowych i roztopowych.</w:t>
      </w:r>
    </w:p>
    <w:p w:rsidR="00AC2120" w:rsidRPr="005761BF" w:rsidRDefault="00AC2120" w:rsidP="00AC2120">
      <w:r w:rsidRPr="005761BF">
        <w:rPr>
          <w:color w:val="000000"/>
        </w:rPr>
        <w:t>Zabrania się odprowadzania wód opadowych z terenu posesji na drogę publiczną, zgodnie z art. 39 ust. 1 pkt. 9 ustawy o drogach publicznych.</w:t>
      </w:r>
    </w:p>
    <w:p w:rsidR="00AC2120" w:rsidRPr="005761BF" w:rsidRDefault="00AC2120" w:rsidP="00AC2120">
      <w:pPr>
        <w:numPr>
          <w:ilvl w:val="0"/>
          <w:numId w:val="8"/>
        </w:numPr>
        <w:tabs>
          <w:tab w:val="left" w:pos="284"/>
        </w:tabs>
        <w:suppressAutoHyphens w:val="0"/>
        <w:ind w:left="0" w:firstLine="0"/>
      </w:pPr>
      <w:r w:rsidRPr="005761BF">
        <w:t>sposób gospodarowania odpadami – gromadzenie odpadów stałych w pojemnikach na własnej działce z zapewnieniem ich wywożenia na podstawie umowy z podmiotami, prowadzącymi zbiór i wywóz odpadów na terenie gminy,</w:t>
      </w:r>
    </w:p>
    <w:p w:rsidR="00AC2120" w:rsidRPr="005761BF" w:rsidRDefault="00AC2120" w:rsidP="00AC2120">
      <w:pPr>
        <w:numPr>
          <w:ilvl w:val="0"/>
          <w:numId w:val="8"/>
        </w:numPr>
        <w:tabs>
          <w:tab w:val="left" w:pos="284"/>
        </w:tabs>
        <w:suppressAutoHyphens w:val="0"/>
        <w:ind w:left="0" w:firstLine="0"/>
      </w:pPr>
      <w:r w:rsidRPr="005761BF">
        <w:t>obsługa komunikacyjna – poprzez projektowany zjazd (x 6 szt.) z drogi gminnej</w:t>
      </w:r>
      <w:r>
        <w:t xml:space="preserve"> lub </w:t>
      </w:r>
      <w:r w:rsidRPr="005761BF">
        <w:t>z drogi wewnętrznej. Projektowana ilość miejsc postojowych/garażowych min. 2 szt. na każdy budynek mieszkalny.</w:t>
      </w:r>
    </w:p>
    <w:p w:rsidR="00AC2120" w:rsidRPr="005761BF" w:rsidRDefault="00AC2120" w:rsidP="00AC2120">
      <w:r w:rsidRPr="005761BF">
        <w:lastRenderedPageBreak/>
        <w:t>Na przebieg przyłączy infrastruktury technicznej przez działki nie stanowiące własności inwestora, należy uzyskać zgodę właściciela.</w:t>
      </w:r>
    </w:p>
    <w:p w:rsidR="00AC2120" w:rsidRPr="00327757" w:rsidRDefault="00AC2120" w:rsidP="00AC2120">
      <w:r w:rsidRPr="005761BF">
        <w:t>Lokalizacja przyłączy infrastruktury technicznej związanych z projektowanym obiektem, poza terenem w liniach rozgraniczających, jest zgodna z niniejszą decyzją pod warunkiem uzyskania stosownych uzgodnień, decyzji czy opin</w:t>
      </w:r>
      <w:r>
        <w:t>ii wymaganych przepisami prawa.</w:t>
      </w:r>
    </w:p>
    <w:p w:rsidR="00AC2120" w:rsidRPr="00327757" w:rsidRDefault="00AC2120" w:rsidP="00AC2120">
      <w:pPr>
        <w:numPr>
          <w:ilvl w:val="0"/>
          <w:numId w:val="3"/>
        </w:numPr>
        <w:tabs>
          <w:tab w:val="left" w:pos="284"/>
        </w:tabs>
        <w:suppressAutoHyphens w:val="0"/>
        <w:ind w:left="0" w:firstLine="0"/>
        <w:rPr>
          <w:b/>
          <w:sz w:val="22"/>
          <w:szCs w:val="22"/>
        </w:rPr>
      </w:pPr>
      <w:r w:rsidRPr="00327757">
        <w:rPr>
          <w:b/>
          <w:sz w:val="22"/>
          <w:szCs w:val="22"/>
        </w:rPr>
        <w:t>Wymagania dotyczące ochrony interesów osób trzecich:</w:t>
      </w:r>
    </w:p>
    <w:p w:rsidR="00AC2120" w:rsidRPr="005761BF" w:rsidRDefault="00AC2120" w:rsidP="00AC2120">
      <w:pPr>
        <w:numPr>
          <w:ilvl w:val="0"/>
          <w:numId w:val="10"/>
        </w:numPr>
        <w:tabs>
          <w:tab w:val="left" w:pos="284"/>
        </w:tabs>
        <w:ind w:left="0" w:firstLine="0"/>
      </w:pPr>
      <w:r w:rsidRPr="005761BF">
        <w:t>planowana inwestycja winna być realizowana na zasadach przewidziany</w:t>
      </w:r>
      <w:r>
        <w:t xml:space="preserve">ch w przepisach, </w:t>
      </w:r>
      <w:r w:rsidRPr="005761BF">
        <w:t xml:space="preserve">w tym </w:t>
      </w:r>
      <w:proofErr w:type="spellStart"/>
      <w:r w:rsidRPr="005761BF">
        <w:t>techniczno</w:t>
      </w:r>
      <w:proofErr w:type="spellEnd"/>
      <w:r w:rsidRPr="005761BF">
        <w:t xml:space="preserve"> – budowlanych, zgodnie z art. 5 ustawy z dnia 7 lipca 1994 r. – Prawo budowlane (</w:t>
      </w:r>
      <w:proofErr w:type="spellStart"/>
      <w:r w:rsidRPr="005761BF">
        <w:t>t.j</w:t>
      </w:r>
      <w:proofErr w:type="spellEnd"/>
      <w:r w:rsidRPr="005761BF">
        <w:t xml:space="preserve">. Dz. U. z 2021 r. poz. 2351 z </w:t>
      </w:r>
      <w:proofErr w:type="spellStart"/>
      <w:r w:rsidRPr="005761BF">
        <w:t>późn</w:t>
      </w:r>
      <w:proofErr w:type="spellEnd"/>
      <w:r w:rsidRPr="005761BF">
        <w:t>. zm.).</w:t>
      </w:r>
    </w:p>
    <w:p w:rsidR="00AC2120" w:rsidRPr="005761BF" w:rsidRDefault="00AC2120" w:rsidP="00AC2120">
      <w:pPr>
        <w:numPr>
          <w:ilvl w:val="0"/>
          <w:numId w:val="10"/>
        </w:numPr>
        <w:tabs>
          <w:tab w:val="left" w:pos="284"/>
        </w:tabs>
        <w:ind w:left="0" w:firstLine="0"/>
      </w:pPr>
      <w:r w:rsidRPr="005761BF">
        <w:t>planowana inwestycja na etapie wykonywania i użytkowania nie może powodować ograniczenia użytkowania terenów sąsiednich, zgodnie z ich przeznaczeniem, poprzez ochronę przed:</w:t>
      </w:r>
    </w:p>
    <w:p w:rsidR="00AC2120" w:rsidRPr="005761BF" w:rsidRDefault="00AC2120" w:rsidP="00AC2120">
      <w:pPr>
        <w:numPr>
          <w:ilvl w:val="0"/>
          <w:numId w:val="11"/>
        </w:numPr>
        <w:ind w:left="0" w:firstLine="0"/>
      </w:pPr>
      <w:r w:rsidRPr="005761BF">
        <w:t>pozbawienia:</w:t>
      </w:r>
    </w:p>
    <w:p w:rsidR="00AC2120" w:rsidRDefault="00AC2120" w:rsidP="00AC2120">
      <w:pPr>
        <w:numPr>
          <w:ilvl w:val="0"/>
          <w:numId w:val="12"/>
        </w:numPr>
        <w:tabs>
          <w:tab w:val="left" w:pos="284"/>
        </w:tabs>
        <w:ind w:left="0" w:firstLine="0"/>
      </w:pPr>
      <w:r w:rsidRPr="005761BF">
        <w:t>dostępu do drogi publicznej,</w:t>
      </w:r>
    </w:p>
    <w:p w:rsidR="00AC2120" w:rsidRDefault="00AC2120" w:rsidP="00AC2120">
      <w:pPr>
        <w:numPr>
          <w:ilvl w:val="0"/>
          <w:numId w:val="12"/>
        </w:numPr>
        <w:tabs>
          <w:tab w:val="left" w:pos="284"/>
        </w:tabs>
        <w:ind w:left="0" w:firstLine="0"/>
      </w:pPr>
      <w:r w:rsidRPr="005761BF">
        <w:t>możliwości korzystania z wody, kanalizacji, energii elektrycznej i cieplnej oraz środków łączności,</w:t>
      </w:r>
    </w:p>
    <w:p w:rsidR="00AC2120" w:rsidRPr="005761BF" w:rsidRDefault="00AC2120" w:rsidP="00AC2120">
      <w:pPr>
        <w:numPr>
          <w:ilvl w:val="0"/>
          <w:numId w:val="12"/>
        </w:numPr>
        <w:tabs>
          <w:tab w:val="left" w:pos="284"/>
        </w:tabs>
        <w:ind w:left="0" w:firstLine="0"/>
      </w:pPr>
      <w:r w:rsidRPr="005761BF">
        <w:t>dostępu światła dziennego do pomieszczeń przeznaczonych na pobyt ludzi,</w:t>
      </w:r>
    </w:p>
    <w:p w:rsidR="00AC2120" w:rsidRPr="005761BF" w:rsidRDefault="00AC2120" w:rsidP="00AC2120">
      <w:pPr>
        <w:numPr>
          <w:ilvl w:val="0"/>
          <w:numId w:val="11"/>
        </w:numPr>
        <w:ind w:left="0" w:firstLine="0"/>
      </w:pPr>
      <w:r w:rsidRPr="005761BF">
        <w:t>uciążliwościami powodowanymi przez hałas, wibracje, zakłócenia elektr</w:t>
      </w:r>
      <w:r>
        <w:t xml:space="preserve">yczne </w:t>
      </w:r>
      <w:r w:rsidRPr="005761BF">
        <w:t>i promieniowanie,</w:t>
      </w:r>
    </w:p>
    <w:p w:rsidR="00AC2120" w:rsidRPr="005761BF" w:rsidRDefault="00AC2120" w:rsidP="00AC2120">
      <w:pPr>
        <w:numPr>
          <w:ilvl w:val="0"/>
          <w:numId w:val="11"/>
        </w:numPr>
        <w:ind w:left="0" w:firstLine="0"/>
      </w:pPr>
      <w:r w:rsidRPr="005761BF">
        <w:t>zanieczyszczeniem powietrza, wody i gleby.</w:t>
      </w:r>
    </w:p>
    <w:p w:rsidR="00AC2120" w:rsidRPr="005761BF" w:rsidRDefault="00AC2120" w:rsidP="00AC2120">
      <w:pPr>
        <w:numPr>
          <w:ilvl w:val="0"/>
          <w:numId w:val="10"/>
        </w:numPr>
        <w:tabs>
          <w:tab w:val="left" w:pos="284"/>
        </w:tabs>
        <w:ind w:left="0" w:firstLine="0"/>
      </w:pPr>
      <w:r w:rsidRPr="005761BF">
        <w:t>w przypadku kolizji inwestycji z istniejącą infrastrukturą techniczną nal</w:t>
      </w:r>
      <w:r>
        <w:t xml:space="preserve">eży usunąć je </w:t>
      </w:r>
      <w:r w:rsidRPr="005761BF">
        <w:t>w uzgodnieniu z właściwymi gestorami sieci,</w:t>
      </w:r>
    </w:p>
    <w:p w:rsidR="00AC2120" w:rsidRPr="005761BF" w:rsidRDefault="00AC2120" w:rsidP="00AC2120">
      <w:pPr>
        <w:numPr>
          <w:ilvl w:val="0"/>
          <w:numId w:val="10"/>
        </w:numPr>
        <w:tabs>
          <w:tab w:val="left" w:pos="284"/>
        </w:tabs>
        <w:ind w:left="0" w:firstLine="0"/>
      </w:pPr>
      <w:r w:rsidRPr="005761BF">
        <w:t>w przypadku stwierdzenia na przedmiotowym obszarze urządzeń melioracji wodnych kolidujących z realizowaną inwestycją, inwestor zobowiązany jest we własnym zakresie do przebudowy urządzeń zgodnie z przepisami ustawy z dnia 20 lipca 2017 r. Prawo wodne (</w:t>
      </w:r>
      <w:proofErr w:type="spellStart"/>
      <w:r w:rsidRPr="005761BF">
        <w:t>t.j</w:t>
      </w:r>
      <w:proofErr w:type="spellEnd"/>
      <w:r w:rsidRPr="005761BF">
        <w:t xml:space="preserve">. Dz.U. z 2022 r. poz. 2625 z </w:t>
      </w:r>
      <w:proofErr w:type="spellStart"/>
      <w:r w:rsidRPr="005761BF">
        <w:t>późn</w:t>
      </w:r>
      <w:proofErr w:type="spellEnd"/>
      <w:r w:rsidRPr="005761BF">
        <w:t>. zm.),</w:t>
      </w:r>
    </w:p>
    <w:p w:rsidR="00AC2120" w:rsidRPr="005761BF" w:rsidRDefault="00AC2120" w:rsidP="00AC2120">
      <w:pPr>
        <w:numPr>
          <w:ilvl w:val="0"/>
          <w:numId w:val="10"/>
        </w:numPr>
        <w:tabs>
          <w:tab w:val="left" w:pos="284"/>
        </w:tabs>
        <w:ind w:left="0" w:firstLine="0"/>
      </w:pPr>
      <w:r w:rsidRPr="005761BF">
        <w:t>teren objęty wnioskiem graniczy z rowem melioracyjnym,</w:t>
      </w:r>
    </w:p>
    <w:p w:rsidR="00AC2120" w:rsidRPr="00327757" w:rsidRDefault="00AC2120" w:rsidP="00AC2120">
      <w:pPr>
        <w:numPr>
          <w:ilvl w:val="0"/>
          <w:numId w:val="10"/>
        </w:numPr>
        <w:tabs>
          <w:tab w:val="left" w:pos="284"/>
        </w:tabs>
        <w:ind w:left="0" w:firstLine="0"/>
      </w:pPr>
      <w:r w:rsidRPr="005761BF">
        <w:t>Inwestor zapewni właściwe warunki dla odbioru wód płynących rowami melioracyjnymi, eliminując zakłócenia stosunków wodnych.</w:t>
      </w:r>
    </w:p>
    <w:p w:rsidR="00AC2120" w:rsidRPr="002E5AE5" w:rsidRDefault="00AC2120" w:rsidP="00AC2120">
      <w:pPr>
        <w:numPr>
          <w:ilvl w:val="0"/>
          <w:numId w:val="3"/>
        </w:numPr>
        <w:tabs>
          <w:tab w:val="left" w:pos="284"/>
        </w:tabs>
        <w:suppressAutoHyphens w:val="0"/>
        <w:ind w:left="0" w:firstLine="0"/>
        <w:rPr>
          <w:b/>
        </w:rPr>
      </w:pPr>
      <w:r w:rsidRPr="002E5AE5">
        <w:rPr>
          <w:b/>
        </w:rPr>
        <w:t>Ochrona obiektów budowlanych na terenach górniczych:</w:t>
      </w:r>
    </w:p>
    <w:p w:rsidR="00AC2120" w:rsidRDefault="00AC2120" w:rsidP="00AC2120">
      <w:pPr>
        <w:rPr>
          <w:bCs/>
        </w:rPr>
      </w:pPr>
      <w:r w:rsidRPr="005761BF">
        <w:rPr>
          <w:bCs/>
        </w:rPr>
        <w:t>Nieruchomość objęta niniejszą decyzją, jest zlokalizowana poza terenami górniczymi, w związku z tym realizacja przedsięwzięcia inwestycyjnego nie podlega wymogom i</w:t>
      </w:r>
    </w:p>
    <w:p w:rsidR="00AC2120" w:rsidRPr="005761BF" w:rsidRDefault="00AC2120" w:rsidP="00AC2120">
      <w:pPr>
        <w:rPr>
          <w:bCs/>
        </w:rPr>
      </w:pPr>
      <w:r w:rsidRPr="005761BF">
        <w:rPr>
          <w:bCs/>
        </w:rPr>
        <w:lastRenderedPageBreak/>
        <w:t>uwarunkowaniom określonym w ustawie z dnia 9 czerwca 2011 r. Prawo geologiczne i górnicze (</w:t>
      </w:r>
      <w:proofErr w:type="spellStart"/>
      <w:r w:rsidRPr="005761BF">
        <w:rPr>
          <w:bCs/>
        </w:rPr>
        <w:t>t.j</w:t>
      </w:r>
      <w:proofErr w:type="spellEnd"/>
      <w:r w:rsidRPr="005761BF">
        <w:rPr>
          <w:bCs/>
        </w:rPr>
        <w:t xml:space="preserve">. Dz. U. z 2022 r. poz. 1072 z </w:t>
      </w:r>
      <w:proofErr w:type="spellStart"/>
      <w:r w:rsidRPr="005761BF">
        <w:rPr>
          <w:bCs/>
        </w:rPr>
        <w:t>późn</w:t>
      </w:r>
      <w:proofErr w:type="spellEnd"/>
      <w:r w:rsidRPr="005761BF">
        <w:rPr>
          <w:bCs/>
        </w:rPr>
        <w:t>. zm.).</w:t>
      </w:r>
    </w:p>
    <w:p w:rsidR="00AC2120" w:rsidRPr="002E5AE5" w:rsidRDefault="00AC2120" w:rsidP="00AC2120">
      <w:pPr>
        <w:numPr>
          <w:ilvl w:val="0"/>
          <w:numId w:val="3"/>
        </w:numPr>
        <w:tabs>
          <w:tab w:val="left" w:pos="284"/>
        </w:tabs>
        <w:suppressAutoHyphens w:val="0"/>
        <w:ind w:left="0" w:firstLine="0"/>
        <w:rPr>
          <w:b/>
        </w:rPr>
      </w:pPr>
      <w:r w:rsidRPr="002E5AE5">
        <w:rPr>
          <w:b/>
        </w:rPr>
        <w:t>Warunków wynikających z przepisów odrębnych.</w:t>
      </w:r>
    </w:p>
    <w:p w:rsidR="00AC2120" w:rsidRPr="005761BF" w:rsidRDefault="00AC2120" w:rsidP="00AC2120">
      <w:r w:rsidRPr="005761BF">
        <w:rPr>
          <w:bCs/>
        </w:rPr>
        <w:t>Wnioskowaną inwestycję</w:t>
      </w:r>
      <w:r w:rsidRPr="005761BF">
        <w:t xml:space="preserve"> należy zaprojektować i zrealizować zgodnie z zasadami wiedzy technicznej, obowiązującymi Normami Polskimi i przepisami, z uwzględnieniem wymagań wynikających z Rozporządzenia Ministra Infrastruktury z dnia 12 kwietnia 2002 r. w sprawie warunków technicznych jakim powinny odpowiadać budynki i ich usytuowanie (</w:t>
      </w:r>
      <w:proofErr w:type="spellStart"/>
      <w:r w:rsidRPr="005761BF">
        <w:t>t.</w:t>
      </w:r>
      <w:r>
        <w:t>j</w:t>
      </w:r>
      <w:proofErr w:type="spellEnd"/>
      <w:r>
        <w:t xml:space="preserve">. Dz. U. </w:t>
      </w:r>
      <w:r w:rsidRPr="005761BF">
        <w:t xml:space="preserve">z 2022 r. poz. 1225 z </w:t>
      </w:r>
      <w:proofErr w:type="spellStart"/>
      <w:r w:rsidRPr="005761BF">
        <w:t>późn</w:t>
      </w:r>
      <w:proofErr w:type="spellEnd"/>
      <w:r w:rsidRPr="005761BF">
        <w:t>. zm.), a także zgodnie z innymi przepisami szczególnymi wynikającymi ze specyfikacji planowanej inwestycji i jej usytuowania.</w:t>
      </w:r>
    </w:p>
    <w:p w:rsidR="00AC2120" w:rsidRPr="005761BF" w:rsidRDefault="00AC2120" w:rsidP="00AC2120">
      <w:r w:rsidRPr="005761BF">
        <w:t>Projekt budowlany winien spełniać warunki określone w:</w:t>
      </w:r>
    </w:p>
    <w:p w:rsidR="00AC2120" w:rsidRDefault="00AC2120" w:rsidP="00AC2120">
      <w:pPr>
        <w:numPr>
          <w:ilvl w:val="0"/>
          <w:numId w:val="13"/>
        </w:numPr>
        <w:tabs>
          <w:tab w:val="left" w:pos="284"/>
        </w:tabs>
        <w:ind w:left="0" w:firstLine="0"/>
      </w:pPr>
      <w:r w:rsidRPr="005761BF">
        <w:t>ustawie z dnia 7 lipca1994 r. – Prawo budowlane (</w:t>
      </w:r>
      <w:proofErr w:type="spellStart"/>
      <w:r w:rsidRPr="005761BF">
        <w:t>t.j</w:t>
      </w:r>
      <w:proofErr w:type="spellEnd"/>
      <w:r w:rsidRPr="005761BF">
        <w:t xml:space="preserve">. Dz. U. z 2021 r. poz. 2351 z </w:t>
      </w:r>
      <w:proofErr w:type="spellStart"/>
      <w:r w:rsidRPr="005761BF">
        <w:t>późn</w:t>
      </w:r>
      <w:proofErr w:type="spellEnd"/>
      <w:r w:rsidRPr="005761BF">
        <w:t>. zm.),</w:t>
      </w:r>
    </w:p>
    <w:p w:rsidR="00AC2120" w:rsidRDefault="00AC2120" w:rsidP="00AC2120">
      <w:pPr>
        <w:numPr>
          <w:ilvl w:val="0"/>
          <w:numId w:val="13"/>
        </w:numPr>
        <w:tabs>
          <w:tab w:val="left" w:pos="284"/>
        </w:tabs>
        <w:ind w:left="0" w:firstLine="0"/>
      </w:pPr>
      <w:r w:rsidRPr="005761BF">
        <w:t>ustawie z dnia 3 lutego 1995 r. o ochronie gruntów rolnych i leśnych (</w:t>
      </w:r>
      <w:proofErr w:type="spellStart"/>
      <w:r w:rsidRPr="005761BF">
        <w:t>t.j</w:t>
      </w:r>
      <w:proofErr w:type="spellEnd"/>
      <w:r w:rsidRPr="005761BF">
        <w:t>. Dz. U. z 2022 r. poz. 2409),</w:t>
      </w:r>
    </w:p>
    <w:p w:rsidR="00AC2120" w:rsidRDefault="00AC2120" w:rsidP="00AC2120">
      <w:pPr>
        <w:numPr>
          <w:ilvl w:val="0"/>
          <w:numId w:val="13"/>
        </w:numPr>
        <w:tabs>
          <w:tab w:val="left" w:pos="284"/>
        </w:tabs>
        <w:ind w:left="0" w:firstLine="0"/>
      </w:pPr>
      <w:r w:rsidRPr="005761BF">
        <w:t>ustawie z dnia 21 marca 1985 r. o drogach publicznych (</w:t>
      </w:r>
      <w:proofErr w:type="spellStart"/>
      <w:r w:rsidRPr="005761BF">
        <w:t>t.j</w:t>
      </w:r>
      <w:proofErr w:type="spellEnd"/>
      <w:r w:rsidRPr="005761BF">
        <w:t xml:space="preserve">. Dz. U. z 2022 r. poz. 1693 z </w:t>
      </w:r>
      <w:proofErr w:type="spellStart"/>
      <w:r w:rsidRPr="005761BF">
        <w:t>późn</w:t>
      </w:r>
      <w:proofErr w:type="spellEnd"/>
      <w:r w:rsidRPr="005761BF">
        <w:t>. zm.),</w:t>
      </w:r>
    </w:p>
    <w:p w:rsidR="00AC2120" w:rsidRDefault="00AC2120" w:rsidP="00AC2120">
      <w:pPr>
        <w:numPr>
          <w:ilvl w:val="0"/>
          <w:numId w:val="13"/>
        </w:numPr>
        <w:tabs>
          <w:tab w:val="left" w:pos="284"/>
        </w:tabs>
        <w:ind w:left="0" w:firstLine="0"/>
      </w:pPr>
      <w:r w:rsidRPr="005761BF">
        <w:t>ustawie z dnia 27 kwietnia 2001 r. Prawo ochrony środowiska (</w:t>
      </w:r>
      <w:proofErr w:type="spellStart"/>
      <w:r w:rsidRPr="005761BF">
        <w:t>t.j</w:t>
      </w:r>
      <w:proofErr w:type="spellEnd"/>
      <w:r w:rsidRPr="005761BF">
        <w:t>. Dz. U. z 2021</w:t>
      </w:r>
      <w:r>
        <w:t xml:space="preserve"> r. poz. 1973 z </w:t>
      </w:r>
      <w:proofErr w:type="spellStart"/>
      <w:r>
        <w:t>późn</w:t>
      </w:r>
      <w:proofErr w:type="spellEnd"/>
      <w:r>
        <w:t>. zm.),</w:t>
      </w:r>
      <w:r w:rsidRPr="005761BF">
        <w:t xml:space="preserve"> </w:t>
      </w:r>
    </w:p>
    <w:p w:rsidR="00AC2120" w:rsidRPr="005761BF" w:rsidRDefault="00AC2120" w:rsidP="00AC2120">
      <w:pPr>
        <w:numPr>
          <w:ilvl w:val="0"/>
          <w:numId w:val="13"/>
        </w:numPr>
        <w:tabs>
          <w:tab w:val="left" w:pos="284"/>
        </w:tabs>
        <w:ind w:left="0" w:firstLine="0"/>
      </w:pPr>
      <w:r>
        <w:t>ust</w:t>
      </w:r>
      <w:r w:rsidRPr="005761BF">
        <w:t>awy z dnia 20 lipca 2017 r. Prawo wodne (</w:t>
      </w:r>
      <w:proofErr w:type="spellStart"/>
      <w:r w:rsidRPr="005761BF">
        <w:t>t.j</w:t>
      </w:r>
      <w:proofErr w:type="spellEnd"/>
      <w:r w:rsidRPr="005761BF">
        <w:t xml:space="preserve">. Dz. U. z 2022 r. poz. 2625 z </w:t>
      </w:r>
      <w:proofErr w:type="spellStart"/>
      <w:r w:rsidRPr="005761BF">
        <w:t>późn</w:t>
      </w:r>
      <w:proofErr w:type="spellEnd"/>
      <w:r w:rsidRPr="005761BF">
        <w:t>. zm.).</w:t>
      </w:r>
    </w:p>
    <w:p w:rsidR="00AC2120" w:rsidRPr="002E5AE5" w:rsidRDefault="00AC2120" w:rsidP="00AC2120">
      <w:pPr>
        <w:numPr>
          <w:ilvl w:val="0"/>
          <w:numId w:val="3"/>
        </w:numPr>
        <w:tabs>
          <w:tab w:val="left" w:pos="284"/>
        </w:tabs>
        <w:suppressAutoHyphens w:val="0"/>
        <w:ind w:left="0" w:firstLine="0"/>
        <w:rPr>
          <w:b/>
          <w:bCs/>
        </w:rPr>
      </w:pPr>
      <w:r w:rsidRPr="002E5AE5">
        <w:rPr>
          <w:b/>
          <w:bCs/>
        </w:rPr>
        <w:t>Projekt decyzji został uzgodniony:</w:t>
      </w:r>
    </w:p>
    <w:p w:rsidR="00AC2120" w:rsidRDefault="00AC2120" w:rsidP="00AC2120">
      <w:pPr>
        <w:numPr>
          <w:ilvl w:val="0"/>
          <w:numId w:val="14"/>
        </w:numPr>
        <w:ind w:left="0" w:firstLine="0"/>
      </w:pPr>
      <w:r w:rsidRPr="005761BF">
        <w:t>Starostą Powiatu Piotrkowskiego w zakresie ochrony gruntów rolnych: Postanowienie z dnia 03.03.2023r. znak: GBR.673.9.27.2023.DK</w:t>
      </w:r>
    </w:p>
    <w:p w:rsidR="00AC2120" w:rsidRDefault="00AC2120" w:rsidP="00AC2120">
      <w:pPr>
        <w:numPr>
          <w:ilvl w:val="0"/>
          <w:numId w:val="14"/>
        </w:numPr>
        <w:ind w:left="0" w:firstLine="0"/>
      </w:pPr>
      <w:r w:rsidRPr="005761BF">
        <w:t>Organem właściwym w zakresie melioracji wodnych: organ nie zajął stanowiska w terminie 2 tygodni od dnia  doręczenia wystąpienia o uzgodnienie, wobec powyższego zgodnie z art. 53 ust. 5 ustawy o planowaniu i zagospodarowaniu przestrzennym uzgodnienie uważa się za dokonane</w:t>
      </w:r>
    </w:p>
    <w:p w:rsidR="00AC2120" w:rsidRPr="005761BF" w:rsidRDefault="00AC2120" w:rsidP="00AC2120">
      <w:pPr>
        <w:numPr>
          <w:ilvl w:val="0"/>
          <w:numId w:val="14"/>
        </w:numPr>
        <w:ind w:left="0" w:firstLine="0"/>
      </w:pPr>
      <w:r w:rsidRPr="005761BF">
        <w:t>Regionalnym Dyrektorem Ochrony Środowiska w zakresi</w:t>
      </w:r>
      <w:r>
        <w:t>e terenów objętych ochroną na</w:t>
      </w:r>
      <w:r w:rsidRPr="005761BF">
        <w:t xml:space="preserve"> podstawie przepisów o ochronie przyrody: zgodnie z art. 53 ust. 5 niewyrażenie stanowiska w terminie 21 dni od dnia otrzymania projektu decyzji, o której mowa w art. 51 ust. 1, przez regionalnego dyrektora ochrony środowiska uznaje się za uzgodnienie decyzji</w:t>
      </w:r>
    </w:p>
    <w:p w:rsidR="00AC2120" w:rsidRPr="003C1EC9" w:rsidRDefault="00AC2120" w:rsidP="00AC2120">
      <w:pPr>
        <w:numPr>
          <w:ilvl w:val="0"/>
          <w:numId w:val="3"/>
        </w:numPr>
        <w:tabs>
          <w:tab w:val="left" w:pos="284"/>
        </w:tabs>
        <w:suppressAutoHyphens w:val="0"/>
        <w:ind w:left="0" w:firstLine="0"/>
        <w:rPr>
          <w:b/>
        </w:rPr>
      </w:pPr>
      <w:r w:rsidRPr="003C1EC9">
        <w:rPr>
          <w:b/>
        </w:rPr>
        <w:t>Integralną część niniejszej decyzji stanowi:</w:t>
      </w:r>
    </w:p>
    <w:p w:rsidR="00AC2120" w:rsidRDefault="00AC2120" w:rsidP="00AC2120">
      <w:pPr>
        <w:numPr>
          <w:ilvl w:val="0"/>
          <w:numId w:val="15"/>
        </w:numPr>
        <w:ind w:left="0" w:firstLine="0"/>
        <w:rPr>
          <w:bCs/>
        </w:rPr>
      </w:pPr>
      <w:r w:rsidRPr="005761BF">
        <w:rPr>
          <w:bCs/>
        </w:rPr>
        <w:lastRenderedPageBreak/>
        <w:t>załącznik Nr 1 - załącznik graficzny do decyzji sporządzony na kopi</w:t>
      </w:r>
      <w:r>
        <w:rPr>
          <w:bCs/>
        </w:rPr>
        <w:t xml:space="preserve">i mapy zasadniczej w skali </w:t>
      </w:r>
      <w:r w:rsidRPr="005761BF">
        <w:rPr>
          <w:bCs/>
        </w:rPr>
        <w:t>1:1000, na którym wyznaczono linie rozgraniczające teren inwestycji opisany literami ABCDA.</w:t>
      </w:r>
    </w:p>
    <w:p w:rsidR="00AC2120" w:rsidRDefault="00AC2120" w:rsidP="00AC2120">
      <w:pPr>
        <w:numPr>
          <w:ilvl w:val="0"/>
          <w:numId w:val="15"/>
        </w:numPr>
        <w:ind w:left="0" w:firstLine="0"/>
        <w:rPr>
          <w:bCs/>
        </w:rPr>
      </w:pPr>
      <w:r w:rsidRPr="003C1EC9">
        <w:rPr>
          <w:bCs/>
        </w:rPr>
        <w:t>załącznik Nr 2 - wyniki analizy funkcji oraz cech zabudowy i zagospodarowania terenu – część tekstowa,</w:t>
      </w:r>
    </w:p>
    <w:p w:rsidR="00AC2120" w:rsidRPr="003C1EC9" w:rsidRDefault="00AC2120" w:rsidP="00AC2120">
      <w:pPr>
        <w:numPr>
          <w:ilvl w:val="0"/>
          <w:numId w:val="15"/>
        </w:numPr>
        <w:ind w:left="0" w:firstLine="0"/>
        <w:rPr>
          <w:bCs/>
        </w:rPr>
      </w:pPr>
      <w:r w:rsidRPr="003C1EC9">
        <w:rPr>
          <w:bCs/>
        </w:rPr>
        <w:t>załącznik Nr 3 - wyniki analizy funkcji oraz cech zabudowy i zagospodarowania terenu – część graficzna.</w:t>
      </w:r>
    </w:p>
    <w:p w:rsidR="00AC2120" w:rsidRPr="00327757" w:rsidRDefault="00AC2120" w:rsidP="00AC2120">
      <w:pPr>
        <w:pStyle w:val="Nagwek2"/>
      </w:pPr>
      <w:r w:rsidRPr="00327757">
        <w:t>UZASADNIENIE</w:t>
      </w:r>
    </w:p>
    <w:p w:rsidR="00AC2120" w:rsidRPr="003C1EC9" w:rsidRDefault="00AC2120" w:rsidP="00AC2120">
      <w:r w:rsidRPr="003C1EC9">
        <w:t>Wnioskodawcy, Państwo Dorota i Grzegorz Kaczmarscy, złożyli w dniu 20.12.2022 r. wn</w:t>
      </w:r>
      <w:r>
        <w:t xml:space="preserve">iosek o wydanie decyzji o </w:t>
      </w:r>
      <w:r w:rsidRPr="003C1EC9">
        <w:t>warunkach zabudowy w związku z planowaną inwestycją, polegającą na budowie sześciu budynków mieszkalnych jednorodzinnych wraz z niezbędną infrastrukturą techniczną, na terenie działki o nr ewid. 455 (obręb 0014 Łęczno), położonej w miejscowości Łęczno, gm. Sulejów.</w:t>
      </w:r>
    </w:p>
    <w:p w:rsidR="00AC2120" w:rsidRPr="003C1EC9" w:rsidRDefault="00AC2120" w:rsidP="00AC2120">
      <w:pPr>
        <w:rPr>
          <w:bCs/>
        </w:rPr>
      </w:pPr>
      <w:r w:rsidRPr="003C1EC9">
        <w:rPr>
          <w:bCs/>
        </w:rPr>
        <w:t>Z uwagi na brak miejscowego planu zagospodarowania przestrzennego dla terenu, na którym planowana jest w/w inwestycja, warunki zab</w:t>
      </w:r>
      <w:r>
        <w:rPr>
          <w:bCs/>
        </w:rPr>
        <w:t xml:space="preserve">udowy dla działki określonej we </w:t>
      </w:r>
      <w:r w:rsidRPr="003C1EC9">
        <w:rPr>
          <w:bCs/>
        </w:rPr>
        <w:t>wniosku, ustala się na podstawie art. 61 ustawy z dnia 27</w:t>
      </w:r>
      <w:r>
        <w:rPr>
          <w:bCs/>
        </w:rPr>
        <w:t xml:space="preserve"> marca 2003r. o planowaniu i </w:t>
      </w:r>
      <w:r w:rsidRPr="003C1EC9">
        <w:rPr>
          <w:bCs/>
        </w:rPr>
        <w:t>zagospodarowaniu przestrzennym (</w:t>
      </w:r>
      <w:proofErr w:type="spellStart"/>
      <w:r w:rsidRPr="003C1EC9">
        <w:rPr>
          <w:bCs/>
        </w:rPr>
        <w:t>t.j</w:t>
      </w:r>
      <w:proofErr w:type="spellEnd"/>
      <w:r w:rsidRPr="003C1EC9">
        <w:rPr>
          <w:bCs/>
        </w:rPr>
        <w:t xml:space="preserve">. Dz.U. z 2022 r. poz. 503 z </w:t>
      </w:r>
      <w:proofErr w:type="spellStart"/>
      <w:r w:rsidRPr="003C1EC9">
        <w:rPr>
          <w:bCs/>
        </w:rPr>
        <w:t>późn</w:t>
      </w:r>
      <w:proofErr w:type="spellEnd"/>
      <w:r w:rsidRPr="003C1EC9">
        <w:rPr>
          <w:bCs/>
        </w:rPr>
        <w:t xml:space="preserve">. zm.), zgodnie z Rozporządzeniem Ministra Infrastruktury z dnia 26 sierpnia 2003 </w:t>
      </w:r>
      <w:r>
        <w:rPr>
          <w:bCs/>
        </w:rPr>
        <w:t xml:space="preserve">r. w </w:t>
      </w:r>
      <w:r w:rsidRPr="003C1EC9">
        <w:rPr>
          <w:bCs/>
        </w:rPr>
        <w:t xml:space="preserve">sprawie sposobu ustalania wymagań </w:t>
      </w:r>
      <w:r>
        <w:rPr>
          <w:bCs/>
        </w:rPr>
        <w:t>dotyczących nowej zabudowy</w:t>
      </w:r>
      <w:r w:rsidRPr="003C1EC9">
        <w:rPr>
          <w:bCs/>
        </w:rPr>
        <w:t xml:space="preserve"> i zagospodarowania terenu w przypadku braku miejscowego planu zagospodarowania przestrzennego (Dz. U. z 2003 r. Nr 164 poz. 1588 z </w:t>
      </w:r>
      <w:proofErr w:type="spellStart"/>
      <w:r w:rsidRPr="003C1EC9">
        <w:rPr>
          <w:bCs/>
        </w:rPr>
        <w:t>późn</w:t>
      </w:r>
      <w:proofErr w:type="spellEnd"/>
      <w:r w:rsidRPr="003C1EC9">
        <w:rPr>
          <w:bCs/>
        </w:rPr>
        <w:t>. zm.).</w:t>
      </w:r>
    </w:p>
    <w:p w:rsidR="00AC2120" w:rsidRPr="003C1EC9" w:rsidRDefault="00AC2120" w:rsidP="00AC2120">
      <w:pPr>
        <w:rPr>
          <w:bCs/>
        </w:rPr>
      </w:pPr>
      <w:r w:rsidRPr="003C1EC9">
        <w:rPr>
          <w:bCs/>
        </w:rPr>
        <w:t>Wniosek w przedmiotowej sprawie zawierał wszystkie elementy wymagane art. 52 ust. 2 ustawy o planowaniu i zagospodarowaniu przestrzennym, a zatem stanowił podstawę do dokonania uzgodnień i ustalenia warunków zabudowy w zakresie wymaganym art. 54 w związku z art. 64 ust. 1 ustawy.</w:t>
      </w:r>
    </w:p>
    <w:p w:rsidR="00AC2120" w:rsidRPr="003C1EC9" w:rsidRDefault="00AC2120" w:rsidP="00AC2120">
      <w:pPr>
        <w:rPr>
          <w:bCs/>
        </w:rPr>
      </w:pPr>
      <w:r w:rsidRPr="003C1EC9">
        <w:rPr>
          <w:bCs/>
        </w:rPr>
        <w:t>Stosownie do art. 10 § 1 Kodeksu postępowania administracyjnego wszystkie strony zostały zawiadomione o wszczęciu postępowania administracyjnego w przedmiotowej sprawi</w:t>
      </w:r>
      <w:r>
        <w:rPr>
          <w:bCs/>
        </w:rPr>
        <w:t>e</w:t>
      </w:r>
      <w:r w:rsidRPr="003C1EC9">
        <w:rPr>
          <w:bCs/>
        </w:rPr>
        <w:t xml:space="preserve"> i poinformowane o przysługujących im uprawnieniach, z których mogły korzystać bez ograniczeń. </w:t>
      </w:r>
    </w:p>
    <w:p w:rsidR="00AC2120" w:rsidRPr="003C1EC9" w:rsidRDefault="00AC2120" w:rsidP="00AC2120">
      <w:pPr>
        <w:rPr>
          <w:bCs/>
        </w:rPr>
      </w:pPr>
      <w:r w:rsidRPr="003C1EC9">
        <w:rPr>
          <w:bCs/>
        </w:rPr>
        <w:t xml:space="preserve">Zgodnie z art. 60 ust. 1 powołanej ustawy przedmiotowa decyzja została podjęta po wcześniejszym uzgodnieniu przedsięwzięcia inwestycyjnego z właściwymi organami </w:t>
      </w:r>
      <w:r>
        <w:rPr>
          <w:bCs/>
        </w:rPr>
        <w:lastRenderedPageBreak/>
        <w:t>określonymi</w:t>
      </w:r>
      <w:r w:rsidRPr="003C1EC9">
        <w:rPr>
          <w:bCs/>
        </w:rPr>
        <w:t xml:space="preserve"> w art. 53 ust. 4 i uzyskaniu uzgodnień lub decyzji wymaganych przepisami odrębnymi.</w:t>
      </w:r>
    </w:p>
    <w:p w:rsidR="00AC2120" w:rsidRPr="003C1EC9" w:rsidRDefault="00AC2120" w:rsidP="00AC2120">
      <w:r w:rsidRPr="003C1EC9">
        <w:t xml:space="preserve">Teren objęty wnioskiem, nie wymaga zgody na zmianę przeznaczenia gruntów rolnych na cele nierolnicze – stosownie do wymagań ustawy z dnia 3 lutego 1995 r. o ochronie </w:t>
      </w:r>
      <w:r>
        <w:t>gruntów rolnych</w:t>
      </w:r>
      <w:r w:rsidRPr="003C1EC9">
        <w:t xml:space="preserve"> i leśnych (jednolity tekst: Dz. U. z 2022 r. poz. 2409).</w:t>
      </w:r>
    </w:p>
    <w:p w:rsidR="00AC2120" w:rsidRPr="003C1EC9" w:rsidRDefault="00AC2120" w:rsidP="00AC2120">
      <w:pPr>
        <w:rPr>
          <w:bCs/>
        </w:rPr>
      </w:pPr>
      <w:r w:rsidRPr="003C1EC9">
        <w:rPr>
          <w:bCs/>
        </w:rPr>
        <w:t xml:space="preserve">Projektowana inwestycja spełnia łącznie warunki </w:t>
      </w:r>
      <w:r>
        <w:rPr>
          <w:bCs/>
        </w:rPr>
        <w:t xml:space="preserve">umożliwiające wydanie decyzji o </w:t>
      </w:r>
      <w:r w:rsidRPr="003C1EC9">
        <w:rPr>
          <w:bCs/>
        </w:rPr>
        <w:t>warunkach zabudowy, ok</w:t>
      </w:r>
      <w:r>
        <w:rPr>
          <w:bCs/>
        </w:rPr>
        <w:t xml:space="preserve">reślone w art.61 ust.1 ustawy z dnia 27 marca 2003 r. o </w:t>
      </w:r>
      <w:r w:rsidRPr="003C1EC9">
        <w:rPr>
          <w:bCs/>
        </w:rPr>
        <w:t>planowaniu i zagospodarowaniu przestrzennym.</w:t>
      </w:r>
    </w:p>
    <w:p w:rsidR="00AC2120" w:rsidRPr="003C1EC9" w:rsidRDefault="00AC2120" w:rsidP="00AC2120">
      <w:pPr>
        <w:pStyle w:val="Nagwek2"/>
      </w:pPr>
      <w:r w:rsidRPr="00327757">
        <w:t>Mając na uwadze powyższe, orzeczono jak w sentencji.</w:t>
      </w:r>
    </w:p>
    <w:p w:rsidR="00AC2120" w:rsidRPr="00327757" w:rsidRDefault="00AC2120" w:rsidP="00AC2120">
      <w:r w:rsidRPr="00327757">
        <w:t>Od niniejszej decyzji służy stronom odwołanie do Samorządowego Kolegiu</w:t>
      </w:r>
      <w:r>
        <w:t xml:space="preserve">m Odwoławczego </w:t>
      </w:r>
      <w:r w:rsidRPr="00327757">
        <w:t>w Piotrkowie Trybunalskim, ul. Słowackiego 19 za pośrednictwem Burmistrza Sulejowa w terminie 14 dni od daty jej doręczenia.</w:t>
      </w:r>
    </w:p>
    <w:p w:rsidR="00AC2120" w:rsidRPr="00327757" w:rsidRDefault="00AC2120" w:rsidP="00AC2120">
      <w:r w:rsidRPr="00327757">
        <w:t>W trakcie biegu terminu do wniesienia odwołania strona może zrzec się prawa do wniesienia odwołania poprzez złożenie stosownego oświadczenia organowi administracji publicznej, który wydała decyzję. Z chwilą złożenia takiego oświadczenia poprzez ostatnią ze stron, decyzja staje się ostateczna i prawomocna.</w:t>
      </w:r>
    </w:p>
    <w:p w:rsidR="00AC2120" w:rsidRPr="00327757" w:rsidRDefault="00AC2120" w:rsidP="00AC2120">
      <w:r w:rsidRPr="00327757">
        <w:t>Decyzja podlega wykonaniu przed upływem terminu do wniesienia odwołania, jeżeli wszystkie strony zrzekły się</w:t>
      </w:r>
      <w:r>
        <w:t xml:space="preserve"> prawa do wniesienia odwołania.</w:t>
      </w:r>
    </w:p>
    <w:p w:rsidR="00AC2120" w:rsidRPr="00327757" w:rsidRDefault="00AC2120" w:rsidP="00AC2120">
      <w:r w:rsidRPr="00327757">
        <w:t>W przypadku niewydania przez Burmistrza Sulejowa decyzji o warunkach zabudowy w terminie 90 dni od dnia złożenia wniosku o wydanie takiej decyzji, organ wyższego stopnia wymierza temu organowi, w drodze postanowienia, na które przysługuje zażalenie, karę pieniężną w wysokości 500 zł za każdy dzień zwłoki. Do powyższego terminu, nie wlicza się terminów przewidzianych w przepisach prawa do dokonania określonych czynności, okresów zawieszenia postępowania oraz okresów opóźnień spowodowanych z winy strony albo z przyczyn niezależnych od organu.</w:t>
      </w:r>
    </w:p>
    <w:p w:rsidR="00AC2120" w:rsidRPr="003C1EC9" w:rsidRDefault="00AC2120" w:rsidP="00AC2120">
      <w:r w:rsidRPr="00327757">
        <w:t>Postępowanie w sprawie wymierzenia kary pieniężnej, wszczyna się z urzędu, jeżeli podmiot, który wystąpił z wnioskiem o wydanie decyzji o warunkach zabudowy, wniesie żądanie wymierzenia takiej kary. Żądanie, wnosi się za pośrednictwem Burmistrza Sulejowa.</w:t>
      </w:r>
    </w:p>
    <w:p w:rsidR="00AC2120" w:rsidRPr="003C1EC9" w:rsidRDefault="00AC2120" w:rsidP="00AC2120">
      <w:pPr>
        <w:pStyle w:val="Nagwek2"/>
      </w:pPr>
      <w:r w:rsidRPr="003C1EC9">
        <w:t>POUCZENIE:</w:t>
      </w:r>
    </w:p>
    <w:p w:rsidR="00AC2120" w:rsidRDefault="00AC2120" w:rsidP="00AC2120">
      <w:pPr>
        <w:rPr>
          <w:sz w:val="22"/>
          <w:szCs w:val="22"/>
        </w:rPr>
      </w:pPr>
      <w:r w:rsidRPr="00327757">
        <w:rPr>
          <w:sz w:val="22"/>
          <w:szCs w:val="22"/>
        </w:rPr>
        <w:t>Decyzja o warunkach zabudowy nie przesądza o miejscu usytuowania obiektu na działce. Jego usytuowanie w stosunku do granic działek sąsiednich winno spełniać warunki przewidziane w Rozporządzeniu Ministra Infrastruktury z dnia 12 kwietnia 2002 roku w sprawie warunków</w:t>
      </w:r>
    </w:p>
    <w:p w:rsidR="00AC2120" w:rsidRDefault="00AC2120" w:rsidP="00AC2120">
      <w:pPr>
        <w:numPr>
          <w:ilvl w:val="0"/>
          <w:numId w:val="16"/>
        </w:numPr>
        <w:tabs>
          <w:tab w:val="left" w:pos="284"/>
        </w:tabs>
        <w:ind w:left="0" w:firstLine="0"/>
        <w:rPr>
          <w:sz w:val="22"/>
          <w:szCs w:val="22"/>
        </w:rPr>
      </w:pPr>
      <w:r w:rsidRPr="00327757">
        <w:rPr>
          <w:sz w:val="22"/>
          <w:szCs w:val="22"/>
        </w:rPr>
        <w:lastRenderedPageBreak/>
        <w:t>technicznych, jakim powinny odpowiadać budynki i ich usytuowanie (</w:t>
      </w:r>
      <w:proofErr w:type="spellStart"/>
      <w:r w:rsidRPr="00327757">
        <w:rPr>
          <w:sz w:val="22"/>
          <w:szCs w:val="22"/>
        </w:rPr>
        <w:t>t.j</w:t>
      </w:r>
      <w:proofErr w:type="spellEnd"/>
      <w:r w:rsidRPr="00327757">
        <w:rPr>
          <w:sz w:val="22"/>
          <w:szCs w:val="22"/>
        </w:rPr>
        <w:t>. Dz. U. z 2022 r. poz. 122</w:t>
      </w:r>
      <w:r>
        <w:rPr>
          <w:sz w:val="22"/>
          <w:szCs w:val="22"/>
        </w:rPr>
        <w:t xml:space="preserve">5 </w:t>
      </w:r>
      <w:r w:rsidRPr="00327757">
        <w:rPr>
          <w:sz w:val="22"/>
          <w:szCs w:val="22"/>
        </w:rPr>
        <w:t xml:space="preserve">z </w:t>
      </w:r>
      <w:proofErr w:type="spellStart"/>
      <w:r w:rsidRPr="00327757">
        <w:rPr>
          <w:sz w:val="22"/>
          <w:szCs w:val="22"/>
        </w:rPr>
        <w:t>późn</w:t>
      </w:r>
      <w:proofErr w:type="spellEnd"/>
      <w:r w:rsidRPr="00327757">
        <w:rPr>
          <w:sz w:val="22"/>
          <w:szCs w:val="22"/>
        </w:rPr>
        <w:t>. zm.).</w:t>
      </w:r>
    </w:p>
    <w:p w:rsidR="00AC2120" w:rsidRDefault="00AC2120" w:rsidP="00AC2120">
      <w:pPr>
        <w:numPr>
          <w:ilvl w:val="0"/>
          <w:numId w:val="16"/>
        </w:numPr>
        <w:tabs>
          <w:tab w:val="left" w:pos="284"/>
        </w:tabs>
        <w:ind w:left="0" w:firstLine="0"/>
        <w:rPr>
          <w:sz w:val="22"/>
          <w:szCs w:val="22"/>
        </w:rPr>
      </w:pPr>
      <w:r w:rsidRPr="003C1EC9">
        <w:rPr>
          <w:sz w:val="22"/>
          <w:szCs w:val="22"/>
        </w:rPr>
        <w:t>Decyzja o warunkach zabudowy wiąże organ wydający decyzje o pozwoleniu na budowę (art. 55 ustawy o planowaniu i zagospodarowaniu przestrzennym).</w:t>
      </w:r>
    </w:p>
    <w:p w:rsidR="00AC2120" w:rsidRDefault="00AC2120" w:rsidP="00AC2120">
      <w:pPr>
        <w:numPr>
          <w:ilvl w:val="0"/>
          <w:numId w:val="16"/>
        </w:numPr>
        <w:tabs>
          <w:tab w:val="left" w:pos="284"/>
        </w:tabs>
        <w:ind w:left="0" w:firstLine="0"/>
        <w:rPr>
          <w:sz w:val="22"/>
          <w:szCs w:val="22"/>
        </w:rPr>
      </w:pPr>
      <w:r w:rsidRPr="003C1EC9">
        <w:rPr>
          <w:sz w:val="22"/>
          <w:szCs w:val="22"/>
        </w:rPr>
        <w:t>Decyzja niniejsza nie uprawnia do podejmowania jakichkolwiek działań, związanyc</w:t>
      </w:r>
      <w:r>
        <w:rPr>
          <w:sz w:val="22"/>
          <w:szCs w:val="22"/>
        </w:rPr>
        <w:t xml:space="preserve">h </w:t>
      </w:r>
      <w:r w:rsidRPr="003C1EC9">
        <w:rPr>
          <w:sz w:val="22"/>
          <w:szCs w:val="22"/>
        </w:rPr>
        <w:t>z rozpoczęciem robót budowlanych.</w:t>
      </w:r>
    </w:p>
    <w:p w:rsidR="00AC2120" w:rsidRDefault="00AC2120" w:rsidP="00AC2120">
      <w:pPr>
        <w:numPr>
          <w:ilvl w:val="0"/>
          <w:numId w:val="16"/>
        </w:numPr>
        <w:tabs>
          <w:tab w:val="left" w:pos="284"/>
        </w:tabs>
        <w:ind w:left="0" w:firstLine="0"/>
        <w:rPr>
          <w:sz w:val="22"/>
          <w:szCs w:val="22"/>
        </w:rPr>
      </w:pPr>
      <w:r w:rsidRPr="003C1EC9">
        <w:rPr>
          <w:sz w:val="22"/>
          <w:szCs w:val="22"/>
        </w:rPr>
        <w:t>W odniesieniu do tego samego terenu decyzję o warunkach zabudowy można wydać więcej niż jednemu wnioskodawcy, dostarczając odpis decyzji do wiadomości pozostałym</w:t>
      </w:r>
      <w:r>
        <w:rPr>
          <w:sz w:val="22"/>
          <w:szCs w:val="22"/>
        </w:rPr>
        <w:t xml:space="preserve"> wnioskodawcom </w:t>
      </w:r>
      <w:r w:rsidRPr="003C1EC9">
        <w:rPr>
          <w:sz w:val="22"/>
          <w:szCs w:val="22"/>
        </w:rPr>
        <w:t xml:space="preserve">i właścicielowi lub użytkownikowi wieczystemu (art. </w:t>
      </w:r>
      <w:r>
        <w:rPr>
          <w:sz w:val="22"/>
          <w:szCs w:val="22"/>
        </w:rPr>
        <w:t xml:space="preserve">63 ust. 1 ustawy o planowaniu </w:t>
      </w:r>
      <w:r w:rsidRPr="003C1EC9">
        <w:rPr>
          <w:sz w:val="22"/>
          <w:szCs w:val="22"/>
        </w:rPr>
        <w:t>i zagospodarowaniu przestrzennym).</w:t>
      </w:r>
    </w:p>
    <w:p w:rsidR="00AC2120" w:rsidRDefault="00AC2120" w:rsidP="00AC2120">
      <w:pPr>
        <w:numPr>
          <w:ilvl w:val="0"/>
          <w:numId w:val="16"/>
        </w:numPr>
        <w:tabs>
          <w:tab w:val="left" w:pos="284"/>
        </w:tabs>
        <w:ind w:left="0" w:firstLine="0"/>
        <w:rPr>
          <w:sz w:val="22"/>
          <w:szCs w:val="22"/>
        </w:rPr>
      </w:pPr>
      <w:r w:rsidRPr="003C1EC9">
        <w:rPr>
          <w:sz w:val="22"/>
          <w:szCs w:val="22"/>
        </w:rPr>
        <w:t>Wnioskodawcy, który nie uzyskał praw do terenu nie przysługuje roszczenie o zwrot nakładów poniesionych w związku z otrzymaną decyzją o warunkach zabudowy (art. 63 ust. 4</w:t>
      </w:r>
      <w:r>
        <w:rPr>
          <w:sz w:val="22"/>
          <w:szCs w:val="22"/>
        </w:rPr>
        <w:t xml:space="preserve"> ustawy </w:t>
      </w:r>
      <w:r w:rsidRPr="003C1EC9">
        <w:rPr>
          <w:sz w:val="22"/>
          <w:szCs w:val="22"/>
        </w:rPr>
        <w:t>o planowaniu i zagospodarowaniu przestrzennym).</w:t>
      </w:r>
    </w:p>
    <w:p w:rsidR="00AC2120" w:rsidRPr="003C1EC9" w:rsidRDefault="00AC2120" w:rsidP="00AC2120">
      <w:pPr>
        <w:numPr>
          <w:ilvl w:val="0"/>
          <w:numId w:val="16"/>
        </w:numPr>
        <w:tabs>
          <w:tab w:val="left" w:pos="284"/>
        </w:tabs>
        <w:ind w:left="0" w:firstLine="0"/>
        <w:rPr>
          <w:sz w:val="22"/>
          <w:szCs w:val="22"/>
        </w:rPr>
      </w:pPr>
      <w:r w:rsidRPr="003C1EC9">
        <w:rPr>
          <w:sz w:val="22"/>
          <w:szCs w:val="22"/>
        </w:rPr>
        <w:t>Decyzja niniejsza wygasa jeśli:</w:t>
      </w:r>
    </w:p>
    <w:p w:rsidR="00AC2120" w:rsidRDefault="00AC2120" w:rsidP="00AC2120">
      <w:pPr>
        <w:numPr>
          <w:ilvl w:val="0"/>
          <w:numId w:val="17"/>
        </w:numPr>
        <w:ind w:left="0" w:firstLine="0"/>
        <w:rPr>
          <w:sz w:val="22"/>
          <w:szCs w:val="22"/>
        </w:rPr>
      </w:pPr>
      <w:r w:rsidRPr="00327757">
        <w:rPr>
          <w:sz w:val="22"/>
          <w:szCs w:val="22"/>
        </w:rPr>
        <w:t>inny wnioskodawca uzyska pozwolenie na budowę,</w:t>
      </w:r>
    </w:p>
    <w:p w:rsidR="00AC2120" w:rsidRPr="003C1EC9" w:rsidRDefault="00AC2120" w:rsidP="00AC2120">
      <w:pPr>
        <w:numPr>
          <w:ilvl w:val="0"/>
          <w:numId w:val="17"/>
        </w:numPr>
        <w:ind w:left="0" w:firstLine="0"/>
        <w:rPr>
          <w:sz w:val="22"/>
          <w:szCs w:val="22"/>
        </w:rPr>
      </w:pPr>
      <w:r w:rsidRPr="003C1EC9">
        <w:rPr>
          <w:sz w:val="22"/>
          <w:szCs w:val="22"/>
        </w:rPr>
        <w:t>dla przedmiotowego terenu uchwalony zostanie miejscowy plan zagospodarowania przestrzennego, którego ustalenia są inne niż niniejszej decyzji; przepisu tego nie stosuje się, jeżeli została wydana ostateczna decyzja o pozwoleniu na budowę.</w:t>
      </w:r>
    </w:p>
    <w:p w:rsidR="00AC2120" w:rsidRDefault="00AC2120" w:rsidP="00AC2120">
      <w:pPr>
        <w:numPr>
          <w:ilvl w:val="0"/>
          <w:numId w:val="16"/>
        </w:numPr>
        <w:tabs>
          <w:tab w:val="left" w:pos="284"/>
        </w:tabs>
        <w:ind w:left="0" w:firstLine="0"/>
        <w:rPr>
          <w:sz w:val="22"/>
          <w:szCs w:val="22"/>
        </w:rPr>
      </w:pPr>
      <w:r w:rsidRPr="00327757">
        <w:rPr>
          <w:sz w:val="22"/>
          <w:szCs w:val="22"/>
        </w:rPr>
        <w:t>Decyzję o pozwoleniu na budowę należy uzyskać w Starostwie Powiatowym w Piotrkowie Trybunalskim.</w:t>
      </w:r>
    </w:p>
    <w:p w:rsidR="00AC2120" w:rsidRPr="003C1EC9" w:rsidRDefault="00AC2120" w:rsidP="00AC2120">
      <w:pPr>
        <w:numPr>
          <w:ilvl w:val="0"/>
          <w:numId w:val="16"/>
        </w:numPr>
        <w:tabs>
          <w:tab w:val="left" w:pos="284"/>
        </w:tabs>
        <w:ind w:left="0" w:firstLine="0"/>
        <w:rPr>
          <w:sz w:val="22"/>
          <w:szCs w:val="22"/>
        </w:rPr>
      </w:pPr>
      <w:r w:rsidRPr="003C1EC9">
        <w:rPr>
          <w:sz w:val="22"/>
          <w:szCs w:val="22"/>
        </w:rPr>
        <w:t xml:space="preserve">Decyzja </w:t>
      </w:r>
      <w:r w:rsidRPr="003C1EC9">
        <w:rPr>
          <w:bCs/>
          <w:sz w:val="22"/>
          <w:szCs w:val="22"/>
        </w:rPr>
        <w:t>zwolniona z opłaty skarbowej zgodnie z ustawą o opłacie skarbowej z dnia 16.11.2006 r. (</w:t>
      </w:r>
      <w:proofErr w:type="spellStart"/>
      <w:r w:rsidRPr="003C1EC9">
        <w:rPr>
          <w:bCs/>
          <w:sz w:val="22"/>
          <w:szCs w:val="22"/>
        </w:rPr>
        <w:t>t.j</w:t>
      </w:r>
      <w:proofErr w:type="spellEnd"/>
      <w:r w:rsidRPr="003C1EC9">
        <w:rPr>
          <w:bCs/>
          <w:sz w:val="22"/>
          <w:szCs w:val="22"/>
        </w:rPr>
        <w:t xml:space="preserve">. Dz. U. z 2022 r. poz. 2142 z </w:t>
      </w:r>
      <w:proofErr w:type="spellStart"/>
      <w:r w:rsidRPr="003C1EC9">
        <w:rPr>
          <w:bCs/>
          <w:sz w:val="22"/>
          <w:szCs w:val="22"/>
        </w:rPr>
        <w:t>późn</w:t>
      </w:r>
      <w:proofErr w:type="spellEnd"/>
      <w:r w:rsidRPr="003C1EC9">
        <w:rPr>
          <w:bCs/>
          <w:sz w:val="22"/>
          <w:szCs w:val="22"/>
        </w:rPr>
        <w:t>. zm.).</w:t>
      </w:r>
    </w:p>
    <w:p w:rsidR="00AC2120" w:rsidRPr="003C1EC9" w:rsidRDefault="00AC2120" w:rsidP="00AC2120">
      <w:pPr>
        <w:rPr>
          <w:b/>
        </w:rPr>
      </w:pPr>
      <w:r w:rsidRPr="003C1EC9">
        <w:rPr>
          <w:b/>
        </w:rPr>
        <w:t>Załączniki do decyzji:</w:t>
      </w:r>
    </w:p>
    <w:p w:rsidR="00AC2120" w:rsidRDefault="00AC2120" w:rsidP="00AC2120">
      <w:pPr>
        <w:pStyle w:val="Tekstpodstawowywcity"/>
        <w:numPr>
          <w:ilvl w:val="0"/>
          <w:numId w:val="18"/>
        </w:numPr>
        <w:ind w:left="0" w:firstLine="0"/>
        <w:jc w:val="left"/>
        <w:rPr>
          <w:b w:val="0"/>
          <w:bCs/>
          <w:sz w:val="22"/>
          <w:szCs w:val="22"/>
        </w:rPr>
      </w:pPr>
      <w:r w:rsidRPr="00327757">
        <w:rPr>
          <w:b w:val="0"/>
          <w:bCs/>
          <w:sz w:val="22"/>
          <w:szCs w:val="22"/>
        </w:rPr>
        <w:t>załącznik Nr 1 - załącznik graficzny do decyzji sporządzony na kopii mapy zasadniczej w skali 1:1000, na którym wyznaczono linie rozgraniczające teren inwestycji opisany literami ABCDA.</w:t>
      </w:r>
    </w:p>
    <w:p w:rsidR="00AC2120" w:rsidRDefault="00AC2120" w:rsidP="00AC2120">
      <w:pPr>
        <w:pStyle w:val="Tekstpodstawowywcity"/>
        <w:numPr>
          <w:ilvl w:val="0"/>
          <w:numId w:val="18"/>
        </w:numPr>
        <w:ind w:left="0" w:firstLine="0"/>
        <w:jc w:val="left"/>
        <w:rPr>
          <w:b w:val="0"/>
          <w:bCs/>
          <w:sz w:val="22"/>
          <w:szCs w:val="22"/>
        </w:rPr>
      </w:pPr>
      <w:r w:rsidRPr="000F3413">
        <w:rPr>
          <w:b w:val="0"/>
          <w:bCs/>
          <w:sz w:val="22"/>
          <w:szCs w:val="22"/>
        </w:rPr>
        <w:t>załącznik Nr 2 - wyniki analizy funkcji oraz cech zabudowy i zagospodarowania terenu – część tekstowa,</w:t>
      </w:r>
    </w:p>
    <w:p w:rsidR="00AC2120" w:rsidRPr="000F3413" w:rsidRDefault="00AC2120" w:rsidP="00AC2120">
      <w:pPr>
        <w:pStyle w:val="Tekstpodstawowywcity"/>
        <w:numPr>
          <w:ilvl w:val="0"/>
          <w:numId w:val="18"/>
        </w:numPr>
        <w:ind w:left="0" w:firstLine="0"/>
        <w:jc w:val="left"/>
        <w:rPr>
          <w:b w:val="0"/>
          <w:bCs/>
          <w:sz w:val="22"/>
          <w:szCs w:val="22"/>
        </w:rPr>
      </w:pPr>
      <w:r w:rsidRPr="000F3413">
        <w:rPr>
          <w:b w:val="0"/>
          <w:bCs/>
          <w:sz w:val="22"/>
          <w:szCs w:val="22"/>
        </w:rPr>
        <w:t>załącznik Nr 3 - wyniki analizy funkcji oraz cech zabudowy i zagospodar</w:t>
      </w:r>
      <w:r>
        <w:rPr>
          <w:b w:val="0"/>
          <w:bCs/>
          <w:sz w:val="22"/>
          <w:szCs w:val="22"/>
        </w:rPr>
        <w:t>owania terenu – część graficzna.</w:t>
      </w:r>
    </w:p>
    <w:p w:rsidR="00AC2120" w:rsidRDefault="00AC2120" w:rsidP="00AC2120">
      <w:r w:rsidRPr="00327757">
        <w:t>O</w:t>
      </w:r>
      <w:r>
        <w:t>trzymują:</w:t>
      </w:r>
    </w:p>
    <w:p w:rsidR="00AC2120" w:rsidRDefault="00AC2120" w:rsidP="00AC2120">
      <w:pPr>
        <w:numPr>
          <w:ilvl w:val="0"/>
          <w:numId w:val="19"/>
        </w:numPr>
      </w:pPr>
      <w:r w:rsidRPr="00327757">
        <w:t>Wnioskodawcy</w:t>
      </w:r>
    </w:p>
    <w:p w:rsidR="00AC2120" w:rsidRDefault="00AC2120" w:rsidP="00AC2120">
      <w:pPr>
        <w:numPr>
          <w:ilvl w:val="0"/>
          <w:numId w:val="19"/>
        </w:numPr>
      </w:pPr>
      <w:r w:rsidRPr="000F3413">
        <w:t>Państwowe Gospodarstwo Wodne Wody Polskie Zarząd Zlewni w Piotrkowie Tryb.</w:t>
      </w:r>
    </w:p>
    <w:p w:rsidR="00AC2120" w:rsidRPr="000F3413" w:rsidRDefault="00AC2120" w:rsidP="00AC2120">
      <w:pPr>
        <w:numPr>
          <w:ilvl w:val="0"/>
          <w:numId w:val="19"/>
        </w:numPr>
      </w:pPr>
      <w:r w:rsidRPr="000F3413">
        <w:t>a/a</w:t>
      </w:r>
    </w:p>
    <w:p w:rsidR="00AC2120" w:rsidRPr="00327757" w:rsidRDefault="00AC2120" w:rsidP="00AC2120">
      <w:pPr>
        <w:rPr>
          <w:bCs/>
        </w:rPr>
      </w:pPr>
      <w:r w:rsidRPr="00327757">
        <w:rPr>
          <w:bCs/>
        </w:rPr>
        <w:t>Projekt decyzji przygotował:</w:t>
      </w:r>
    </w:p>
    <w:p w:rsidR="00AC2120" w:rsidRPr="00327757" w:rsidRDefault="00AC2120" w:rsidP="00AC2120">
      <w:r w:rsidRPr="00327757">
        <w:lastRenderedPageBreak/>
        <w:t>mgr Bohdan Wrzeszcz</w:t>
      </w:r>
    </w:p>
    <w:p w:rsidR="00AC2120" w:rsidRPr="00327757" w:rsidRDefault="00AC2120" w:rsidP="00AC2120">
      <w:r w:rsidRPr="00327757">
        <w:t xml:space="preserve">uprawniony urbanista </w:t>
      </w:r>
    </w:p>
    <w:p w:rsidR="00AC2120" w:rsidRPr="00327757" w:rsidRDefault="00AC2120" w:rsidP="00AC2120">
      <w:r w:rsidRPr="00327757">
        <w:t>z art. 5 pkt 3 Ustawy z dnia 27 marca 2003 r.</w:t>
      </w:r>
    </w:p>
    <w:p w:rsidR="00AC2120" w:rsidRDefault="00AC2120" w:rsidP="00AC2120">
      <w:r w:rsidRPr="00327757">
        <w:t xml:space="preserve">o planowaniu i zagospodarowaniu przestrzennym </w:t>
      </w:r>
    </w:p>
    <w:p w:rsidR="00AC2120" w:rsidRDefault="00AC2120" w:rsidP="00AC2120">
      <w:r>
        <w:t>Burmistrz Sulejowa</w:t>
      </w:r>
    </w:p>
    <w:p w:rsidR="00AC2120" w:rsidRDefault="00AC2120" w:rsidP="00AC2120">
      <w:r>
        <w:t>/-/ Wojciech Ostrowski</w:t>
      </w:r>
    </w:p>
    <w:sectPr w:rsidR="00AC2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3" w15:restartNumberingAfterBreak="0">
    <w:nsid w:val="08652E5A"/>
    <w:multiLevelType w:val="hybridMultilevel"/>
    <w:tmpl w:val="D9807C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E0DE2"/>
    <w:multiLevelType w:val="hybridMultilevel"/>
    <w:tmpl w:val="0CFC6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C26B7"/>
    <w:multiLevelType w:val="hybridMultilevel"/>
    <w:tmpl w:val="3B7217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3D6166"/>
    <w:multiLevelType w:val="hybridMultilevel"/>
    <w:tmpl w:val="D9807C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73B5B"/>
    <w:multiLevelType w:val="hybridMultilevel"/>
    <w:tmpl w:val="A93003B8"/>
    <w:lvl w:ilvl="0" w:tplc="7A822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062C3"/>
    <w:multiLevelType w:val="hybridMultilevel"/>
    <w:tmpl w:val="3B7217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73B0C69"/>
    <w:multiLevelType w:val="hybridMultilevel"/>
    <w:tmpl w:val="0CFC6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618BA"/>
    <w:multiLevelType w:val="hybridMultilevel"/>
    <w:tmpl w:val="9FAAB064"/>
    <w:lvl w:ilvl="0" w:tplc="7A822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C665D"/>
    <w:multiLevelType w:val="hybridMultilevel"/>
    <w:tmpl w:val="D9807C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67CD0"/>
    <w:multiLevelType w:val="hybridMultilevel"/>
    <w:tmpl w:val="D9807C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67549"/>
    <w:multiLevelType w:val="hybridMultilevel"/>
    <w:tmpl w:val="6A14DE64"/>
    <w:lvl w:ilvl="0" w:tplc="7A822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51EEC"/>
    <w:multiLevelType w:val="hybridMultilevel"/>
    <w:tmpl w:val="F724DE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54499"/>
    <w:multiLevelType w:val="hybridMultilevel"/>
    <w:tmpl w:val="C07E1C36"/>
    <w:lvl w:ilvl="0" w:tplc="7A822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535F5E"/>
    <w:multiLevelType w:val="hybridMultilevel"/>
    <w:tmpl w:val="A74A3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310A60"/>
    <w:multiLevelType w:val="hybridMultilevel"/>
    <w:tmpl w:val="4BD477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A2739D"/>
    <w:multiLevelType w:val="hybridMultilevel"/>
    <w:tmpl w:val="30CC7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3"/>
  </w:num>
  <w:num w:numId="5">
    <w:abstractNumId w:val="1"/>
  </w:num>
  <w:num w:numId="6">
    <w:abstractNumId w:val="6"/>
  </w:num>
  <w:num w:numId="7">
    <w:abstractNumId w:val="11"/>
  </w:num>
  <w:num w:numId="8">
    <w:abstractNumId w:val="12"/>
  </w:num>
  <w:num w:numId="9">
    <w:abstractNumId w:val="13"/>
  </w:num>
  <w:num w:numId="10">
    <w:abstractNumId w:val="9"/>
  </w:num>
  <w:num w:numId="11">
    <w:abstractNumId w:val="17"/>
  </w:num>
  <w:num w:numId="12">
    <w:abstractNumId w:val="15"/>
  </w:num>
  <w:num w:numId="13">
    <w:abstractNumId w:val="7"/>
  </w:num>
  <w:num w:numId="14">
    <w:abstractNumId w:val="10"/>
  </w:num>
  <w:num w:numId="15">
    <w:abstractNumId w:val="8"/>
  </w:num>
  <w:num w:numId="16">
    <w:abstractNumId w:val="4"/>
  </w:num>
  <w:num w:numId="17">
    <w:abstractNumId w:val="5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5F4"/>
    <w:rsid w:val="0038018E"/>
    <w:rsid w:val="00671A09"/>
    <w:rsid w:val="007C45F4"/>
    <w:rsid w:val="00AC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5D465-39C2-4E13-8441-1F751AFD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2120"/>
    <w:pPr>
      <w:suppressAutoHyphens/>
      <w:spacing w:after="0" w:line="36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C2120"/>
    <w:pPr>
      <w:keepNext/>
      <w:numPr>
        <w:numId w:val="1"/>
      </w:numPr>
      <w:ind w:left="431" w:hanging="431"/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AC2120"/>
    <w:pPr>
      <w:keepNext/>
      <w:numPr>
        <w:ilvl w:val="1"/>
        <w:numId w:val="1"/>
      </w:numPr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C2120"/>
    <w:rPr>
      <w:rFonts w:ascii="Calibri" w:eastAsia="Times New Roman" w:hAnsi="Calibri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AC2120"/>
    <w:rPr>
      <w:rFonts w:ascii="Calibri" w:eastAsia="Times New Roman" w:hAnsi="Calibri" w:cs="Times New Roman"/>
      <w:b/>
      <w:sz w:val="24"/>
      <w:szCs w:val="24"/>
      <w:lang w:eastAsia="ar-SA"/>
    </w:rPr>
  </w:style>
  <w:style w:type="character" w:customStyle="1" w:styleId="xmarkedcontent">
    <w:name w:val="x_markedcontent"/>
    <w:basedOn w:val="Domylnaczcionkaakapitu"/>
    <w:rsid w:val="00AC2120"/>
  </w:style>
  <w:style w:type="paragraph" w:styleId="Tekstpodstawowywcity">
    <w:name w:val="Body Text Indent"/>
    <w:basedOn w:val="Normalny"/>
    <w:link w:val="TekstpodstawowywcityZnak"/>
    <w:rsid w:val="00AC2120"/>
    <w:pPr>
      <w:tabs>
        <w:tab w:val="left" w:pos="360"/>
      </w:tabs>
      <w:ind w:left="360" w:hanging="360"/>
      <w:jc w:val="both"/>
    </w:pPr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C2120"/>
    <w:rPr>
      <w:rFonts w:ascii="Calibri" w:eastAsia="Times New Roman" w:hAnsi="Calibri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2762</Words>
  <Characters>16573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Bogumiała BG. Gorgoń</dc:creator>
  <cp:keywords/>
  <dc:description/>
  <cp:lastModifiedBy>Bogumiała BG. Gorgoń</cp:lastModifiedBy>
  <cp:revision>4</cp:revision>
  <dcterms:created xsi:type="dcterms:W3CDTF">2023-04-12T11:37:00Z</dcterms:created>
  <dcterms:modified xsi:type="dcterms:W3CDTF">2023-04-12T11:55:00Z</dcterms:modified>
</cp:coreProperties>
</file>