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18" w:rsidRPr="005915A5" w:rsidRDefault="00EE2E18" w:rsidP="00225EC1">
      <w:pPr>
        <w:pStyle w:val="Nagwek1"/>
        <w:jc w:val="left"/>
        <w:rPr>
          <w:rFonts w:ascii="Arial" w:hAnsi="Arial" w:cs="Arial"/>
          <w:b/>
          <w:szCs w:val="28"/>
          <w:u w:val="single"/>
        </w:rPr>
      </w:pPr>
    </w:p>
    <w:p w:rsidR="00B4797B" w:rsidRPr="005915A5" w:rsidRDefault="00B4797B" w:rsidP="00225EC1">
      <w:pPr>
        <w:pStyle w:val="Nagwek1"/>
        <w:jc w:val="left"/>
        <w:rPr>
          <w:rFonts w:ascii="Arial" w:hAnsi="Arial" w:cs="Arial"/>
          <w:b/>
          <w:szCs w:val="28"/>
          <w:u w:val="single"/>
        </w:rPr>
      </w:pPr>
      <w:r w:rsidRPr="005915A5">
        <w:rPr>
          <w:rFonts w:ascii="Arial" w:hAnsi="Arial" w:cs="Arial"/>
          <w:b/>
          <w:szCs w:val="28"/>
          <w:u w:val="single"/>
        </w:rPr>
        <w:t>OGŁOSZENIE</w:t>
      </w:r>
    </w:p>
    <w:p w:rsidR="00B4797B" w:rsidRPr="005915A5" w:rsidRDefault="00B4797B" w:rsidP="00225EC1">
      <w:pPr>
        <w:pStyle w:val="Nagwek1"/>
        <w:jc w:val="left"/>
        <w:rPr>
          <w:rFonts w:ascii="Arial" w:hAnsi="Arial" w:cs="Arial"/>
          <w:b/>
          <w:bCs/>
          <w:szCs w:val="28"/>
        </w:rPr>
      </w:pPr>
      <w:r w:rsidRPr="005915A5">
        <w:rPr>
          <w:rFonts w:ascii="Arial" w:hAnsi="Arial" w:cs="Arial"/>
          <w:b/>
          <w:bCs/>
          <w:szCs w:val="28"/>
        </w:rPr>
        <w:t>Burmistrz Sulejowa</w:t>
      </w:r>
    </w:p>
    <w:p w:rsidR="003438A1" w:rsidRPr="005915A5" w:rsidRDefault="00B4797B" w:rsidP="00225EC1">
      <w:pPr>
        <w:rPr>
          <w:rFonts w:ascii="Arial" w:hAnsi="Arial" w:cs="Arial"/>
          <w:b/>
          <w:bCs/>
          <w:lang w:val="pl-PL"/>
        </w:rPr>
      </w:pPr>
      <w:proofErr w:type="gramStart"/>
      <w:r w:rsidRPr="005915A5">
        <w:rPr>
          <w:rFonts w:ascii="Arial" w:hAnsi="Arial" w:cs="Arial"/>
          <w:b/>
          <w:bCs/>
          <w:lang w:val="pl-PL"/>
        </w:rPr>
        <w:t>ogłasza</w:t>
      </w:r>
      <w:proofErr w:type="gramEnd"/>
      <w:r w:rsidRPr="005915A5">
        <w:rPr>
          <w:rFonts w:ascii="Arial" w:hAnsi="Arial" w:cs="Arial"/>
          <w:b/>
          <w:bCs/>
          <w:lang w:val="pl-PL"/>
        </w:rPr>
        <w:t xml:space="preserve"> nabór na stanowisko urzędnicze:</w:t>
      </w:r>
    </w:p>
    <w:p w:rsidR="005366FC" w:rsidRPr="005915A5" w:rsidRDefault="005D757C" w:rsidP="00225EC1">
      <w:pPr>
        <w:rPr>
          <w:rFonts w:ascii="Arial" w:hAnsi="Arial" w:cs="Arial"/>
          <w:b/>
          <w:bCs/>
          <w:lang w:val="pl-PL"/>
        </w:rPr>
      </w:pPr>
      <w:r w:rsidRPr="005915A5">
        <w:rPr>
          <w:rFonts w:ascii="Arial" w:hAnsi="Arial" w:cs="Arial"/>
          <w:b/>
          <w:bCs/>
          <w:lang w:val="pl-PL"/>
        </w:rPr>
        <w:t>POD</w:t>
      </w:r>
      <w:r w:rsidR="00000630" w:rsidRPr="005915A5">
        <w:rPr>
          <w:rFonts w:ascii="Arial" w:hAnsi="Arial" w:cs="Arial"/>
          <w:b/>
          <w:bCs/>
          <w:lang w:val="pl-PL"/>
        </w:rPr>
        <w:t>INSPEKTOR</w:t>
      </w:r>
    </w:p>
    <w:p w:rsidR="000B274B" w:rsidRPr="005915A5" w:rsidRDefault="00000630" w:rsidP="00225EC1">
      <w:pPr>
        <w:rPr>
          <w:rFonts w:ascii="Arial" w:hAnsi="Arial" w:cs="Arial"/>
          <w:b/>
          <w:bCs/>
          <w:lang w:val="pl-PL"/>
        </w:rPr>
      </w:pPr>
      <w:proofErr w:type="gramStart"/>
      <w:r w:rsidRPr="005915A5">
        <w:rPr>
          <w:rFonts w:ascii="Arial" w:hAnsi="Arial" w:cs="Arial"/>
          <w:b/>
          <w:bCs/>
          <w:lang w:val="pl-PL"/>
        </w:rPr>
        <w:t>w</w:t>
      </w:r>
      <w:proofErr w:type="gramEnd"/>
      <w:r w:rsidRPr="005915A5">
        <w:rPr>
          <w:rFonts w:ascii="Arial" w:hAnsi="Arial" w:cs="Arial"/>
          <w:b/>
          <w:bCs/>
          <w:lang w:val="pl-PL"/>
        </w:rPr>
        <w:t xml:space="preserve"> Referacie </w:t>
      </w:r>
      <w:r w:rsidR="004859EA" w:rsidRPr="005915A5">
        <w:rPr>
          <w:rFonts w:ascii="Arial" w:hAnsi="Arial" w:cs="Arial"/>
          <w:b/>
          <w:bCs/>
          <w:lang w:val="pl-PL"/>
        </w:rPr>
        <w:t>Finansów i Budżetu</w:t>
      </w:r>
      <w:r w:rsidR="00CC0749" w:rsidRPr="005915A5">
        <w:rPr>
          <w:rFonts w:ascii="Arial" w:hAnsi="Arial" w:cs="Arial"/>
          <w:b/>
          <w:bCs/>
          <w:lang w:val="pl-PL"/>
        </w:rPr>
        <w:t xml:space="preserve"> </w:t>
      </w:r>
      <w:r w:rsidR="000B274B" w:rsidRPr="005915A5">
        <w:rPr>
          <w:rFonts w:ascii="Arial" w:hAnsi="Arial" w:cs="Arial"/>
          <w:b/>
          <w:bCs/>
          <w:lang w:val="pl-PL"/>
        </w:rPr>
        <w:t>– wymiar czasu pracy 1 etat</w:t>
      </w:r>
    </w:p>
    <w:p w:rsidR="008A689B" w:rsidRPr="005915A5" w:rsidRDefault="008A689B" w:rsidP="00225EC1">
      <w:pPr>
        <w:rPr>
          <w:rFonts w:ascii="Arial" w:hAnsi="Arial" w:cs="Arial"/>
          <w:b/>
          <w:bCs/>
          <w:lang w:val="pl-PL"/>
        </w:rPr>
      </w:pPr>
    </w:p>
    <w:p w:rsidR="00EE2E18" w:rsidRPr="005915A5" w:rsidRDefault="00EE2E18" w:rsidP="00225EC1">
      <w:pPr>
        <w:rPr>
          <w:rFonts w:ascii="Arial" w:hAnsi="Arial" w:cs="Arial"/>
          <w:b/>
          <w:bCs/>
          <w:lang w:val="pl-PL"/>
        </w:rPr>
      </w:pPr>
    </w:p>
    <w:p w:rsidR="00B4797B" w:rsidRPr="005915A5" w:rsidRDefault="00B4797B" w:rsidP="00225EC1">
      <w:pPr>
        <w:pStyle w:val="Nagwek2"/>
        <w:rPr>
          <w:rFonts w:ascii="Arial" w:hAnsi="Arial" w:cs="Arial"/>
          <w:sz w:val="24"/>
        </w:rPr>
      </w:pPr>
      <w:r w:rsidRPr="005915A5">
        <w:rPr>
          <w:rFonts w:ascii="Arial" w:hAnsi="Arial" w:cs="Arial"/>
          <w:sz w:val="24"/>
        </w:rPr>
        <w:t xml:space="preserve">Wymagania stawiane kandydatom na </w:t>
      </w:r>
      <w:r w:rsidR="00471B38" w:rsidRPr="005915A5">
        <w:rPr>
          <w:rFonts w:ascii="Arial" w:hAnsi="Arial" w:cs="Arial"/>
          <w:sz w:val="24"/>
        </w:rPr>
        <w:t xml:space="preserve">w/w </w:t>
      </w:r>
      <w:r w:rsidRPr="005915A5">
        <w:rPr>
          <w:rFonts w:ascii="Arial" w:hAnsi="Arial" w:cs="Arial"/>
          <w:sz w:val="24"/>
        </w:rPr>
        <w:t>stanowisko</w:t>
      </w:r>
      <w:r w:rsidR="00471B38" w:rsidRPr="005915A5">
        <w:rPr>
          <w:rFonts w:ascii="Arial" w:hAnsi="Arial" w:cs="Arial"/>
          <w:sz w:val="24"/>
        </w:rPr>
        <w:t>:</w:t>
      </w:r>
    </w:p>
    <w:p w:rsidR="00EE2E18" w:rsidRPr="005915A5" w:rsidRDefault="00EE2E18" w:rsidP="00EE2E18">
      <w:pPr>
        <w:rPr>
          <w:rFonts w:ascii="Arial" w:hAnsi="Arial" w:cs="Arial"/>
          <w:lang w:val="pl-PL"/>
        </w:rPr>
      </w:pPr>
    </w:p>
    <w:p w:rsidR="00B4797B" w:rsidRPr="005915A5" w:rsidRDefault="000675FA" w:rsidP="00CC0749">
      <w:pPr>
        <w:numPr>
          <w:ilvl w:val="0"/>
          <w:numId w:val="36"/>
        </w:numPr>
        <w:ind w:left="426" w:hanging="426"/>
        <w:rPr>
          <w:rFonts w:ascii="Arial" w:hAnsi="Arial" w:cs="Arial"/>
          <w:b/>
          <w:bCs/>
          <w:u w:val="single"/>
          <w:lang w:val="pl-PL"/>
        </w:rPr>
      </w:pPr>
      <w:r w:rsidRPr="005915A5">
        <w:rPr>
          <w:rFonts w:ascii="Arial" w:hAnsi="Arial" w:cs="Arial"/>
          <w:b/>
          <w:bCs/>
          <w:u w:val="single"/>
          <w:lang w:val="pl-PL"/>
        </w:rPr>
        <w:t>Wymagania niezbędne</w:t>
      </w:r>
      <w:r w:rsidR="00B4797B" w:rsidRPr="005915A5">
        <w:rPr>
          <w:rFonts w:ascii="Arial" w:hAnsi="Arial" w:cs="Arial"/>
          <w:b/>
          <w:bCs/>
          <w:u w:val="single"/>
          <w:lang w:val="pl-PL"/>
        </w:rPr>
        <w:t>:</w:t>
      </w:r>
    </w:p>
    <w:p w:rsidR="00317C67" w:rsidRPr="005915A5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obywatelstwo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polskie,</w:t>
      </w:r>
    </w:p>
    <w:p w:rsidR="00317C67" w:rsidRPr="005915A5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w</w:t>
      </w:r>
      <w:r w:rsidR="004F38A5" w:rsidRPr="005915A5">
        <w:rPr>
          <w:rFonts w:ascii="Arial" w:hAnsi="Arial" w:cs="Arial"/>
          <w:sz w:val="22"/>
          <w:szCs w:val="22"/>
          <w:lang w:val="pl-PL"/>
        </w:rPr>
        <w:t>ykształcenie</w:t>
      </w:r>
      <w:proofErr w:type="gramEnd"/>
      <w:r w:rsidR="004F38A5" w:rsidRPr="005915A5">
        <w:rPr>
          <w:rFonts w:ascii="Arial" w:hAnsi="Arial" w:cs="Arial"/>
          <w:sz w:val="22"/>
          <w:szCs w:val="22"/>
          <w:lang w:val="pl-PL"/>
        </w:rPr>
        <w:t xml:space="preserve">: </w:t>
      </w:r>
      <w:r w:rsidR="00660BFC" w:rsidRPr="005915A5">
        <w:rPr>
          <w:rFonts w:ascii="Arial" w:hAnsi="Arial" w:cs="Arial"/>
          <w:sz w:val="22"/>
          <w:szCs w:val="22"/>
          <w:lang w:val="pl-PL"/>
        </w:rPr>
        <w:t>wyższe</w:t>
      </w:r>
      <w:r w:rsidR="00225EC1" w:rsidRPr="005915A5">
        <w:rPr>
          <w:rFonts w:ascii="Arial" w:hAnsi="Arial" w:cs="Arial"/>
          <w:sz w:val="22"/>
          <w:szCs w:val="22"/>
          <w:lang w:val="pl-PL"/>
        </w:rPr>
        <w:t xml:space="preserve"> ekonomiczne,</w:t>
      </w:r>
    </w:p>
    <w:p w:rsidR="00A92262" w:rsidRPr="005915A5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znajomość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obsługi komputera – WORD, EXCEL,</w:t>
      </w:r>
    </w:p>
    <w:p w:rsidR="000D1CFE" w:rsidRPr="005915A5" w:rsidRDefault="00A92262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pełna</w:t>
      </w:r>
      <w:proofErr w:type="gramEnd"/>
      <w:r w:rsidR="000D1CFE" w:rsidRPr="005915A5">
        <w:rPr>
          <w:rFonts w:ascii="Arial" w:hAnsi="Arial" w:cs="Arial"/>
          <w:sz w:val="22"/>
          <w:szCs w:val="22"/>
          <w:lang w:val="pl-PL"/>
        </w:rPr>
        <w:t xml:space="preserve"> </w:t>
      </w:r>
      <w:r w:rsidRPr="005915A5">
        <w:rPr>
          <w:rFonts w:ascii="Arial" w:hAnsi="Arial" w:cs="Arial"/>
          <w:sz w:val="22"/>
          <w:szCs w:val="22"/>
          <w:lang w:val="pl-PL"/>
        </w:rPr>
        <w:t>zdolność do czynności prawnych oraz</w:t>
      </w:r>
      <w:r w:rsidR="000D1CFE" w:rsidRPr="005915A5">
        <w:rPr>
          <w:rFonts w:ascii="Arial" w:hAnsi="Arial" w:cs="Arial"/>
          <w:sz w:val="22"/>
          <w:szCs w:val="22"/>
          <w:lang w:val="pl-PL"/>
        </w:rPr>
        <w:t xml:space="preserve"> </w:t>
      </w:r>
      <w:r w:rsidRPr="005915A5">
        <w:rPr>
          <w:rFonts w:ascii="Arial" w:hAnsi="Arial" w:cs="Arial"/>
          <w:sz w:val="22"/>
          <w:szCs w:val="22"/>
          <w:lang w:val="pl-PL"/>
        </w:rPr>
        <w:t>korzystanie z pełni praw publicznych,</w:t>
      </w:r>
    </w:p>
    <w:p w:rsidR="00A92262" w:rsidRPr="005915A5" w:rsidRDefault="0006779C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nieskazanie</w:t>
      </w:r>
      <w:proofErr w:type="gramEnd"/>
      <w:r w:rsidR="00A92262" w:rsidRPr="005915A5">
        <w:rPr>
          <w:rFonts w:ascii="Arial" w:hAnsi="Arial" w:cs="Arial"/>
          <w:sz w:val="22"/>
          <w:szCs w:val="22"/>
          <w:lang w:val="pl-PL"/>
        </w:rPr>
        <w:t xml:space="preserve"> prawomocnym wyrokiem sądu za umyślne przestępstwo ścigane </w:t>
      </w:r>
      <w:r w:rsidR="000D1CFE" w:rsidRPr="005915A5">
        <w:rPr>
          <w:rFonts w:ascii="Arial" w:hAnsi="Arial" w:cs="Arial"/>
          <w:sz w:val="22"/>
          <w:szCs w:val="22"/>
          <w:lang w:val="pl-PL"/>
        </w:rPr>
        <w:br/>
      </w:r>
      <w:r w:rsidR="00A92262" w:rsidRPr="005915A5">
        <w:rPr>
          <w:rFonts w:ascii="Arial" w:hAnsi="Arial" w:cs="Arial"/>
          <w:sz w:val="22"/>
          <w:szCs w:val="22"/>
          <w:lang w:val="pl-PL"/>
        </w:rPr>
        <w:t>z oskarżenia publicznego lub umyślne</w:t>
      </w:r>
      <w:r w:rsidR="000D1CFE" w:rsidRPr="005915A5">
        <w:rPr>
          <w:rFonts w:ascii="Arial" w:hAnsi="Arial" w:cs="Arial"/>
          <w:sz w:val="22"/>
          <w:szCs w:val="22"/>
          <w:lang w:val="pl-PL"/>
        </w:rPr>
        <w:t xml:space="preserve"> </w:t>
      </w:r>
      <w:r w:rsidR="00A92262" w:rsidRPr="005915A5">
        <w:rPr>
          <w:rFonts w:ascii="Arial" w:hAnsi="Arial" w:cs="Arial"/>
          <w:sz w:val="22"/>
          <w:szCs w:val="22"/>
          <w:lang w:val="pl-PL"/>
        </w:rPr>
        <w:t>przestępstwo skarbowe,</w:t>
      </w:r>
    </w:p>
    <w:p w:rsidR="00317C67" w:rsidRPr="005915A5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znajomość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przepisów ustaw: kodeksu postępowania administracyjnego, ustawy </w:t>
      </w:r>
      <w:r w:rsidR="000D1CFE" w:rsidRPr="005915A5">
        <w:rPr>
          <w:rFonts w:ascii="Arial" w:hAnsi="Arial" w:cs="Arial"/>
          <w:sz w:val="22"/>
          <w:szCs w:val="22"/>
          <w:lang w:val="pl-PL"/>
        </w:rPr>
        <w:br/>
      </w:r>
      <w:r w:rsidRPr="005915A5">
        <w:rPr>
          <w:rFonts w:ascii="Arial" w:hAnsi="Arial" w:cs="Arial"/>
          <w:sz w:val="22"/>
          <w:szCs w:val="22"/>
          <w:lang w:val="pl-PL"/>
        </w:rPr>
        <w:t>o samorządzie gminnym,</w:t>
      </w:r>
      <w:r w:rsidR="00DA6D12" w:rsidRPr="005915A5">
        <w:rPr>
          <w:rFonts w:ascii="Arial" w:hAnsi="Arial" w:cs="Arial"/>
          <w:sz w:val="22"/>
          <w:szCs w:val="22"/>
          <w:lang w:val="pl-PL"/>
        </w:rPr>
        <w:t xml:space="preserve"> ustawy o pracownikach samorządowych,</w:t>
      </w:r>
      <w:r w:rsidR="00FD1577" w:rsidRPr="005915A5">
        <w:rPr>
          <w:rFonts w:ascii="Arial" w:hAnsi="Arial" w:cs="Arial"/>
          <w:sz w:val="22"/>
          <w:szCs w:val="22"/>
          <w:lang w:val="pl-PL"/>
        </w:rPr>
        <w:t xml:space="preserve"> ustawy o finansach publicznych, ustawy o rachunkowości</w:t>
      </w:r>
      <w:r w:rsidR="000A3986" w:rsidRPr="005915A5">
        <w:rPr>
          <w:rFonts w:ascii="Arial" w:hAnsi="Arial" w:cs="Arial"/>
          <w:sz w:val="22"/>
          <w:szCs w:val="22"/>
          <w:lang w:val="pl-PL"/>
        </w:rPr>
        <w:t>;</w:t>
      </w:r>
      <w:r w:rsidR="00FD1577" w:rsidRPr="005915A5">
        <w:rPr>
          <w:rFonts w:ascii="Arial" w:hAnsi="Arial" w:cs="Arial"/>
          <w:sz w:val="22"/>
          <w:szCs w:val="22"/>
          <w:lang w:val="pl-PL"/>
        </w:rPr>
        <w:t xml:space="preserve"> rozporządzeń wykonawczych do ww. ustaw,</w:t>
      </w:r>
    </w:p>
    <w:p w:rsidR="00317C67" w:rsidRPr="005915A5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stan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zdrowia pozwalający na zatrudnienie na w/w stanowisku</w:t>
      </w:r>
      <w:r w:rsidR="00EE2E18"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317C67" w:rsidRPr="005915A5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nieposzlakowana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opinia.</w:t>
      </w:r>
    </w:p>
    <w:p w:rsidR="00A92262" w:rsidRPr="005915A5" w:rsidRDefault="00A92262" w:rsidP="00225EC1">
      <w:pPr>
        <w:rPr>
          <w:rFonts w:ascii="Arial" w:hAnsi="Arial" w:cs="Arial"/>
          <w:lang w:val="pl-PL"/>
        </w:rPr>
      </w:pPr>
    </w:p>
    <w:p w:rsidR="00317C67" w:rsidRPr="005915A5" w:rsidRDefault="00317C67" w:rsidP="00CC0749">
      <w:pPr>
        <w:numPr>
          <w:ilvl w:val="0"/>
          <w:numId w:val="36"/>
        </w:numPr>
        <w:ind w:left="426" w:hanging="426"/>
        <w:rPr>
          <w:rFonts w:ascii="Arial" w:hAnsi="Arial" w:cs="Arial"/>
          <w:b/>
          <w:bCs/>
          <w:u w:val="single"/>
          <w:lang w:val="pl-PL"/>
        </w:rPr>
      </w:pPr>
      <w:r w:rsidRPr="005915A5">
        <w:rPr>
          <w:rFonts w:ascii="Arial" w:hAnsi="Arial" w:cs="Arial"/>
          <w:b/>
          <w:bCs/>
          <w:u w:val="single"/>
          <w:lang w:val="pl-PL"/>
        </w:rPr>
        <w:t xml:space="preserve">Wymagania </w:t>
      </w:r>
      <w:r w:rsidR="0006779C" w:rsidRPr="005915A5">
        <w:rPr>
          <w:rFonts w:ascii="Arial" w:hAnsi="Arial" w:cs="Arial"/>
          <w:b/>
          <w:bCs/>
          <w:u w:val="single"/>
          <w:lang w:val="pl-PL"/>
        </w:rPr>
        <w:t>dodatkowe:</w:t>
      </w:r>
    </w:p>
    <w:p w:rsidR="00A92262" w:rsidRPr="005915A5" w:rsidRDefault="00A92262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prawo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jazdy kat. B,</w:t>
      </w:r>
    </w:p>
    <w:p w:rsidR="00317C67" w:rsidRPr="005915A5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doświadczenie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związane z pracą w administracji samorządowej,</w:t>
      </w:r>
    </w:p>
    <w:p w:rsidR="003A2038" w:rsidRPr="005915A5" w:rsidRDefault="004F38A5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rzetelność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>, dokładność</w:t>
      </w:r>
      <w:r w:rsidR="003A2038"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4F38A5" w:rsidRPr="005915A5" w:rsidRDefault="004F38A5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umiejętność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korzystania z przepisów prawa,</w:t>
      </w:r>
    </w:p>
    <w:p w:rsidR="00317C67" w:rsidRPr="005915A5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umiejętność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sprawnej organizacji pracy,</w:t>
      </w:r>
    </w:p>
    <w:p w:rsidR="00317C67" w:rsidRPr="005915A5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umiejętność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pracy</w:t>
      </w:r>
      <w:r w:rsidR="003A2038" w:rsidRPr="005915A5">
        <w:rPr>
          <w:rFonts w:ascii="Arial" w:hAnsi="Arial" w:cs="Arial"/>
          <w:sz w:val="22"/>
          <w:szCs w:val="22"/>
          <w:lang w:val="pl-PL"/>
        </w:rPr>
        <w:t xml:space="preserve"> w zespole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317C67" w:rsidRPr="005915A5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umiejętność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analizy problemu i poprawnego wyciągania wniosków,</w:t>
      </w:r>
    </w:p>
    <w:p w:rsidR="00317C67" w:rsidRPr="005915A5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samodzielność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i kreatywność,</w:t>
      </w:r>
    </w:p>
    <w:p w:rsidR="00317C67" w:rsidRPr="005915A5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umiejętność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formułowania decyzji administracyjnych.</w:t>
      </w:r>
    </w:p>
    <w:p w:rsidR="00D5680E" w:rsidRPr="005915A5" w:rsidRDefault="00D5680E" w:rsidP="00225EC1">
      <w:pPr>
        <w:rPr>
          <w:rFonts w:ascii="Arial" w:hAnsi="Arial" w:cs="Arial"/>
          <w:color w:val="000000"/>
          <w:lang w:val="pl-PL"/>
        </w:rPr>
      </w:pPr>
    </w:p>
    <w:p w:rsidR="00FC78D3" w:rsidRPr="005915A5" w:rsidRDefault="00B4797B" w:rsidP="00CC0749">
      <w:pPr>
        <w:numPr>
          <w:ilvl w:val="0"/>
          <w:numId w:val="36"/>
        </w:numPr>
        <w:ind w:left="426" w:hanging="426"/>
        <w:rPr>
          <w:rFonts w:ascii="Arial" w:hAnsi="Arial" w:cs="Arial"/>
          <w:b/>
          <w:bCs/>
          <w:u w:val="single"/>
          <w:lang w:val="pl-PL"/>
        </w:rPr>
      </w:pPr>
      <w:r w:rsidRPr="005915A5">
        <w:rPr>
          <w:rFonts w:ascii="Arial" w:hAnsi="Arial" w:cs="Arial"/>
          <w:b/>
          <w:bCs/>
          <w:u w:val="single"/>
          <w:lang w:val="pl-PL"/>
        </w:rPr>
        <w:t>Zakres ogólny w</w:t>
      </w:r>
      <w:r w:rsidR="000675FA" w:rsidRPr="005915A5">
        <w:rPr>
          <w:rFonts w:ascii="Arial" w:hAnsi="Arial" w:cs="Arial"/>
          <w:b/>
          <w:bCs/>
          <w:u w:val="single"/>
          <w:lang w:val="pl-PL"/>
        </w:rPr>
        <w:t>ykonywanych zadań na stanowisku</w:t>
      </w:r>
      <w:r w:rsidRPr="005915A5">
        <w:rPr>
          <w:rFonts w:ascii="Arial" w:hAnsi="Arial" w:cs="Arial"/>
          <w:b/>
          <w:bCs/>
          <w:u w:val="single"/>
          <w:lang w:val="pl-PL"/>
        </w:rPr>
        <w:t>:</w:t>
      </w:r>
    </w:p>
    <w:p w:rsidR="00A016FF" w:rsidRPr="00A016FF" w:rsidRDefault="00A016FF" w:rsidP="00A016FF">
      <w:pPr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2"/>
          <w:szCs w:val="22"/>
          <w:lang w:val="pl-PL"/>
        </w:rPr>
      </w:pPr>
      <w:proofErr w:type="gramStart"/>
      <w:r>
        <w:rPr>
          <w:rFonts w:ascii="Arial" w:hAnsi="Arial" w:cs="Arial"/>
          <w:sz w:val="22"/>
          <w:szCs w:val="22"/>
          <w:lang w:val="pl-PL"/>
        </w:rPr>
        <w:t>p</w:t>
      </w:r>
      <w:r w:rsidRPr="00A016FF">
        <w:rPr>
          <w:rFonts w:ascii="Arial" w:hAnsi="Arial" w:cs="Arial"/>
          <w:sz w:val="22"/>
          <w:szCs w:val="22"/>
          <w:lang w:val="pl-PL"/>
        </w:rPr>
        <w:t>rzyjmowanie</w:t>
      </w:r>
      <w:proofErr w:type="gramEnd"/>
      <w:r w:rsidRPr="00A016FF">
        <w:rPr>
          <w:rFonts w:ascii="Arial" w:hAnsi="Arial" w:cs="Arial"/>
          <w:sz w:val="22"/>
          <w:szCs w:val="22"/>
          <w:lang w:val="pl-PL"/>
        </w:rPr>
        <w:t xml:space="preserve"> wpłat i odprowadzanie gotówki do banku</w:t>
      </w:r>
      <w:r>
        <w:rPr>
          <w:rFonts w:ascii="Arial" w:hAnsi="Arial" w:cs="Arial"/>
          <w:sz w:val="22"/>
          <w:szCs w:val="22"/>
          <w:lang w:val="pl-PL"/>
        </w:rPr>
        <w:t>,</w:t>
      </w:r>
    </w:p>
    <w:p w:rsidR="00A016FF" w:rsidRPr="00A016FF" w:rsidRDefault="00A016FF" w:rsidP="00A016FF">
      <w:pPr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2"/>
          <w:szCs w:val="22"/>
          <w:lang w:val="pl-PL"/>
        </w:rPr>
      </w:pPr>
      <w:proofErr w:type="gramStart"/>
      <w:r>
        <w:rPr>
          <w:rFonts w:ascii="Arial" w:hAnsi="Arial" w:cs="Arial"/>
          <w:sz w:val="22"/>
          <w:szCs w:val="22"/>
          <w:lang w:val="pl-PL"/>
        </w:rPr>
        <w:t>w</w:t>
      </w:r>
      <w:r w:rsidRPr="00A016FF">
        <w:rPr>
          <w:rFonts w:ascii="Arial" w:hAnsi="Arial" w:cs="Arial"/>
          <w:sz w:val="22"/>
          <w:szCs w:val="22"/>
          <w:lang w:val="pl-PL"/>
        </w:rPr>
        <w:t>ypłata</w:t>
      </w:r>
      <w:proofErr w:type="gramEnd"/>
      <w:r w:rsidRPr="00A016FF">
        <w:rPr>
          <w:rFonts w:ascii="Arial" w:hAnsi="Arial" w:cs="Arial"/>
          <w:sz w:val="22"/>
          <w:szCs w:val="22"/>
          <w:lang w:val="pl-PL"/>
        </w:rPr>
        <w:t xml:space="preserve"> poborów i innych zaakceptowanych rachunków zapłaconych gotówką</w:t>
      </w:r>
      <w:r>
        <w:rPr>
          <w:rFonts w:ascii="Arial" w:hAnsi="Arial" w:cs="Arial"/>
          <w:sz w:val="22"/>
          <w:szCs w:val="22"/>
          <w:lang w:val="pl-PL"/>
        </w:rPr>
        <w:t>,</w:t>
      </w:r>
    </w:p>
    <w:p w:rsidR="00A016FF" w:rsidRPr="00A016FF" w:rsidRDefault="00A016FF" w:rsidP="00A016FF">
      <w:pPr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2"/>
          <w:szCs w:val="22"/>
          <w:lang w:val="pl-PL"/>
        </w:rPr>
      </w:pPr>
      <w:proofErr w:type="gramStart"/>
      <w:r>
        <w:rPr>
          <w:rFonts w:ascii="Arial" w:hAnsi="Arial" w:cs="Arial"/>
          <w:sz w:val="22"/>
          <w:szCs w:val="22"/>
          <w:lang w:val="pl-PL"/>
        </w:rPr>
        <w:t>p</w:t>
      </w:r>
      <w:r w:rsidRPr="00A016FF">
        <w:rPr>
          <w:rFonts w:ascii="Arial" w:hAnsi="Arial" w:cs="Arial"/>
          <w:sz w:val="22"/>
          <w:szCs w:val="22"/>
          <w:lang w:val="pl-PL"/>
        </w:rPr>
        <w:t>rowadzenie</w:t>
      </w:r>
      <w:proofErr w:type="gramEnd"/>
      <w:r w:rsidRPr="00A016FF">
        <w:rPr>
          <w:rFonts w:ascii="Arial" w:hAnsi="Arial" w:cs="Arial"/>
          <w:sz w:val="22"/>
          <w:szCs w:val="22"/>
          <w:lang w:val="pl-PL"/>
        </w:rPr>
        <w:t xml:space="preserve"> rejestru, przechowywanie i wydawanie druków ścisłego zarachowania</w:t>
      </w:r>
      <w:r>
        <w:rPr>
          <w:rFonts w:ascii="Arial" w:hAnsi="Arial" w:cs="Arial"/>
          <w:sz w:val="22"/>
          <w:szCs w:val="22"/>
          <w:lang w:val="pl-PL"/>
        </w:rPr>
        <w:t>,</w:t>
      </w:r>
    </w:p>
    <w:p w:rsidR="00A016FF" w:rsidRPr="00A016FF" w:rsidRDefault="00A016FF" w:rsidP="00A016FF">
      <w:pPr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2"/>
          <w:szCs w:val="22"/>
          <w:lang w:val="pl-PL"/>
        </w:rPr>
      </w:pPr>
      <w:proofErr w:type="gramStart"/>
      <w:r>
        <w:rPr>
          <w:rFonts w:ascii="Arial" w:hAnsi="Arial" w:cs="Arial"/>
          <w:sz w:val="22"/>
          <w:szCs w:val="22"/>
          <w:lang w:val="pl-PL"/>
        </w:rPr>
        <w:t>s</w:t>
      </w:r>
      <w:r w:rsidRPr="00A016FF">
        <w:rPr>
          <w:rFonts w:ascii="Arial" w:hAnsi="Arial" w:cs="Arial"/>
          <w:sz w:val="22"/>
          <w:szCs w:val="22"/>
          <w:lang w:val="pl-PL"/>
        </w:rPr>
        <w:t>porządzanie</w:t>
      </w:r>
      <w:proofErr w:type="gramEnd"/>
      <w:r w:rsidRPr="00A016FF">
        <w:rPr>
          <w:rFonts w:ascii="Arial" w:hAnsi="Arial" w:cs="Arial"/>
          <w:sz w:val="22"/>
          <w:szCs w:val="22"/>
          <w:lang w:val="pl-PL"/>
        </w:rPr>
        <w:t xml:space="preserve"> raportów kasowych i przedkładanie ich do sprawdzenia i zatwierdzenia</w:t>
      </w:r>
      <w:r>
        <w:rPr>
          <w:rFonts w:ascii="Arial" w:hAnsi="Arial" w:cs="Arial"/>
          <w:sz w:val="22"/>
          <w:szCs w:val="22"/>
          <w:lang w:val="pl-PL"/>
        </w:rPr>
        <w:t>,</w:t>
      </w:r>
    </w:p>
    <w:p w:rsidR="00A016FF" w:rsidRPr="00A016FF" w:rsidRDefault="00A016FF" w:rsidP="00A016FF">
      <w:pPr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2"/>
          <w:szCs w:val="22"/>
          <w:lang w:val="pl-PL"/>
        </w:rPr>
      </w:pPr>
      <w:proofErr w:type="gramStart"/>
      <w:r>
        <w:rPr>
          <w:rFonts w:ascii="Arial" w:hAnsi="Arial" w:cs="Arial"/>
          <w:sz w:val="22"/>
          <w:szCs w:val="22"/>
          <w:lang w:val="pl-PL"/>
        </w:rPr>
        <w:t>o</w:t>
      </w:r>
      <w:r w:rsidRPr="00A016FF">
        <w:rPr>
          <w:rFonts w:ascii="Arial" w:hAnsi="Arial" w:cs="Arial"/>
          <w:sz w:val="22"/>
          <w:szCs w:val="22"/>
          <w:lang w:val="pl-PL"/>
        </w:rPr>
        <w:t>bsługa</w:t>
      </w:r>
      <w:proofErr w:type="gramEnd"/>
      <w:r w:rsidRPr="00A016FF">
        <w:rPr>
          <w:rFonts w:ascii="Arial" w:hAnsi="Arial" w:cs="Arial"/>
          <w:sz w:val="22"/>
          <w:szCs w:val="22"/>
          <w:lang w:val="pl-PL"/>
        </w:rPr>
        <w:t xml:space="preserve"> terminala operacji bezgotówkowych</w:t>
      </w:r>
      <w:r>
        <w:rPr>
          <w:rFonts w:ascii="Arial" w:hAnsi="Arial" w:cs="Arial"/>
          <w:sz w:val="22"/>
          <w:szCs w:val="22"/>
          <w:lang w:val="pl-PL"/>
        </w:rPr>
        <w:t>,</w:t>
      </w:r>
    </w:p>
    <w:p w:rsidR="00A016FF" w:rsidRPr="00A016FF" w:rsidRDefault="00A016FF" w:rsidP="00A016FF">
      <w:pPr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2"/>
          <w:szCs w:val="22"/>
          <w:lang w:val="pl-PL"/>
        </w:rPr>
      </w:pPr>
      <w:proofErr w:type="gramStart"/>
      <w:r>
        <w:rPr>
          <w:rFonts w:ascii="Arial" w:hAnsi="Arial" w:cs="Arial"/>
          <w:sz w:val="22"/>
          <w:szCs w:val="22"/>
          <w:lang w:val="pl-PL"/>
        </w:rPr>
        <w:t>r</w:t>
      </w:r>
      <w:r w:rsidRPr="00A016FF">
        <w:rPr>
          <w:rFonts w:ascii="Arial" w:hAnsi="Arial" w:cs="Arial"/>
          <w:sz w:val="22"/>
          <w:szCs w:val="22"/>
          <w:lang w:val="pl-PL"/>
        </w:rPr>
        <w:t>ozliczanie</w:t>
      </w:r>
      <w:proofErr w:type="gramEnd"/>
      <w:r w:rsidRPr="00A016FF">
        <w:rPr>
          <w:rFonts w:ascii="Arial" w:hAnsi="Arial" w:cs="Arial"/>
          <w:sz w:val="22"/>
          <w:szCs w:val="22"/>
          <w:lang w:val="pl-PL"/>
        </w:rPr>
        <w:t xml:space="preserve"> sołtysów z poboru podatków i opłat lokalnych</w:t>
      </w:r>
      <w:r>
        <w:rPr>
          <w:rFonts w:ascii="Arial" w:hAnsi="Arial" w:cs="Arial"/>
          <w:sz w:val="22"/>
          <w:szCs w:val="22"/>
          <w:lang w:val="pl-PL"/>
        </w:rPr>
        <w:t>,</w:t>
      </w:r>
    </w:p>
    <w:p w:rsidR="00A016FF" w:rsidRPr="00A016FF" w:rsidRDefault="00A016FF" w:rsidP="00A016FF">
      <w:pPr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2"/>
          <w:szCs w:val="22"/>
          <w:lang w:val="pl-PL"/>
        </w:rPr>
      </w:pPr>
      <w:proofErr w:type="gramStart"/>
      <w:r>
        <w:rPr>
          <w:rFonts w:ascii="Arial" w:hAnsi="Arial" w:cs="Arial"/>
          <w:sz w:val="22"/>
          <w:szCs w:val="22"/>
          <w:lang w:val="pl-PL"/>
        </w:rPr>
        <w:t>w</w:t>
      </w:r>
      <w:r w:rsidRPr="00A016FF">
        <w:rPr>
          <w:rFonts w:ascii="Arial" w:hAnsi="Arial" w:cs="Arial"/>
          <w:sz w:val="22"/>
          <w:szCs w:val="22"/>
          <w:lang w:val="pl-PL"/>
        </w:rPr>
        <w:t>prowadzanie</w:t>
      </w:r>
      <w:proofErr w:type="gramEnd"/>
      <w:r w:rsidRPr="00A016FF">
        <w:rPr>
          <w:rFonts w:ascii="Arial" w:hAnsi="Arial" w:cs="Arial"/>
          <w:sz w:val="22"/>
          <w:szCs w:val="22"/>
          <w:lang w:val="pl-PL"/>
        </w:rPr>
        <w:t xml:space="preserve"> planu finansowego dochodów i wydatków jednostki budżetowej</w:t>
      </w:r>
      <w:r>
        <w:rPr>
          <w:rFonts w:ascii="Arial" w:hAnsi="Arial" w:cs="Arial"/>
          <w:sz w:val="22"/>
          <w:szCs w:val="22"/>
          <w:lang w:val="pl-PL"/>
        </w:rPr>
        <w:t>,</w:t>
      </w:r>
    </w:p>
    <w:p w:rsidR="00A016FF" w:rsidRPr="00A016FF" w:rsidRDefault="00A016FF" w:rsidP="00A016FF">
      <w:pPr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2"/>
          <w:szCs w:val="22"/>
          <w:lang w:val="pl-PL"/>
        </w:rPr>
      </w:pPr>
      <w:proofErr w:type="gramStart"/>
      <w:r>
        <w:rPr>
          <w:rFonts w:ascii="Arial" w:hAnsi="Arial" w:cs="Arial"/>
          <w:sz w:val="22"/>
          <w:szCs w:val="22"/>
          <w:lang w:val="pl-PL"/>
        </w:rPr>
        <w:t>b</w:t>
      </w:r>
      <w:r w:rsidRPr="00A016FF">
        <w:rPr>
          <w:rFonts w:ascii="Arial" w:hAnsi="Arial" w:cs="Arial"/>
          <w:sz w:val="22"/>
          <w:szCs w:val="22"/>
          <w:lang w:val="pl-PL"/>
        </w:rPr>
        <w:t>ieżące</w:t>
      </w:r>
      <w:proofErr w:type="gramEnd"/>
      <w:r w:rsidRPr="00A016FF">
        <w:rPr>
          <w:rFonts w:ascii="Arial" w:hAnsi="Arial" w:cs="Arial"/>
          <w:sz w:val="22"/>
          <w:szCs w:val="22"/>
          <w:lang w:val="pl-PL"/>
        </w:rPr>
        <w:t xml:space="preserve"> wprowadzanie zadeklarowanych operacji do systemu informatycznego jednostki budżetowej z zakresu dochodów i wydatków budżetowych</w:t>
      </w:r>
      <w:r>
        <w:rPr>
          <w:rFonts w:ascii="Arial" w:hAnsi="Arial" w:cs="Arial"/>
          <w:sz w:val="22"/>
          <w:szCs w:val="22"/>
          <w:lang w:val="pl-PL"/>
        </w:rPr>
        <w:t>,</w:t>
      </w:r>
    </w:p>
    <w:p w:rsidR="00A016FF" w:rsidRPr="00A016FF" w:rsidRDefault="00A016FF" w:rsidP="00A016FF">
      <w:pPr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2"/>
          <w:szCs w:val="22"/>
          <w:lang w:val="pl-PL"/>
        </w:rPr>
      </w:pPr>
      <w:proofErr w:type="gramStart"/>
      <w:r>
        <w:rPr>
          <w:rFonts w:ascii="Arial" w:hAnsi="Arial" w:cs="Arial"/>
          <w:sz w:val="22"/>
          <w:szCs w:val="22"/>
          <w:lang w:val="pl-PL"/>
        </w:rPr>
        <w:t>s</w:t>
      </w:r>
      <w:r w:rsidRPr="00A016FF">
        <w:rPr>
          <w:rFonts w:ascii="Arial" w:hAnsi="Arial" w:cs="Arial"/>
          <w:sz w:val="22"/>
          <w:szCs w:val="22"/>
          <w:lang w:val="pl-PL"/>
        </w:rPr>
        <w:t>porządzanie</w:t>
      </w:r>
      <w:proofErr w:type="gramEnd"/>
      <w:r w:rsidRPr="00A016FF">
        <w:rPr>
          <w:rFonts w:ascii="Arial" w:hAnsi="Arial" w:cs="Arial"/>
          <w:sz w:val="22"/>
          <w:szCs w:val="22"/>
          <w:lang w:val="pl-PL"/>
        </w:rPr>
        <w:t xml:space="preserve"> stosownych not księgowych wynikających z dekretacji raportów kasowych i wyciągów bankowych</w:t>
      </w:r>
      <w:r>
        <w:rPr>
          <w:rFonts w:ascii="Arial" w:hAnsi="Arial" w:cs="Arial"/>
          <w:sz w:val="22"/>
          <w:szCs w:val="22"/>
          <w:lang w:val="pl-PL"/>
        </w:rPr>
        <w:t>,</w:t>
      </w:r>
    </w:p>
    <w:p w:rsidR="00A016FF" w:rsidRPr="00A016FF" w:rsidRDefault="00A016FF" w:rsidP="00A016FF">
      <w:pPr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2"/>
          <w:szCs w:val="22"/>
          <w:lang w:val="pl-PL"/>
        </w:rPr>
      </w:pPr>
      <w:proofErr w:type="gramStart"/>
      <w:r>
        <w:rPr>
          <w:rFonts w:ascii="Arial" w:hAnsi="Arial" w:cs="Arial"/>
          <w:sz w:val="22"/>
          <w:szCs w:val="22"/>
          <w:lang w:val="pl-PL"/>
        </w:rPr>
        <w:t>p</w:t>
      </w:r>
      <w:r w:rsidRPr="00A016FF">
        <w:rPr>
          <w:rFonts w:ascii="Arial" w:hAnsi="Arial" w:cs="Arial"/>
          <w:sz w:val="22"/>
          <w:szCs w:val="22"/>
          <w:lang w:val="pl-PL"/>
        </w:rPr>
        <w:t>rzygotowanie</w:t>
      </w:r>
      <w:proofErr w:type="gramEnd"/>
      <w:r w:rsidRPr="00A016FF">
        <w:rPr>
          <w:rFonts w:ascii="Arial" w:hAnsi="Arial" w:cs="Arial"/>
          <w:sz w:val="22"/>
          <w:szCs w:val="22"/>
          <w:lang w:val="pl-PL"/>
        </w:rPr>
        <w:t xml:space="preserve"> analiz wynikających z prowadzenia analityki kont w systemie informatycznym</w:t>
      </w:r>
      <w:r>
        <w:rPr>
          <w:rFonts w:ascii="Arial" w:hAnsi="Arial" w:cs="Arial"/>
          <w:sz w:val="22"/>
          <w:szCs w:val="22"/>
          <w:lang w:val="pl-PL"/>
        </w:rPr>
        <w:t>,</w:t>
      </w:r>
    </w:p>
    <w:p w:rsidR="00A016FF" w:rsidRPr="00A016FF" w:rsidRDefault="00A016FF" w:rsidP="00A016FF">
      <w:pPr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2"/>
          <w:szCs w:val="22"/>
          <w:lang w:val="pl-PL"/>
        </w:rPr>
      </w:pPr>
      <w:proofErr w:type="gramStart"/>
      <w:r>
        <w:rPr>
          <w:rFonts w:ascii="Arial" w:hAnsi="Arial" w:cs="Arial"/>
          <w:sz w:val="22"/>
          <w:szCs w:val="22"/>
          <w:lang w:val="pl-PL"/>
        </w:rPr>
        <w:t>u</w:t>
      </w:r>
      <w:r w:rsidRPr="00A016FF">
        <w:rPr>
          <w:rFonts w:ascii="Arial" w:hAnsi="Arial" w:cs="Arial"/>
          <w:sz w:val="22"/>
          <w:szCs w:val="22"/>
          <w:lang w:val="pl-PL"/>
        </w:rPr>
        <w:t>zgadnianie</w:t>
      </w:r>
      <w:proofErr w:type="gramEnd"/>
      <w:r w:rsidRPr="00A016FF">
        <w:rPr>
          <w:rFonts w:ascii="Arial" w:hAnsi="Arial" w:cs="Arial"/>
          <w:sz w:val="22"/>
          <w:szCs w:val="22"/>
          <w:lang w:val="pl-PL"/>
        </w:rPr>
        <w:t xml:space="preserve"> obrotów i sald na koniec każdego miesiąca przed zamknięciem sytemu jednostki budżetowej</w:t>
      </w:r>
      <w:r>
        <w:rPr>
          <w:rFonts w:ascii="Arial" w:hAnsi="Arial" w:cs="Arial"/>
          <w:sz w:val="22"/>
          <w:szCs w:val="22"/>
          <w:lang w:val="pl-PL"/>
        </w:rPr>
        <w:t>,</w:t>
      </w:r>
    </w:p>
    <w:p w:rsidR="00A016FF" w:rsidRPr="00A016FF" w:rsidRDefault="00A016FF" w:rsidP="00A016FF">
      <w:pPr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2"/>
          <w:szCs w:val="22"/>
          <w:lang w:val="pl-PL"/>
        </w:rPr>
      </w:pPr>
      <w:proofErr w:type="gramStart"/>
      <w:r>
        <w:rPr>
          <w:rFonts w:ascii="Arial" w:hAnsi="Arial" w:cs="Arial"/>
          <w:sz w:val="22"/>
          <w:szCs w:val="22"/>
          <w:lang w:val="pl-PL"/>
        </w:rPr>
        <w:t>p</w:t>
      </w:r>
      <w:r w:rsidRPr="00A016FF">
        <w:rPr>
          <w:rFonts w:ascii="Arial" w:hAnsi="Arial" w:cs="Arial"/>
          <w:sz w:val="22"/>
          <w:szCs w:val="22"/>
          <w:lang w:val="pl-PL"/>
        </w:rPr>
        <w:t>rowadzenie</w:t>
      </w:r>
      <w:proofErr w:type="gramEnd"/>
      <w:r w:rsidRPr="00A016FF">
        <w:rPr>
          <w:rFonts w:ascii="Arial" w:hAnsi="Arial" w:cs="Arial"/>
          <w:sz w:val="22"/>
          <w:szCs w:val="22"/>
          <w:lang w:val="pl-PL"/>
        </w:rPr>
        <w:t xml:space="preserve"> sprawozdawczości i ewidencji księgowej wzrostu i spadku wartości mienia jednostki budżetowej z podziałem na osoby materialnie odpowiedzialne.</w:t>
      </w:r>
    </w:p>
    <w:p w:rsidR="00EE2E18" w:rsidRDefault="00EE2E18" w:rsidP="00EE2E18">
      <w:pPr>
        <w:ind w:left="426"/>
        <w:rPr>
          <w:rFonts w:ascii="Arial" w:hAnsi="Arial" w:cs="Arial"/>
          <w:lang w:val="pl-PL"/>
        </w:rPr>
      </w:pPr>
    </w:p>
    <w:p w:rsidR="00A016FF" w:rsidRPr="005915A5" w:rsidRDefault="00A016FF" w:rsidP="00EE2E18">
      <w:pPr>
        <w:ind w:left="426"/>
        <w:rPr>
          <w:rFonts w:ascii="Arial" w:hAnsi="Arial" w:cs="Arial"/>
          <w:lang w:val="pl-PL"/>
        </w:rPr>
      </w:pPr>
    </w:p>
    <w:p w:rsidR="004528E7" w:rsidRPr="005915A5" w:rsidRDefault="004528E7" w:rsidP="00CC0749">
      <w:pPr>
        <w:numPr>
          <w:ilvl w:val="0"/>
          <w:numId w:val="36"/>
        </w:numPr>
        <w:ind w:left="426" w:hanging="426"/>
        <w:rPr>
          <w:rFonts w:ascii="Arial" w:hAnsi="Arial" w:cs="Arial"/>
          <w:b/>
          <w:bCs/>
          <w:u w:val="single"/>
          <w:lang w:val="pl-PL"/>
        </w:rPr>
      </w:pPr>
      <w:r w:rsidRPr="005915A5">
        <w:rPr>
          <w:rFonts w:ascii="Arial" w:hAnsi="Arial" w:cs="Arial"/>
          <w:b/>
          <w:bCs/>
          <w:u w:val="single"/>
          <w:lang w:val="pl-PL"/>
        </w:rPr>
        <w:t>Warunki pracy na stanowisku:</w:t>
      </w:r>
    </w:p>
    <w:p w:rsidR="004528E7" w:rsidRPr="005915A5" w:rsidRDefault="004528E7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praca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na pełny etat,</w:t>
      </w:r>
    </w:p>
    <w:p w:rsidR="004528E7" w:rsidRPr="005915A5" w:rsidRDefault="004528E7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r w:rsidRPr="005915A5">
        <w:rPr>
          <w:rFonts w:ascii="Arial" w:hAnsi="Arial" w:cs="Arial"/>
          <w:sz w:val="22"/>
          <w:szCs w:val="22"/>
          <w:lang w:val="pl-PL"/>
        </w:rPr>
        <w:t>praca w godzinach: poniedziałek od</w:t>
      </w: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 xml:space="preserve"> </w:t>
      </w:r>
      <w:r w:rsidR="00A016FF">
        <w:rPr>
          <w:rFonts w:ascii="Arial" w:hAnsi="Arial" w:cs="Arial"/>
          <w:sz w:val="22"/>
          <w:szCs w:val="22"/>
          <w:lang w:val="pl-PL"/>
        </w:rPr>
        <w:t>7:3</w:t>
      </w:r>
      <w:r w:rsidRPr="005915A5">
        <w:rPr>
          <w:rFonts w:ascii="Arial" w:hAnsi="Arial" w:cs="Arial"/>
          <w:sz w:val="22"/>
          <w:szCs w:val="22"/>
          <w:lang w:val="pl-PL"/>
        </w:rPr>
        <w:t>0 do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17:00, wtor</w:t>
      </w:r>
      <w:r w:rsidR="000D1CFE" w:rsidRPr="005915A5">
        <w:rPr>
          <w:rFonts w:ascii="Arial" w:hAnsi="Arial" w:cs="Arial"/>
          <w:sz w:val="22"/>
          <w:szCs w:val="22"/>
          <w:lang w:val="pl-PL"/>
        </w:rPr>
        <w:t>e</w:t>
      </w:r>
      <w:r w:rsidRPr="005915A5">
        <w:rPr>
          <w:rFonts w:ascii="Arial" w:hAnsi="Arial" w:cs="Arial"/>
          <w:sz w:val="22"/>
          <w:szCs w:val="22"/>
          <w:lang w:val="pl-PL"/>
        </w:rPr>
        <w:t>k</w:t>
      </w:r>
      <w:r w:rsidR="00A016FF">
        <w:rPr>
          <w:rFonts w:ascii="Arial" w:hAnsi="Arial" w:cs="Arial"/>
          <w:sz w:val="22"/>
          <w:szCs w:val="22"/>
          <w:lang w:val="pl-PL"/>
        </w:rPr>
        <w:t xml:space="preserve">-czwartek </w:t>
      </w:r>
      <w:r w:rsidRPr="005915A5">
        <w:rPr>
          <w:rFonts w:ascii="Arial" w:hAnsi="Arial" w:cs="Arial"/>
          <w:sz w:val="22"/>
          <w:szCs w:val="22"/>
          <w:lang w:val="pl-PL"/>
        </w:rPr>
        <w:t>od 7:30 do 15:30,</w:t>
      </w:r>
      <w:r w:rsidR="00A016FF">
        <w:rPr>
          <w:rFonts w:ascii="Arial" w:hAnsi="Arial" w:cs="Arial"/>
          <w:sz w:val="22"/>
          <w:szCs w:val="22"/>
          <w:lang w:val="pl-PL"/>
        </w:rPr>
        <w:t xml:space="preserve"> piątek </w:t>
      </w:r>
      <w:r w:rsidR="00A016FF" w:rsidRPr="005915A5">
        <w:rPr>
          <w:rFonts w:ascii="Arial" w:hAnsi="Arial" w:cs="Arial"/>
          <w:sz w:val="22"/>
          <w:szCs w:val="22"/>
          <w:lang w:val="pl-PL"/>
        </w:rPr>
        <w:t>od 7:30 do 1</w:t>
      </w:r>
      <w:r w:rsidR="00A016FF">
        <w:rPr>
          <w:rFonts w:ascii="Arial" w:hAnsi="Arial" w:cs="Arial"/>
          <w:sz w:val="22"/>
          <w:szCs w:val="22"/>
          <w:lang w:val="pl-PL"/>
        </w:rPr>
        <w:t>4</w:t>
      </w:r>
      <w:r w:rsidR="00A016FF" w:rsidRPr="005915A5">
        <w:rPr>
          <w:rFonts w:ascii="Arial" w:hAnsi="Arial" w:cs="Arial"/>
          <w:sz w:val="22"/>
          <w:szCs w:val="22"/>
          <w:lang w:val="pl-PL"/>
        </w:rPr>
        <w:t>:</w:t>
      </w:r>
      <w:r w:rsidR="00A016FF">
        <w:rPr>
          <w:rFonts w:ascii="Arial" w:hAnsi="Arial" w:cs="Arial"/>
          <w:sz w:val="22"/>
          <w:szCs w:val="22"/>
          <w:lang w:val="pl-PL"/>
        </w:rPr>
        <w:t>0</w:t>
      </w:r>
      <w:r w:rsidR="00A016FF" w:rsidRPr="005915A5">
        <w:rPr>
          <w:rFonts w:ascii="Arial" w:hAnsi="Arial" w:cs="Arial"/>
          <w:sz w:val="22"/>
          <w:szCs w:val="22"/>
          <w:lang w:val="pl-PL"/>
        </w:rPr>
        <w:t>0</w:t>
      </w:r>
      <w:r w:rsidR="00A016FF">
        <w:rPr>
          <w:rFonts w:ascii="Arial" w:hAnsi="Arial" w:cs="Arial"/>
          <w:sz w:val="22"/>
          <w:szCs w:val="22"/>
          <w:lang w:val="pl-PL"/>
        </w:rPr>
        <w:t>,</w:t>
      </w:r>
    </w:p>
    <w:p w:rsidR="00EE2E18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pierwsza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umowa o pracę będzie zawarta na czas określony do 6 miesięcy,</w:t>
      </w:r>
    </w:p>
    <w:p w:rsidR="00FC78D3" w:rsidRPr="005915A5" w:rsidRDefault="004528E7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usytuowanie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stanowiska pracy: </w:t>
      </w:r>
      <w:r w:rsidR="00DA4B80" w:rsidRPr="005915A5">
        <w:rPr>
          <w:rFonts w:ascii="Arial" w:hAnsi="Arial" w:cs="Arial"/>
          <w:sz w:val="22"/>
          <w:szCs w:val="22"/>
          <w:lang w:val="pl-PL"/>
        </w:rPr>
        <w:t>parter</w:t>
      </w:r>
      <w:r w:rsidRPr="005915A5">
        <w:rPr>
          <w:rFonts w:ascii="Arial" w:hAnsi="Arial" w:cs="Arial"/>
          <w:sz w:val="22"/>
          <w:szCs w:val="22"/>
          <w:lang w:val="pl-PL"/>
        </w:rPr>
        <w:t>.</w:t>
      </w:r>
    </w:p>
    <w:p w:rsidR="00997A7F" w:rsidRPr="005915A5" w:rsidRDefault="00997A7F" w:rsidP="00225EC1">
      <w:pPr>
        <w:suppressAutoHyphens/>
        <w:rPr>
          <w:rFonts w:ascii="Arial" w:hAnsi="Arial" w:cs="Arial"/>
          <w:lang w:val="pl-PL" w:eastAsia="zh-CN"/>
        </w:rPr>
      </w:pPr>
    </w:p>
    <w:p w:rsidR="00B4797B" w:rsidRPr="005915A5" w:rsidRDefault="00B4797B" w:rsidP="00CC0749">
      <w:pPr>
        <w:numPr>
          <w:ilvl w:val="0"/>
          <w:numId w:val="36"/>
        </w:numPr>
        <w:ind w:left="426" w:hanging="426"/>
        <w:rPr>
          <w:rFonts w:ascii="Arial" w:hAnsi="Arial" w:cs="Arial"/>
          <w:b/>
          <w:bCs/>
          <w:u w:val="single"/>
          <w:lang w:val="pl-PL"/>
        </w:rPr>
      </w:pPr>
      <w:r w:rsidRPr="005915A5">
        <w:rPr>
          <w:rFonts w:ascii="Arial" w:hAnsi="Arial" w:cs="Arial"/>
          <w:b/>
          <w:bCs/>
          <w:u w:val="single"/>
          <w:lang w:val="pl-PL"/>
        </w:rPr>
        <w:t>Wymagane dokumenty:</w:t>
      </w:r>
    </w:p>
    <w:p w:rsidR="005D7E1A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l</w:t>
      </w:r>
      <w:r w:rsidR="005D7E1A" w:rsidRPr="005915A5">
        <w:rPr>
          <w:rFonts w:ascii="Arial" w:hAnsi="Arial" w:cs="Arial"/>
          <w:sz w:val="22"/>
          <w:szCs w:val="22"/>
          <w:lang w:val="pl-PL"/>
        </w:rPr>
        <w:t>ist</w:t>
      </w:r>
      <w:proofErr w:type="gramEnd"/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 motywacyjny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5D7E1A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ż</w:t>
      </w:r>
      <w:r w:rsidR="005D7E1A" w:rsidRPr="005915A5">
        <w:rPr>
          <w:rFonts w:ascii="Arial" w:hAnsi="Arial" w:cs="Arial"/>
          <w:sz w:val="22"/>
          <w:szCs w:val="22"/>
          <w:lang w:val="pl-PL"/>
        </w:rPr>
        <w:t>yciorys</w:t>
      </w:r>
      <w:proofErr w:type="gramEnd"/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 (CV) – z uwzględnieniem dokładnego przebiegu pracy zawodowej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5D7E1A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k</w:t>
      </w:r>
      <w:r w:rsidR="005D7E1A" w:rsidRPr="005915A5">
        <w:rPr>
          <w:rFonts w:ascii="Arial" w:hAnsi="Arial" w:cs="Arial"/>
          <w:sz w:val="22"/>
          <w:szCs w:val="22"/>
          <w:lang w:val="pl-PL"/>
        </w:rPr>
        <w:t>serokopie</w:t>
      </w:r>
      <w:proofErr w:type="gramEnd"/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 dokumentów potwierdzających posiadane wykształcenie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5D7E1A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k</w:t>
      </w:r>
      <w:r w:rsidR="005D7E1A" w:rsidRPr="005915A5">
        <w:rPr>
          <w:rFonts w:ascii="Arial" w:hAnsi="Arial" w:cs="Arial"/>
          <w:sz w:val="22"/>
          <w:szCs w:val="22"/>
          <w:lang w:val="pl-PL"/>
        </w:rPr>
        <w:t>serokopie</w:t>
      </w:r>
      <w:proofErr w:type="gramEnd"/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 świadectw pracy z zakładów pracy, gdzie stosunek pracy został zakończony lub oświadczenie kandydata w przypadku trwającego stosunku pracy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5D7E1A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z</w:t>
      </w:r>
      <w:r w:rsidR="005D7E1A" w:rsidRPr="005915A5">
        <w:rPr>
          <w:rFonts w:ascii="Arial" w:hAnsi="Arial" w:cs="Arial"/>
          <w:sz w:val="22"/>
          <w:szCs w:val="22"/>
          <w:lang w:val="pl-PL"/>
        </w:rPr>
        <w:t>aświadczenie</w:t>
      </w:r>
      <w:proofErr w:type="gramEnd"/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 o niekaralności lub napisane na podstawie pouczenia </w:t>
      </w:r>
      <w:r w:rsidR="005A18B5" w:rsidRPr="005915A5">
        <w:rPr>
          <w:rFonts w:ascii="Arial" w:hAnsi="Arial" w:cs="Arial"/>
          <w:sz w:val="22"/>
          <w:szCs w:val="22"/>
          <w:lang w:val="pl-PL"/>
        </w:rPr>
        <w:br/>
      </w:r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o </w:t>
      </w:r>
      <w:r w:rsidR="005A18B5" w:rsidRPr="005915A5">
        <w:rPr>
          <w:rFonts w:ascii="Arial" w:hAnsi="Arial" w:cs="Arial"/>
          <w:sz w:val="22"/>
          <w:szCs w:val="22"/>
          <w:lang w:val="pl-PL"/>
        </w:rPr>
        <w:t>o</w:t>
      </w:r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dpowiedzialności karnej oświadczenie o </w:t>
      </w:r>
      <w:r w:rsidR="0006779C" w:rsidRPr="005915A5">
        <w:rPr>
          <w:rFonts w:ascii="Arial" w:hAnsi="Arial" w:cs="Arial"/>
          <w:sz w:val="22"/>
          <w:szCs w:val="22"/>
          <w:lang w:val="pl-PL"/>
        </w:rPr>
        <w:t>nieskazaniu</w:t>
      </w:r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 prawomocnym wyrokiem sądu za umyślne przestępstwo ścigane z oskarżenia publicznego lub umyślne przestępstwo skarbowe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5D7E1A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o</w:t>
      </w:r>
      <w:r w:rsidR="005D7E1A" w:rsidRPr="005915A5">
        <w:rPr>
          <w:rFonts w:ascii="Arial" w:hAnsi="Arial" w:cs="Arial"/>
          <w:sz w:val="22"/>
          <w:szCs w:val="22"/>
          <w:lang w:val="pl-PL"/>
        </w:rPr>
        <w:t>świadczenie</w:t>
      </w:r>
      <w:proofErr w:type="gramEnd"/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 o pełnej zdolność do czynności prawnych i o korzystaniu z pełni praw publicznych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5D7E1A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o</w:t>
      </w:r>
      <w:r w:rsidR="00453748" w:rsidRPr="005915A5">
        <w:rPr>
          <w:rFonts w:ascii="Arial" w:hAnsi="Arial" w:cs="Arial"/>
          <w:sz w:val="22"/>
          <w:szCs w:val="22"/>
          <w:lang w:val="pl-PL"/>
        </w:rPr>
        <w:t>świadczenie</w:t>
      </w:r>
      <w:proofErr w:type="gramEnd"/>
      <w:r w:rsidR="0036638D" w:rsidRPr="005915A5">
        <w:rPr>
          <w:rFonts w:ascii="Arial" w:hAnsi="Arial" w:cs="Arial"/>
          <w:sz w:val="22"/>
          <w:szCs w:val="22"/>
          <w:lang w:val="pl-PL"/>
        </w:rPr>
        <w:t xml:space="preserve">, że </w:t>
      </w:r>
      <w:r w:rsidR="0006779C" w:rsidRPr="005915A5">
        <w:rPr>
          <w:rFonts w:ascii="Arial" w:hAnsi="Arial" w:cs="Arial"/>
          <w:sz w:val="22"/>
          <w:szCs w:val="22"/>
          <w:lang w:val="pl-PL"/>
        </w:rPr>
        <w:t>kandydat posiada</w:t>
      </w:r>
      <w:r w:rsidR="0036638D" w:rsidRPr="005915A5">
        <w:rPr>
          <w:rFonts w:ascii="Arial" w:hAnsi="Arial" w:cs="Arial"/>
          <w:sz w:val="22"/>
          <w:szCs w:val="22"/>
          <w:lang w:val="pl-PL"/>
        </w:rPr>
        <w:t xml:space="preserve"> stan zdrowia pozwalający</w:t>
      </w:r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 na zatrudnienie na stanowisku </w:t>
      </w:r>
      <w:r w:rsidR="00D5680E" w:rsidRPr="005915A5">
        <w:rPr>
          <w:rFonts w:ascii="Arial" w:hAnsi="Arial" w:cs="Arial"/>
          <w:sz w:val="22"/>
          <w:szCs w:val="22"/>
          <w:lang w:val="pl-PL"/>
        </w:rPr>
        <w:t>podinspektora</w:t>
      </w:r>
      <w:r w:rsidR="005D7E1A" w:rsidRPr="005915A5">
        <w:rPr>
          <w:rFonts w:ascii="Arial" w:hAnsi="Arial" w:cs="Arial"/>
          <w:sz w:val="22"/>
          <w:szCs w:val="22"/>
          <w:lang w:val="pl-PL"/>
        </w:rPr>
        <w:t>.</w:t>
      </w:r>
    </w:p>
    <w:p w:rsidR="0036638D" w:rsidRPr="005915A5" w:rsidRDefault="0036638D" w:rsidP="00225EC1">
      <w:pPr>
        <w:rPr>
          <w:rFonts w:ascii="Arial" w:hAnsi="Arial" w:cs="Arial"/>
          <w:lang w:val="pl-PL"/>
        </w:rPr>
      </w:pPr>
    </w:p>
    <w:p w:rsidR="0040148F" w:rsidRPr="005915A5" w:rsidRDefault="0040148F" w:rsidP="00CC0749">
      <w:pPr>
        <w:numPr>
          <w:ilvl w:val="0"/>
          <w:numId w:val="36"/>
        </w:numPr>
        <w:ind w:left="426" w:hanging="426"/>
        <w:rPr>
          <w:rFonts w:ascii="Arial" w:hAnsi="Arial" w:cs="Arial"/>
          <w:b/>
          <w:bCs/>
          <w:u w:val="single"/>
          <w:lang w:val="pl-PL"/>
        </w:rPr>
      </w:pPr>
      <w:r w:rsidRPr="005915A5">
        <w:rPr>
          <w:rFonts w:ascii="Arial" w:hAnsi="Arial" w:cs="Arial"/>
          <w:b/>
          <w:bCs/>
          <w:u w:val="single"/>
          <w:lang w:val="pl-PL"/>
        </w:rPr>
        <w:t>Informacje dodatkowe:</w:t>
      </w:r>
    </w:p>
    <w:p w:rsidR="0040148F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i</w:t>
      </w:r>
      <w:r w:rsidR="0040148F" w:rsidRPr="005915A5">
        <w:rPr>
          <w:rFonts w:ascii="Arial" w:hAnsi="Arial" w:cs="Arial"/>
          <w:sz w:val="22"/>
          <w:szCs w:val="22"/>
          <w:lang w:val="pl-PL"/>
        </w:rPr>
        <w:t>nformacja</w:t>
      </w:r>
      <w:proofErr w:type="gramEnd"/>
      <w:r w:rsidR="0040148F" w:rsidRPr="005915A5">
        <w:rPr>
          <w:rFonts w:ascii="Arial" w:hAnsi="Arial" w:cs="Arial"/>
          <w:sz w:val="22"/>
          <w:szCs w:val="22"/>
          <w:lang w:val="pl-PL"/>
        </w:rPr>
        <w:t xml:space="preserve"> wynikająca z art. 13 ust. 2 pkt 4b ustawy o pracownikach samorządowych </w:t>
      </w:r>
      <w:r w:rsidR="00171C1D" w:rsidRPr="005915A5">
        <w:rPr>
          <w:rFonts w:ascii="Arial" w:hAnsi="Arial" w:cs="Arial"/>
          <w:sz w:val="22"/>
          <w:szCs w:val="22"/>
          <w:lang w:val="pl-PL"/>
        </w:rPr>
        <w:br/>
      </w:r>
      <w:r w:rsidR="0040148F" w:rsidRPr="005915A5">
        <w:rPr>
          <w:rFonts w:ascii="Arial" w:hAnsi="Arial" w:cs="Arial"/>
          <w:sz w:val="22"/>
          <w:szCs w:val="22"/>
          <w:lang w:val="pl-PL"/>
        </w:rPr>
        <w:t>- w miesiącu poprzedzającym datę upublicznienia ogłoszenia (</w:t>
      </w:r>
      <w:r w:rsidR="00C33E8C">
        <w:rPr>
          <w:rFonts w:ascii="Arial" w:hAnsi="Arial" w:cs="Arial"/>
          <w:sz w:val="22"/>
          <w:szCs w:val="22"/>
          <w:lang w:val="pl-PL"/>
        </w:rPr>
        <w:t xml:space="preserve">październik </w:t>
      </w:r>
      <w:r w:rsidR="00171C1D" w:rsidRPr="005915A5">
        <w:rPr>
          <w:rFonts w:ascii="Arial" w:hAnsi="Arial" w:cs="Arial"/>
          <w:sz w:val="22"/>
          <w:szCs w:val="22"/>
          <w:lang w:val="pl-PL"/>
        </w:rPr>
        <w:t>202</w:t>
      </w:r>
      <w:r w:rsidR="0043089F">
        <w:rPr>
          <w:rFonts w:ascii="Arial" w:hAnsi="Arial" w:cs="Arial"/>
          <w:sz w:val="22"/>
          <w:szCs w:val="22"/>
          <w:lang w:val="pl-PL"/>
        </w:rPr>
        <w:t>3</w:t>
      </w:r>
      <w:r w:rsidR="00171C1D" w:rsidRPr="005915A5">
        <w:rPr>
          <w:rFonts w:ascii="Arial" w:hAnsi="Arial" w:cs="Arial"/>
          <w:sz w:val="22"/>
          <w:szCs w:val="22"/>
          <w:lang w:val="pl-PL"/>
        </w:rPr>
        <w:t xml:space="preserve"> </w:t>
      </w:r>
      <w:r w:rsidR="0040148F" w:rsidRPr="005915A5">
        <w:rPr>
          <w:rFonts w:ascii="Arial" w:hAnsi="Arial" w:cs="Arial"/>
          <w:sz w:val="22"/>
          <w:szCs w:val="22"/>
          <w:lang w:val="pl-PL"/>
        </w:rPr>
        <w:t>r</w:t>
      </w:r>
      <w:r w:rsidR="0043089F">
        <w:rPr>
          <w:rFonts w:ascii="Arial" w:hAnsi="Arial" w:cs="Arial"/>
          <w:sz w:val="22"/>
          <w:szCs w:val="22"/>
          <w:lang w:val="pl-PL"/>
        </w:rPr>
        <w:t>oku</w:t>
      </w:r>
      <w:r w:rsidR="0040148F" w:rsidRPr="005915A5">
        <w:rPr>
          <w:rFonts w:ascii="Arial" w:hAnsi="Arial" w:cs="Arial"/>
          <w:sz w:val="22"/>
          <w:szCs w:val="22"/>
          <w:lang w:val="pl-PL"/>
        </w:rPr>
        <w:t xml:space="preserve">) wskaźnik zatrudnienia osób niepełnosprawnych w Urzędzie Miejskim w Sulejowie </w:t>
      </w:r>
      <w:r w:rsidR="00186081" w:rsidRPr="005915A5">
        <w:rPr>
          <w:rFonts w:ascii="Arial" w:hAnsi="Arial" w:cs="Arial"/>
          <w:sz w:val="22"/>
          <w:szCs w:val="22"/>
          <w:lang w:val="pl-PL"/>
        </w:rPr>
        <w:br/>
      </w:r>
      <w:r w:rsidR="0040148F" w:rsidRPr="005915A5">
        <w:rPr>
          <w:rFonts w:ascii="Arial" w:hAnsi="Arial" w:cs="Arial"/>
          <w:sz w:val="22"/>
          <w:szCs w:val="22"/>
          <w:lang w:val="pl-PL"/>
        </w:rPr>
        <w:t>w rozumieniu przepisów o rehabilitacji zawodowej i społecznej oraz zatrudnianiu osób niepełnospr</w:t>
      </w:r>
      <w:r w:rsidR="007760A6" w:rsidRPr="005915A5">
        <w:rPr>
          <w:rFonts w:ascii="Arial" w:hAnsi="Arial" w:cs="Arial"/>
          <w:sz w:val="22"/>
          <w:szCs w:val="22"/>
          <w:lang w:val="pl-PL"/>
        </w:rPr>
        <w:t>awnych wyniósł powyżej 6 %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40148F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z</w:t>
      </w:r>
      <w:r w:rsidR="0040148F" w:rsidRPr="005915A5">
        <w:rPr>
          <w:rFonts w:ascii="Arial" w:hAnsi="Arial" w:cs="Arial"/>
          <w:sz w:val="22"/>
          <w:szCs w:val="22"/>
          <w:lang w:val="pl-PL"/>
        </w:rPr>
        <w:t>godnie</w:t>
      </w:r>
      <w:proofErr w:type="gramEnd"/>
      <w:r w:rsidR="0040148F" w:rsidRPr="005915A5">
        <w:rPr>
          <w:rFonts w:ascii="Arial" w:hAnsi="Arial" w:cs="Arial"/>
          <w:sz w:val="22"/>
          <w:szCs w:val="22"/>
          <w:lang w:val="pl-PL"/>
        </w:rPr>
        <w:t xml:space="preserve"> z art. 13a ust. 2 ustawy o pracownikach samorządowych, jeżeli </w:t>
      </w:r>
      <w:r w:rsidR="000D1CFE" w:rsidRPr="005915A5">
        <w:rPr>
          <w:rFonts w:ascii="Arial" w:hAnsi="Arial" w:cs="Arial"/>
          <w:sz w:val="22"/>
          <w:szCs w:val="22"/>
          <w:lang w:val="pl-PL"/>
        </w:rPr>
        <w:br/>
      </w:r>
      <w:r w:rsidR="0040148F" w:rsidRPr="005915A5">
        <w:rPr>
          <w:rFonts w:ascii="Arial" w:hAnsi="Arial" w:cs="Arial"/>
          <w:sz w:val="22"/>
          <w:szCs w:val="22"/>
          <w:lang w:val="pl-PL"/>
        </w:rPr>
        <w:t xml:space="preserve">w jednostce wskaźnik zatrudnienia osób niepełnosprawnych, w rozumieniu </w:t>
      </w:r>
      <w:r w:rsidR="0070369A" w:rsidRPr="005915A5">
        <w:rPr>
          <w:rFonts w:ascii="Arial" w:hAnsi="Arial" w:cs="Arial"/>
          <w:sz w:val="22"/>
          <w:szCs w:val="22"/>
          <w:lang w:val="pl-PL"/>
        </w:rPr>
        <w:t>przepisów</w:t>
      </w:r>
      <w:r w:rsidR="0040148F" w:rsidRPr="005915A5">
        <w:rPr>
          <w:rFonts w:ascii="Arial" w:hAnsi="Arial" w:cs="Arial"/>
          <w:sz w:val="22"/>
          <w:szCs w:val="22"/>
          <w:lang w:val="pl-PL"/>
        </w:rPr>
        <w:t xml:space="preserve"> </w:t>
      </w:r>
      <w:r w:rsidR="00171C1D" w:rsidRPr="005915A5">
        <w:rPr>
          <w:rFonts w:ascii="Arial" w:hAnsi="Arial" w:cs="Arial"/>
          <w:sz w:val="22"/>
          <w:szCs w:val="22"/>
          <w:lang w:val="pl-PL"/>
        </w:rPr>
        <w:br/>
      </w:r>
      <w:r w:rsidR="0040148F" w:rsidRPr="005915A5">
        <w:rPr>
          <w:rFonts w:ascii="Arial" w:hAnsi="Arial" w:cs="Arial"/>
          <w:sz w:val="22"/>
          <w:szCs w:val="22"/>
          <w:lang w:val="pl-PL"/>
        </w:rPr>
        <w:t>o rehabilitacji zawodowej i społeczne</w:t>
      </w:r>
      <w:r w:rsidR="0070369A" w:rsidRPr="005915A5">
        <w:rPr>
          <w:rFonts w:ascii="Arial" w:hAnsi="Arial" w:cs="Arial"/>
          <w:sz w:val="22"/>
          <w:szCs w:val="22"/>
          <w:lang w:val="pl-PL"/>
        </w:rPr>
        <w:t xml:space="preserve">j </w:t>
      </w:r>
      <w:r w:rsidR="0040148F" w:rsidRPr="005915A5">
        <w:rPr>
          <w:rFonts w:ascii="Arial" w:hAnsi="Arial" w:cs="Arial"/>
          <w:sz w:val="22"/>
          <w:szCs w:val="22"/>
          <w:lang w:val="pl-PL"/>
        </w:rPr>
        <w:t xml:space="preserve">oraz zatrudnianiu osób niepełnosprawnych, </w:t>
      </w:r>
      <w:r w:rsidR="00171C1D" w:rsidRPr="005915A5">
        <w:rPr>
          <w:rFonts w:ascii="Arial" w:hAnsi="Arial" w:cs="Arial"/>
          <w:sz w:val="22"/>
          <w:szCs w:val="22"/>
          <w:lang w:val="pl-PL"/>
        </w:rPr>
        <w:br/>
      </w:r>
      <w:r w:rsidR="0040148F" w:rsidRPr="005915A5">
        <w:rPr>
          <w:rFonts w:ascii="Arial" w:hAnsi="Arial" w:cs="Arial"/>
          <w:sz w:val="22"/>
          <w:szCs w:val="22"/>
          <w:lang w:val="pl-PL"/>
        </w:rPr>
        <w:t xml:space="preserve">w miesiącu poprzedzającym datę upublicznienia ogłoszenia o naborze, jest niższy niż </w:t>
      </w:r>
      <w:r w:rsidR="00630AE2" w:rsidRPr="005915A5">
        <w:rPr>
          <w:rFonts w:ascii="Arial" w:hAnsi="Arial" w:cs="Arial"/>
          <w:sz w:val="22"/>
          <w:szCs w:val="22"/>
          <w:lang w:val="pl-PL"/>
        </w:rPr>
        <w:br/>
      </w:r>
      <w:r w:rsidR="0040148F" w:rsidRPr="005915A5">
        <w:rPr>
          <w:rFonts w:ascii="Arial" w:hAnsi="Arial" w:cs="Arial"/>
          <w:sz w:val="22"/>
          <w:szCs w:val="22"/>
          <w:lang w:val="pl-PL"/>
        </w:rPr>
        <w:t>6</w:t>
      </w:r>
      <w:r w:rsidR="00630AE2" w:rsidRPr="005915A5">
        <w:rPr>
          <w:rFonts w:ascii="Arial" w:hAnsi="Arial" w:cs="Arial"/>
          <w:sz w:val="22"/>
          <w:szCs w:val="22"/>
          <w:lang w:val="pl-PL"/>
        </w:rPr>
        <w:t xml:space="preserve"> </w:t>
      </w:r>
      <w:r w:rsidR="0040148F" w:rsidRPr="005915A5">
        <w:rPr>
          <w:rFonts w:ascii="Arial" w:hAnsi="Arial" w:cs="Arial"/>
          <w:sz w:val="22"/>
          <w:szCs w:val="22"/>
          <w:lang w:val="pl-PL"/>
        </w:rPr>
        <w:t>%, pierwszeństwo w zatrudnieniu na stanowiskach urzędniczych, z wyłączeniem kierowniczych stanowisk urzędniczych, przysługuje osobie niepełnosprawnej, o ile znajduje się w gronie osób, o których mowa w ust</w:t>
      </w:r>
      <w:r w:rsidR="00630AE2" w:rsidRPr="005915A5">
        <w:rPr>
          <w:rFonts w:ascii="Arial" w:hAnsi="Arial" w:cs="Arial"/>
          <w:sz w:val="22"/>
          <w:szCs w:val="22"/>
          <w:lang w:val="pl-PL"/>
        </w:rPr>
        <w:t>ępie</w:t>
      </w:r>
      <w:r w:rsidR="0040148F" w:rsidRPr="005915A5">
        <w:rPr>
          <w:rFonts w:ascii="Arial" w:hAnsi="Arial" w:cs="Arial"/>
          <w:sz w:val="22"/>
          <w:szCs w:val="22"/>
          <w:lang w:val="pl-PL"/>
        </w:rPr>
        <w:t xml:space="preserve"> </w:t>
      </w:r>
      <w:r w:rsidR="00630AE2" w:rsidRPr="005915A5">
        <w:rPr>
          <w:rFonts w:ascii="Arial" w:hAnsi="Arial" w:cs="Arial"/>
          <w:sz w:val="22"/>
          <w:szCs w:val="22"/>
          <w:lang w:val="pl-PL"/>
        </w:rPr>
        <w:t>pierwszym</w:t>
      </w:r>
      <w:r w:rsidR="0040148F" w:rsidRPr="005915A5">
        <w:rPr>
          <w:rFonts w:ascii="Arial" w:hAnsi="Arial" w:cs="Arial"/>
          <w:sz w:val="22"/>
          <w:szCs w:val="22"/>
          <w:lang w:val="pl-PL"/>
        </w:rPr>
        <w:t>.</w:t>
      </w:r>
    </w:p>
    <w:p w:rsidR="00DA6D12" w:rsidRPr="005915A5" w:rsidRDefault="00DA6D12" w:rsidP="00225EC1">
      <w:pPr>
        <w:rPr>
          <w:rFonts w:ascii="Arial" w:hAnsi="Arial" w:cs="Arial"/>
          <w:lang w:val="pl-PL"/>
        </w:rPr>
      </w:pPr>
    </w:p>
    <w:p w:rsidR="000D1CFE" w:rsidRPr="005915A5" w:rsidRDefault="00B4797B" w:rsidP="00225EC1">
      <w:pPr>
        <w:rPr>
          <w:rFonts w:ascii="Arial" w:hAnsi="Arial" w:cs="Arial"/>
          <w:b/>
          <w:bCs/>
          <w:u w:val="single"/>
          <w:lang w:val="pl-PL"/>
        </w:rPr>
      </w:pPr>
      <w:r w:rsidRPr="005915A5">
        <w:rPr>
          <w:rFonts w:ascii="Arial" w:hAnsi="Arial" w:cs="Arial"/>
          <w:b/>
          <w:bCs/>
          <w:u w:val="single"/>
          <w:lang w:val="pl-PL"/>
        </w:rPr>
        <w:t>Przypominamy o podpisaniu własnoręcznym po</w:t>
      </w:r>
      <w:r w:rsidR="00DA6D12" w:rsidRPr="005915A5">
        <w:rPr>
          <w:rFonts w:ascii="Arial" w:hAnsi="Arial" w:cs="Arial"/>
          <w:b/>
          <w:bCs/>
          <w:u w:val="single"/>
          <w:lang w:val="pl-PL"/>
        </w:rPr>
        <w:t xml:space="preserve">dpisem dokumentów </w:t>
      </w:r>
      <w:r w:rsidR="00226913" w:rsidRPr="005915A5">
        <w:rPr>
          <w:rFonts w:ascii="Arial" w:hAnsi="Arial" w:cs="Arial"/>
          <w:b/>
          <w:bCs/>
          <w:u w:val="single"/>
          <w:lang w:val="pl-PL"/>
        </w:rPr>
        <w:br/>
      </w:r>
      <w:r w:rsidR="00DA6D12" w:rsidRPr="005915A5">
        <w:rPr>
          <w:rFonts w:ascii="Arial" w:hAnsi="Arial" w:cs="Arial"/>
          <w:b/>
          <w:bCs/>
          <w:u w:val="single"/>
          <w:lang w:val="pl-PL"/>
        </w:rPr>
        <w:t>i oświadczeń</w:t>
      </w:r>
      <w:r w:rsidR="005A2EAB" w:rsidRPr="005915A5">
        <w:rPr>
          <w:rFonts w:ascii="Arial" w:hAnsi="Arial" w:cs="Arial"/>
          <w:b/>
          <w:bCs/>
          <w:u w:val="single"/>
          <w:lang w:val="pl-PL"/>
        </w:rPr>
        <w:t>.</w:t>
      </w:r>
    </w:p>
    <w:p w:rsidR="000D1CFE" w:rsidRPr="005915A5" w:rsidRDefault="000D1CFE" w:rsidP="00225EC1">
      <w:pPr>
        <w:rPr>
          <w:rFonts w:ascii="Arial" w:hAnsi="Arial" w:cs="Arial"/>
          <w:lang w:val="pl-PL"/>
        </w:rPr>
      </w:pPr>
    </w:p>
    <w:p w:rsidR="005D7E1A" w:rsidRPr="005915A5" w:rsidRDefault="005D7E1A" w:rsidP="00225EC1">
      <w:pPr>
        <w:rPr>
          <w:rFonts w:ascii="Arial" w:hAnsi="Arial" w:cs="Arial"/>
          <w:b/>
          <w:bCs/>
          <w:u w:val="single"/>
          <w:lang w:val="pl-PL"/>
        </w:rPr>
      </w:pPr>
      <w:r w:rsidRPr="005915A5">
        <w:rPr>
          <w:rFonts w:ascii="Arial" w:hAnsi="Arial" w:cs="Arial"/>
          <w:b/>
          <w:bCs/>
          <w:u w:val="single"/>
          <w:lang w:val="pl-PL"/>
        </w:rPr>
        <w:t>List motywacyjny i szczegółowe CV powinny być opatrzone klauzulą:</w:t>
      </w:r>
    </w:p>
    <w:p w:rsidR="00226913" w:rsidRPr="005915A5" w:rsidRDefault="00226913" w:rsidP="00225EC1">
      <w:pPr>
        <w:rPr>
          <w:rFonts w:ascii="Arial" w:hAnsi="Arial" w:cs="Arial"/>
          <w:color w:val="000000"/>
          <w:lang w:val="pl-PL"/>
        </w:rPr>
      </w:pPr>
    </w:p>
    <w:p w:rsidR="00C46B7C" w:rsidRPr="005915A5" w:rsidRDefault="00C46B7C" w:rsidP="00225EC1">
      <w:pPr>
        <w:rPr>
          <w:rFonts w:ascii="Arial" w:hAnsi="Arial" w:cs="Arial"/>
          <w:i/>
          <w:iCs/>
          <w:color w:val="000000"/>
          <w:lang w:val="pl-PL"/>
        </w:rPr>
      </w:pPr>
      <w:r w:rsidRPr="005915A5">
        <w:rPr>
          <w:rFonts w:ascii="Arial" w:hAnsi="Arial" w:cs="Arial"/>
          <w:i/>
          <w:iCs/>
          <w:color w:val="000000"/>
          <w:lang w:val="pl-PL"/>
        </w:rPr>
        <w:t>„Oświadczam, że</w:t>
      </w:r>
      <w:r w:rsidR="0070369A" w:rsidRPr="005915A5">
        <w:rPr>
          <w:rFonts w:ascii="Arial" w:hAnsi="Arial" w:cs="Arial"/>
          <w:i/>
          <w:iCs/>
          <w:color w:val="000000"/>
          <w:lang w:val="pl-PL"/>
        </w:rPr>
        <w:t>:</w:t>
      </w:r>
      <w:r w:rsidRPr="005915A5">
        <w:rPr>
          <w:rFonts w:ascii="Arial" w:hAnsi="Arial" w:cs="Arial"/>
          <w:i/>
          <w:iCs/>
          <w:color w:val="000000"/>
          <w:lang w:val="pl-PL"/>
        </w:rPr>
        <w:t xml:space="preserve"> </w:t>
      </w:r>
    </w:p>
    <w:p w:rsidR="00C46B7C" w:rsidRPr="005915A5" w:rsidRDefault="00C46B7C" w:rsidP="00225EC1">
      <w:pPr>
        <w:rPr>
          <w:rFonts w:ascii="Arial" w:hAnsi="Arial" w:cs="Arial"/>
          <w:i/>
          <w:iCs/>
          <w:lang w:val="pl-PL"/>
        </w:rPr>
      </w:pPr>
      <w:r w:rsidRPr="005915A5">
        <w:rPr>
          <w:rFonts w:ascii="Arial" w:hAnsi="Arial" w:cs="Arial"/>
          <w:i/>
          <w:iCs/>
          <w:color w:val="000000"/>
          <w:lang w:val="pl-PL"/>
        </w:rPr>
        <w:t xml:space="preserve">Wyrażam zgodę na przetwarzanie moich danych osobowych w celu realizacji </w:t>
      </w:r>
      <w:r w:rsidRPr="005915A5">
        <w:rPr>
          <w:rFonts w:ascii="Arial" w:hAnsi="Arial" w:cs="Arial"/>
          <w:i/>
          <w:iCs/>
          <w:lang w:val="pl-PL"/>
        </w:rPr>
        <w:t>procesu rekrutacji zgodnie z ustawą z dnia 10 maja 2018 r</w:t>
      </w:r>
      <w:r w:rsidR="001F61A8" w:rsidRPr="005915A5">
        <w:rPr>
          <w:rFonts w:ascii="Arial" w:hAnsi="Arial" w:cs="Arial"/>
          <w:i/>
          <w:iCs/>
          <w:lang w:val="pl-PL"/>
        </w:rPr>
        <w:t>oku</w:t>
      </w:r>
      <w:r w:rsidRPr="005915A5">
        <w:rPr>
          <w:rFonts w:ascii="Arial" w:hAnsi="Arial" w:cs="Arial"/>
          <w:i/>
          <w:iCs/>
          <w:lang w:val="pl-PL"/>
        </w:rPr>
        <w:t xml:space="preserve"> o ochronie danych osobowych (</w:t>
      </w:r>
      <w:r w:rsidR="001F61A8" w:rsidRPr="005915A5">
        <w:rPr>
          <w:rFonts w:ascii="Arial" w:hAnsi="Arial" w:cs="Arial"/>
          <w:i/>
          <w:iCs/>
          <w:lang w:val="pl-PL"/>
        </w:rPr>
        <w:t xml:space="preserve">t.j. </w:t>
      </w:r>
      <w:r w:rsidRPr="005915A5">
        <w:rPr>
          <w:rFonts w:ascii="Arial" w:hAnsi="Arial" w:cs="Arial"/>
          <w:i/>
          <w:iCs/>
          <w:lang w:val="pl-PL"/>
        </w:rPr>
        <w:t xml:space="preserve">Dz. U. </w:t>
      </w:r>
      <w:proofErr w:type="gramStart"/>
      <w:r w:rsidRPr="005915A5">
        <w:rPr>
          <w:rFonts w:ascii="Arial" w:hAnsi="Arial" w:cs="Arial"/>
          <w:i/>
          <w:iCs/>
          <w:lang w:val="pl-PL"/>
        </w:rPr>
        <w:t>z</w:t>
      </w:r>
      <w:proofErr w:type="gramEnd"/>
      <w:r w:rsidRPr="005915A5">
        <w:rPr>
          <w:rFonts w:ascii="Arial" w:hAnsi="Arial" w:cs="Arial"/>
          <w:i/>
          <w:iCs/>
          <w:lang w:val="pl-PL"/>
        </w:rPr>
        <w:t xml:space="preserve"> 201</w:t>
      </w:r>
      <w:r w:rsidR="001F61A8" w:rsidRPr="005915A5">
        <w:rPr>
          <w:rFonts w:ascii="Arial" w:hAnsi="Arial" w:cs="Arial"/>
          <w:i/>
          <w:iCs/>
          <w:lang w:val="pl-PL"/>
        </w:rPr>
        <w:t xml:space="preserve">9 </w:t>
      </w:r>
      <w:r w:rsidRPr="005915A5">
        <w:rPr>
          <w:rFonts w:ascii="Arial" w:hAnsi="Arial" w:cs="Arial"/>
          <w:i/>
          <w:iCs/>
          <w:lang w:val="pl-PL"/>
        </w:rPr>
        <w:t>r</w:t>
      </w:r>
      <w:r w:rsidR="001F61A8" w:rsidRPr="005915A5">
        <w:rPr>
          <w:rFonts w:ascii="Arial" w:hAnsi="Arial" w:cs="Arial"/>
          <w:i/>
          <w:iCs/>
          <w:lang w:val="pl-PL"/>
        </w:rPr>
        <w:t>oku</w:t>
      </w:r>
      <w:r w:rsidRPr="005915A5">
        <w:rPr>
          <w:rFonts w:ascii="Arial" w:hAnsi="Arial" w:cs="Arial"/>
          <w:i/>
          <w:iCs/>
          <w:lang w:val="pl-PL"/>
        </w:rPr>
        <w:t xml:space="preserve">, poz. </w:t>
      </w:r>
      <w:r w:rsidR="001F61A8" w:rsidRPr="005915A5">
        <w:rPr>
          <w:rFonts w:ascii="Arial" w:hAnsi="Arial" w:cs="Arial"/>
          <w:i/>
          <w:iCs/>
          <w:lang w:val="pl-PL"/>
        </w:rPr>
        <w:t>1781</w:t>
      </w:r>
      <w:r w:rsidRPr="005915A5">
        <w:rPr>
          <w:rFonts w:ascii="Arial" w:hAnsi="Arial" w:cs="Arial"/>
          <w:i/>
          <w:iCs/>
          <w:lang w:val="pl-PL"/>
        </w:rPr>
        <w:t xml:space="preserve">), </w:t>
      </w:r>
      <w:r w:rsidR="0006779C" w:rsidRPr="005915A5">
        <w:rPr>
          <w:rFonts w:ascii="Arial" w:hAnsi="Arial" w:cs="Arial"/>
          <w:i/>
          <w:iCs/>
          <w:lang w:val="pl-PL"/>
        </w:rPr>
        <w:t>ustawą z</w:t>
      </w:r>
      <w:r w:rsidRPr="005915A5">
        <w:rPr>
          <w:rFonts w:ascii="Arial" w:hAnsi="Arial" w:cs="Arial"/>
          <w:i/>
          <w:iCs/>
          <w:lang w:val="pl-PL"/>
        </w:rPr>
        <w:t xml:space="preserve"> dnia 21 listopada 2008 r</w:t>
      </w:r>
      <w:r w:rsidR="001F61A8" w:rsidRPr="005915A5">
        <w:rPr>
          <w:rFonts w:ascii="Arial" w:hAnsi="Arial" w:cs="Arial"/>
          <w:i/>
          <w:iCs/>
          <w:lang w:val="pl-PL"/>
        </w:rPr>
        <w:t>oku</w:t>
      </w:r>
      <w:r w:rsidRPr="005915A5">
        <w:rPr>
          <w:rFonts w:ascii="Arial" w:hAnsi="Arial" w:cs="Arial"/>
          <w:i/>
          <w:iCs/>
          <w:lang w:val="pl-PL"/>
        </w:rPr>
        <w:t xml:space="preserve"> </w:t>
      </w:r>
      <w:r w:rsidR="006B0299" w:rsidRPr="005915A5">
        <w:rPr>
          <w:rFonts w:ascii="Arial" w:hAnsi="Arial" w:cs="Arial"/>
          <w:i/>
          <w:iCs/>
          <w:lang w:val="pl-PL"/>
        </w:rPr>
        <w:br/>
      </w:r>
      <w:r w:rsidRPr="005915A5">
        <w:rPr>
          <w:rFonts w:ascii="Arial" w:hAnsi="Arial" w:cs="Arial"/>
          <w:i/>
          <w:iCs/>
          <w:lang w:val="pl-PL"/>
        </w:rPr>
        <w:t xml:space="preserve">o pracownikach samorządowych (t.j. Dz. U. </w:t>
      </w:r>
      <w:proofErr w:type="gramStart"/>
      <w:r w:rsidRPr="005915A5">
        <w:rPr>
          <w:rFonts w:ascii="Arial" w:hAnsi="Arial" w:cs="Arial"/>
          <w:i/>
          <w:iCs/>
          <w:lang w:val="pl-PL"/>
        </w:rPr>
        <w:t>z</w:t>
      </w:r>
      <w:proofErr w:type="gramEnd"/>
      <w:r w:rsidRPr="005915A5">
        <w:rPr>
          <w:rFonts w:ascii="Arial" w:hAnsi="Arial" w:cs="Arial"/>
          <w:i/>
          <w:iCs/>
          <w:lang w:val="pl-PL"/>
        </w:rPr>
        <w:t xml:space="preserve"> 20</w:t>
      </w:r>
      <w:r w:rsidR="00630AE2" w:rsidRPr="005915A5">
        <w:rPr>
          <w:rFonts w:ascii="Arial" w:hAnsi="Arial" w:cs="Arial"/>
          <w:i/>
          <w:iCs/>
          <w:lang w:val="pl-PL"/>
        </w:rPr>
        <w:t>22 roku</w:t>
      </w:r>
      <w:r w:rsidRPr="005915A5">
        <w:rPr>
          <w:rFonts w:ascii="Arial" w:hAnsi="Arial" w:cs="Arial"/>
          <w:i/>
          <w:iCs/>
          <w:lang w:val="pl-PL"/>
        </w:rPr>
        <w:t xml:space="preserve">, poz. </w:t>
      </w:r>
      <w:r w:rsidR="00630AE2" w:rsidRPr="005915A5">
        <w:rPr>
          <w:rFonts w:ascii="Arial" w:hAnsi="Arial" w:cs="Arial"/>
          <w:i/>
          <w:iCs/>
          <w:lang w:val="pl-PL"/>
        </w:rPr>
        <w:t>530</w:t>
      </w:r>
      <w:r w:rsidRPr="005915A5">
        <w:rPr>
          <w:rFonts w:ascii="Arial" w:hAnsi="Arial" w:cs="Arial"/>
          <w:i/>
          <w:iCs/>
          <w:lang w:val="pl-PL"/>
        </w:rPr>
        <w:t>)”.</w:t>
      </w:r>
    </w:p>
    <w:p w:rsidR="000D1CFE" w:rsidRPr="005915A5" w:rsidRDefault="000D1CFE" w:rsidP="00225EC1">
      <w:pPr>
        <w:pStyle w:val="Nagwek1"/>
        <w:kinsoku w:val="0"/>
        <w:overflowPunct w:val="0"/>
        <w:jc w:val="left"/>
        <w:rPr>
          <w:rFonts w:ascii="Arial" w:hAnsi="Arial" w:cs="Arial"/>
          <w:color w:val="1C1C1D"/>
          <w:sz w:val="24"/>
        </w:rPr>
      </w:pPr>
    </w:p>
    <w:p w:rsidR="00226913" w:rsidRPr="005915A5" w:rsidRDefault="00226913" w:rsidP="00226913">
      <w:pPr>
        <w:rPr>
          <w:rFonts w:ascii="Arial" w:hAnsi="Arial" w:cs="Arial"/>
          <w:lang w:val="pl-PL"/>
        </w:rPr>
      </w:pPr>
    </w:p>
    <w:p w:rsidR="00C46B7C" w:rsidRPr="005915A5" w:rsidRDefault="00C46B7C" w:rsidP="00225EC1">
      <w:pPr>
        <w:pStyle w:val="Nagwek1"/>
        <w:kinsoku w:val="0"/>
        <w:overflowPunct w:val="0"/>
        <w:jc w:val="left"/>
        <w:rPr>
          <w:rFonts w:ascii="Arial" w:hAnsi="Arial" w:cs="Arial"/>
          <w:color w:val="1C1C1D"/>
          <w:sz w:val="24"/>
        </w:rPr>
      </w:pPr>
      <w:r w:rsidRPr="005915A5">
        <w:rPr>
          <w:rFonts w:ascii="Arial" w:hAnsi="Arial" w:cs="Arial"/>
          <w:color w:val="1C1C1D"/>
          <w:sz w:val="24"/>
        </w:rPr>
        <w:t xml:space="preserve">W celu </w:t>
      </w:r>
      <w:r w:rsidR="0006779C" w:rsidRPr="005915A5">
        <w:rPr>
          <w:rFonts w:ascii="Arial" w:hAnsi="Arial" w:cs="Arial"/>
          <w:color w:val="1C1C1D"/>
          <w:sz w:val="24"/>
        </w:rPr>
        <w:t>ułatwienia kontaktu z</w:t>
      </w:r>
      <w:r w:rsidRPr="005915A5">
        <w:rPr>
          <w:rFonts w:ascii="Arial" w:hAnsi="Arial" w:cs="Arial"/>
          <w:color w:val="1C1C1D"/>
          <w:sz w:val="24"/>
        </w:rPr>
        <w:t xml:space="preserve"> </w:t>
      </w:r>
      <w:r w:rsidR="0006779C" w:rsidRPr="005915A5">
        <w:rPr>
          <w:rFonts w:ascii="Arial" w:hAnsi="Arial" w:cs="Arial"/>
          <w:color w:val="1C1C1D"/>
          <w:sz w:val="24"/>
        </w:rPr>
        <w:t>kandydatem oferta</w:t>
      </w:r>
      <w:r w:rsidRPr="005915A5">
        <w:rPr>
          <w:rFonts w:ascii="Arial" w:hAnsi="Arial" w:cs="Arial"/>
          <w:color w:val="1C1C1D"/>
          <w:sz w:val="24"/>
        </w:rPr>
        <w:t xml:space="preserve"> powinna </w:t>
      </w:r>
      <w:r w:rsidR="0006779C" w:rsidRPr="005915A5">
        <w:rPr>
          <w:rFonts w:ascii="Arial" w:hAnsi="Arial" w:cs="Arial"/>
          <w:color w:val="1C1C1D"/>
          <w:sz w:val="24"/>
        </w:rPr>
        <w:t>zawierać dane</w:t>
      </w:r>
      <w:r w:rsidRPr="005915A5">
        <w:rPr>
          <w:rFonts w:ascii="Arial" w:hAnsi="Arial" w:cs="Arial"/>
          <w:color w:val="1C1C1D"/>
          <w:sz w:val="24"/>
        </w:rPr>
        <w:t xml:space="preserve"> adresowe </w:t>
      </w:r>
      <w:r w:rsidR="005A2EAB" w:rsidRPr="005915A5">
        <w:rPr>
          <w:rFonts w:ascii="Arial" w:hAnsi="Arial" w:cs="Arial"/>
          <w:color w:val="1C1C1D"/>
          <w:sz w:val="24"/>
        </w:rPr>
        <w:br/>
      </w:r>
      <w:r w:rsidRPr="005915A5">
        <w:rPr>
          <w:rFonts w:ascii="Arial" w:hAnsi="Arial" w:cs="Arial"/>
          <w:color w:val="1C1C1D"/>
          <w:sz w:val="24"/>
        </w:rPr>
        <w:t>i telefoniczne niezbędne do poinformowania kandydata o dalszym postępowaniu konkursowym. Kandydaci zakwalifikowani do dalszego etapu zostaną poinformowani telefonicznie o terminie rozmowy</w:t>
      </w:r>
      <w:r w:rsidRPr="005915A5">
        <w:rPr>
          <w:rFonts w:ascii="Arial" w:hAnsi="Arial" w:cs="Arial"/>
          <w:color w:val="1C1C1D"/>
          <w:spacing w:val="59"/>
          <w:sz w:val="24"/>
        </w:rPr>
        <w:t xml:space="preserve"> </w:t>
      </w:r>
      <w:r w:rsidRPr="005915A5">
        <w:rPr>
          <w:rFonts w:ascii="Arial" w:hAnsi="Arial" w:cs="Arial"/>
          <w:color w:val="1C1C1D"/>
          <w:sz w:val="24"/>
        </w:rPr>
        <w:t>kwalifikacyjnej.</w:t>
      </w:r>
    </w:p>
    <w:p w:rsidR="00226913" w:rsidRPr="005915A5" w:rsidRDefault="00226913" w:rsidP="00225EC1">
      <w:pPr>
        <w:rPr>
          <w:rFonts w:ascii="Arial" w:hAnsi="Arial" w:cs="Arial"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lang w:val="pl-PL"/>
        </w:rPr>
      </w:pPr>
    </w:p>
    <w:p w:rsidR="00DD4AF6" w:rsidRPr="005915A5" w:rsidRDefault="00B4797B" w:rsidP="00225EC1">
      <w:pPr>
        <w:rPr>
          <w:rFonts w:ascii="Arial" w:hAnsi="Arial" w:cs="Arial"/>
          <w:lang w:val="pl-PL"/>
        </w:rPr>
      </w:pPr>
      <w:r w:rsidRPr="005915A5">
        <w:rPr>
          <w:rFonts w:ascii="Arial" w:hAnsi="Arial" w:cs="Arial"/>
          <w:lang w:val="pl-PL"/>
        </w:rPr>
        <w:tab/>
      </w:r>
    </w:p>
    <w:p w:rsidR="00A92262" w:rsidRPr="005915A5" w:rsidRDefault="00B4797B" w:rsidP="00225EC1">
      <w:pPr>
        <w:rPr>
          <w:rFonts w:ascii="Arial" w:hAnsi="Arial" w:cs="Arial"/>
          <w:lang w:val="pl-PL"/>
        </w:rPr>
      </w:pPr>
      <w:r w:rsidRPr="005915A5">
        <w:rPr>
          <w:rFonts w:ascii="Arial" w:hAnsi="Arial" w:cs="Arial"/>
          <w:lang w:val="pl-PL"/>
        </w:rPr>
        <w:t>Dokumenty aplikacyjne należy składać w Urzędzie Miejskim w Sulejowie</w:t>
      </w:r>
      <w:r w:rsidR="00DA6D12" w:rsidRPr="005915A5">
        <w:rPr>
          <w:rFonts w:ascii="Arial" w:hAnsi="Arial" w:cs="Arial"/>
          <w:lang w:val="pl-PL"/>
        </w:rPr>
        <w:t>,</w:t>
      </w:r>
      <w:r w:rsidRPr="005915A5">
        <w:rPr>
          <w:rFonts w:ascii="Arial" w:hAnsi="Arial" w:cs="Arial"/>
          <w:lang w:val="pl-PL"/>
        </w:rPr>
        <w:t xml:space="preserve"> 97-330 Sulejów</w:t>
      </w:r>
      <w:r w:rsidR="00CF4616" w:rsidRPr="005915A5">
        <w:rPr>
          <w:rFonts w:ascii="Arial" w:hAnsi="Arial" w:cs="Arial"/>
          <w:lang w:val="pl-PL"/>
        </w:rPr>
        <w:t>,</w:t>
      </w:r>
      <w:r w:rsidRPr="005915A5">
        <w:rPr>
          <w:rFonts w:ascii="Arial" w:hAnsi="Arial" w:cs="Arial"/>
          <w:lang w:val="pl-PL"/>
        </w:rPr>
        <w:t xml:space="preserve"> ul. Konecka 42 – </w:t>
      </w:r>
      <w:r w:rsidRPr="005915A5">
        <w:rPr>
          <w:rFonts w:ascii="Arial" w:hAnsi="Arial" w:cs="Arial"/>
          <w:b/>
          <w:bCs/>
          <w:lang w:val="pl-PL"/>
        </w:rPr>
        <w:t>wejście A, pokój nr 0</w:t>
      </w:r>
      <w:r w:rsidR="000B274B" w:rsidRPr="005915A5">
        <w:rPr>
          <w:rFonts w:ascii="Arial" w:hAnsi="Arial" w:cs="Arial"/>
          <w:b/>
          <w:bCs/>
          <w:lang w:val="pl-PL"/>
        </w:rPr>
        <w:t>4</w:t>
      </w:r>
      <w:r w:rsidR="00716558" w:rsidRPr="005915A5">
        <w:rPr>
          <w:rFonts w:ascii="Arial" w:hAnsi="Arial" w:cs="Arial"/>
          <w:b/>
          <w:bCs/>
          <w:lang w:val="pl-PL"/>
        </w:rPr>
        <w:t xml:space="preserve"> </w:t>
      </w:r>
      <w:r w:rsidR="005D7E1A" w:rsidRPr="005915A5">
        <w:rPr>
          <w:rFonts w:ascii="Arial" w:hAnsi="Arial" w:cs="Arial"/>
          <w:lang w:val="pl-PL"/>
        </w:rPr>
        <w:t>(</w:t>
      </w:r>
      <w:r w:rsidR="000B274B" w:rsidRPr="005915A5">
        <w:rPr>
          <w:rFonts w:ascii="Arial" w:hAnsi="Arial" w:cs="Arial"/>
          <w:lang w:val="pl-PL"/>
        </w:rPr>
        <w:t xml:space="preserve">sekretariat) </w:t>
      </w:r>
      <w:r w:rsidRPr="005915A5">
        <w:rPr>
          <w:rFonts w:ascii="Arial" w:hAnsi="Arial" w:cs="Arial"/>
          <w:lang w:val="pl-PL"/>
        </w:rPr>
        <w:t>w z</w:t>
      </w:r>
      <w:r w:rsidR="00214390" w:rsidRPr="005915A5">
        <w:rPr>
          <w:rFonts w:ascii="Arial" w:hAnsi="Arial" w:cs="Arial"/>
          <w:lang w:val="pl-PL"/>
        </w:rPr>
        <w:t xml:space="preserve">aklejonej kopercie </w:t>
      </w:r>
      <w:r w:rsidR="00716558" w:rsidRPr="005915A5">
        <w:rPr>
          <w:rFonts w:ascii="Arial" w:hAnsi="Arial" w:cs="Arial"/>
          <w:lang w:val="pl-PL"/>
        </w:rPr>
        <w:br/>
      </w:r>
      <w:r w:rsidR="00214390" w:rsidRPr="005915A5">
        <w:rPr>
          <w:rFonts w:ascii="Arial" w:hAnsi="Arial" w:cs="Arial"/>
          <w:lang w:val="pl-PL"/>
        </w:rPr>
        <w:t>z dopiskiem:</w:t>
      </w:r>
    </w:p>
    <w:p w:rsidR="00226913" w:rsidRPr="005915A5" w:rsidRDefault="00226913" w:rsidP="00225EC1">
      <w:pPr>
        <w:rPr>
          <w:rFonts w:ascii="Arial" w:hAnsi="Arial" w:cs="Arial"/>
          <w:lang w:val="pl-PL"/>
        </w:rPr>
      </w:pPr>
    </w:p>
    <w:p w:rsidR="005A2EAB" w:rsidRPr="005915A5" w:rsidRDefault="00B4797B" w:rsidP="00225EC1">
      <w:pPr>
        <w:rPr>
          <w:rFonts w:ascii="Arial" w:hAnsi="Arial" w:cs="Arial"/>
          <w:b/>
          <w:bCs/>
          <w:sz w:val="28"/>
          <w:szCs w:val="28"/>
          <w:lang w:val="pl-PL"/>
        </w:rPr>
      </w:pPr>
      <w:r w:rsidRPr="005915A5">
        <w:rPr>
          <w:rFonts w:ascii="Arial" w:hAnsi="Arial" w:cs="Arial"/>
          <w:b/>
          <w:bCs/>
          <w:sz w:val="28"/>
          <w:szCs w:val="28"/>
          <w:lang w:val="pl-PL"/>
        </w:rPr>
        <w:t xml:space="preserve">„Dotyczy naboru na stanowisko </w:t>
      </w:r>
      <w:r w:rsidR="00DD4AF6" w:rsidRPr="005915A5">
        <w:rPr>
          <w:rFonts w:ascii="Arial" w:hAnsi="Arial" w:cs="Arial"/>
          <w:b/>
          <w:bCs/>
          <w:sz w:val="28"/>
          <w:szCs w:val="28"/>
          <w:lang w:val="pl-PL"/>
        </w:rPr>
        <w:t xml:space="preserve">PODINSPEKTORA w Referacie </w:t>
      </w:r>
      <w:r w:rsidR="00DA4B80" w:rsidRPr="005915A5">
        <w:rPr>
          <w:rFonts w:ascii="Arial" w:hAnsi="Arial" w:cs="Arial"/>
          <w:b/>
          <w:bCs/>
          <w:sz w:val="28"/>
          <w:szCs w:val="28"/>
          <w:lang w:val="pl-PL"/>
        </w:rPr>
        <w:t xml:space="preserve">Finansów i </w:t>
      </w:r>
      <w:r w:rsidR="0006779C" w:rsidRPr="005915A5">
        <w:rPr>
          <w:rFonts w:ascii="Arial" w:hAnsi="Arial" w:cs="Arial"/>
          <w:b/>
          <w:bCs/>
          <w:sz w:val="28"/>
          <w:szCs w:val="28"/>
          <w:lang w:val="pl-PL"/>
        </w:rPr>
        <w:t>Budżetu”</w:t>
      </w:r>
    </w:p>
    <w:p w:rsidR="00226913" w:rsidRPr="005915A5" w:rsidRDefault="00226913" w:rsidP="00225EC1">
      <w:pPr>
        <w:rPr>
          <w:rFonts w:ascii="Arial" w:hAnsi="Arial" w:cs="Arial"/>
          <w:bCs/>
          <w:lang w:val="pl-PL"/>
        </w:rPr>
      </w:pPr>
    </w:p>
    <w:p w:rsidR="00927C57" w:rsidRPr="005915A5" w:rsidRDefault="000B274B" w:rsidP="00225EC1">
      <w:pPr>
        <w:rPr>
          <w:rFonts w:ascii="Arial" w:hAnsi="Arial" w:cs="Arial"/>
          <w:b/>
          <w:u w:val="single"/>
          <w:lang w:val="pl-PL"/>
        </w:rPr>
      </w:pPr>
      <w:r w:rsidRPr="005915A5">
        <w:rPr>
          <w:rFonts w:ascii="Arial" w:hAnsi="Arial" w:cs="Arial"/>
          <w:b/>
          <w:u w:val="single"/>
          <w:lang w:val="pl-PL"/>
        </w:rPr>
        <w:t>Dokumenty</w:t>
      </w:r>
      <w:r w:rsidR="005A2EAB" w:rsidRPr="005915A5">
        <w:rPr>
          <w:rFonts w:ascii="Arial" w:hAnsi="Arial" w:cs="Arial"/>
          <w:b/>
          <w:u w:val="single"/>
          <w:lang w:val="pl-PL"/>
        </w:rPr>
        <w:t xml:space="preserve"> </w:t>
      </w:r>
      <w:r w:rsidRPr="005915A5">
        <w:rPr>
          <w:rFonts w:ascii="Arial" w:hAnsi="Arial" w:cs="Arial"/>
          <w:b/>
          <w:u w:val="single"/>
          <w:lang w:val="pl-PL"/>
        </w:rPr>
        <w:t>przyjmowane</w:t>
      </w:r>
      <w:r w:rsidR="005A2EAB" w:rsidRPr="005915A5">
        <w:rPr>
          <w:rFonts w:ascii="Arial" w:hAnsi="Arial" w:cs="Arial"/>
          <w:b/>
          <w:u w:val="single"/>
          <w:lang w:val="pl-PL"/>
        </w:rPr>
        <w:t xml:space="preserve"> </w:t>
      </w:r>
      <w:r w:rsidRPr="005915A5">
        <w:rPr>
          <w:rFonts w:ascii="Arial" w:hAnsi="Arial" w:cs="Arial"/>
          <w:b/>
          <w:u w:val="single"/>
          <w:lang w:val="pl-PL"/>
        </w:rPr>
        <w:t>będą</w:t>
      </w:r>
      <w:r w:rsidR="005A2EAB" w:rsidRPr="005915A5">
        <w:rPr>
          <w:rFonts w:ascii="Arial" w:hAnsi="Arial" w:cs="Arial"/>
          <w:b/>
          <w:u w:val="single"/>
          <w:lang w:val="pl-PL"/>
        </w:rPr>
        <w:t xml:space="preserve"> </w:t>
      </w:r>
      <w:r w:rsidRPr="005915A5">
        <w:rPr>
          <w:rFonts w:ascii="Arial" w:hAnsi="Arial" w:cs="Arial"/>
          <w:b/>
          <w:u w:val="single"/>
          <w:lang w:val="pl-PL"/>
        </w:rPr>
        <w:t xml:space="preserve">do dnia </w:t>
      </w:r>
      <w:r w:rsidR="00C77083">
        <w:rPr>
          <w:rFonts w:ascii="Arial" w:hAnsi="Arial" w:cs="Arial"/>
          <w:b/>
          <w:u w:val="single"/>
          <w:lang w:val="pl-PL"/>
        </w:rPr>
        <w:t>21</w:t>
      </w:r>
      <w:r w:rsidR="00C33E8C">
        <w:rPr>
          <w:rFonts w:ascii="Arial" w:hAnsi="Arial" w:cs="Arial"/>
          <w:b/>
          <w:u w:val="single"/>
          <w:lang w:val="pl-PL"/>
        </w:rPr>
        <w:t xml:space="preserve"> listopada</w:t>
      </w:r>
      <w:r w:rsidR="00454903">
        <w:rPr>
          <w:rFonts w:ascii="Arial" w:hAnsi="Arial" w:cs="Arial"/>
          <w:b/>
          <w:u w:val="single"/>
          <w:lang w:val="pl-PL"/>
        </w:rPr>
        <w:t xml:space="preserve"> 2023</w:t>
      </w:r>
      <w:r w:rsidRPr="005915A5">
        <w:rPr>
          <w:rFonts w:ascii="Arial" w:hAnsi="Arial" w:cs="Arial"/>
          <w:b/>
          <w:u w:val="single"/>
          <w:lang w:val="pl-PL"/>
        </w:rPr>
        <w:t xml:space="preserve"> r.</w:t>
      </w:r>
      <w:r w:rsidR="00F564FC" w:rsidRPr="005915A5">
        <w:rPr>
          <w:rFonts w:ascii="Arial" w:hAnsi="Arial" w:cs="Arial"/>
          <w:b/>
          <w:u w:val="single"/>
          <w:lang w:val="pl-PL"/>
        </w:rPr>
        <w:t xml:space="preserve"> do godz. 15.</w:t>
      </w:r>
      <w:r w:rsidR="00454903">
        <w:rPr>
          <w:rFonts w:ascii="Arial" w:hAnsi="Arial" w:cs="Arial"/>
          <w:b/>
          <w:u w:val="single"/>
          <w:lang w:val="pl-PL"/>
        </w:rPr>
        <w:t>3</w:t>
      </w:r>
      <w:r w:rsidR="00F564FC" w:rsidRPr="005915A5">
        <w:rPr>
          <w:rFonts w:ascii="Arial" w:hAnsi="Arial" w:cs="Arial"/>
          <w:b/>
          <w:u w:val="single"/>
          <w:lang w:val="pl-PL"/>
        </w:rPr>
        <w:t>0.</w:t>
      </w:r>
    </w:p>
    <w:p w:rsidR="00DA0EA2" w:rsidRPr="005915A5" w:rsidRDefault="00DA0EA2" w:rsidP="00225EC1">
      <w:pPr>
        <w:rPr>
          <w:rFonts w:ascii="Arial" w:hAnsi="Arial" w:cs="Arial"/>
          <w:bCs/>
          <w:lang w:val="pl-PL"/>
        </w:rPr>
      </w:pPr>
    </w:p>
    <w:p w:rsidR="00B4797B" w:rsidRPr="005915A5" w:rsidRDefault="00B4797B" w:rsidP="00DA0EA2">
      <w:pPr>
        <w:rPr>
          <w:rFonts w:ascii="Arial" w:hAnsi="Arial" w:cs="Arial"/>
          <w:lang w:val="pl-PL"/>
        </w:rPr>
      </w:pPr>
      <w:r w:rsidRPr="005915A5">
        <w:rPr>
          <w:rFonts w:ascii="Arial" w:hAnsi="Arial" w:cs="Arial"/>
          <w:lang w:val="pl-PL"/>
        </w:rPr>
        <w:t>Aplikacje, które wpłyną do tut. Urzędu po wyżej określonym terminie nie będą rozpatrywane.</w:t>
      </w:r>
    </w:p>
    <w:p w:rsidR="00B4797B" w:rsidRPr="005915A5" w:rsidRDefault="00B4797B" w:rsidP="00225EC1">
      <w:pPr>
        <w:rPr>
          <w:rFonts w:ascii="Arial" w:hAnsi="Arial" w:cs="Arial"/>
          <w:lang w:val="pl-PL"/>
        </w:rPr>
      </w:pPr>
      <w:r w:rsidRPr="005915A5">
        <w:rPr>
          <w:rFonts w:ascii="Arial" w:hAnsi="Arial" w:cs="Arial"/>
          <w:lang w:val="pl-PL"/>
        </w:rPr>
        <w:t>Postępowanie konkursowe przeprowadzi komisja konkursowa powołana przez Burmistrza Sulejowa.</w:t>
      </w:r>
      <w:r w:rsidR="00D32447" w:rsidRPr="005915A5">
        <w:rPr>
          <w:rFonts w:ascii="Arial" w:hAnsi="Arial" w:cs="Arial"/>
          <w:lang w:val="pl-PL"/>
        </w:rPr>
        <w:t xml:space="preserve"> </w:t>
      </w:r>
      <w:r w:rsidRPr="005915A5">
        <w:rPr>
          <w:rFonts w:ascii="Arial" w:hAnsi="Arial" w:cs="Arial"/>
          <w:lang w:val="pl-PL"/>
        </w:rPr>
        <w:t xml:space="preserve">W pierwszym etapie komisja </w:t>
      </w:r>
      <w:r w:rsidR="0006779C" w:rsidRPr="005915A5">
        <w:rPr>
          <w:rFonts w:ascii="Arial" w:hAnsi="Arial" w:cs="Arial"/>
          <w:lang w:val="pl-PL"/>
        </w:rPr>
        <w:t>sprawdzi,</w:t>
      </w:r>
      <w:r w:rsidRPr="005915A5">
        <w:rPr>
          <w:rFonts w:ascii="Arial" w:hAnsi="Arial" w:cs="Arial"/>
          <w:lang w:val="pl-PL"/>
        </w:rPr>
        <w:t xml:space="preserve"> czy kandydaci spełniają wymogi formalne i podejmie decyzje o dopuszczeniu do drugiego etapu.</w:t>
      </w:r>
      <w:r w:rsidR="00D32447" w:rsidRPr="005915A5">
        <w:rPr>
          <w:rFonts w:ascii="Arial" w:hAnsi="Arial" w:cs="Arial"/>
          <w:lang w:val="pl-PL"/>
        </w:rPr>
        <w:t xml:space="preserve"> </w:t>
      </w:r>
      <w:r w:rsidRPr="005915A5">
        <w:rPr>
          <w:rFonts w:ascii="Arial" w:hAnsi="Arial" w:cs="Arial"/>
          <w:lang w:val="pl-PL"/>
        </w:rPr>
        <w:t>O terminie rozmów kwalifikacyjnych kandydaci zostaną powiadomieni telefonicznie.</w:t>
      </w:r>
    </w:p>
    <w:p w:rsidR="000B274B" w:rsidRPr="005915A5" w:rsidRDefault="00B4797B" w:rsidP="00225EC1">
      <w:pPr>
        <w:rPr>
          <w:rFonts w:ascii="Arial" w:hAnsi="Arial" w:cs="Arial"/>
          <w:lang w:val="pl-PL"/>
        </w:rPr>
      </w:pPr>
      <w:r w:rsidRPr="005915A5">
        <w:rPr>
          <w:rFonts w:ascii="Arial" w:hAnsi="Arial" w:cs="Arial"/>
          <w:lang w:val="pl-PL"/>
        </w:rPr>
        <w:t xml:space="preserve">Informacja o wyniku naboru będzie umieszczona na stronie internetowej Biuletynu Informacji Publicznej oraz na tablicy informacyjnej w siedzibie Urzędu Miejskiego </w:t>
      </w:r>
      <w:r w:rsidR="00DA0EA2" w:rsidRPr="005915A5">
        <w:rPr>
          <w:rFonts w:ascii="Arial" w:hAnsi="Arial" w:cs="Arial"/>
          <w:lang w:val="pl-PL"/>
        </w:rPr>
        <w:br/>
      </w:r>
      <w:r w:rsidRPr="005915A5">
        <w:rPr>
          <w:rFonts w:ascii="Arial" w:hAnsi="Arial" w:cs="Arial"/>
          <w:lang w:val="pl-PL"/>
        </w:rPr>
        <w:t>w Sulejowie ul. Konecka 42.</w:t>
      </w:r>
    </w:p>
    <w:p w:rsidR="00375096" w:rsidRPr="005915A5" w:rsidRDefault="00375096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756C1D" w:rsidRPr="005915A5" w:rsidRDefault="00756C1D" w:rsidP="00225EC1">
      <w:pPr>
        <w:rPr>
          <w:rFonts w:ascii="Arial" w:eastAsia="Calibri" w:hAnsi="Arial" w:cs="Arial"/>
          <w:b/>
          <w:lang w:val="pl-PL"/>
        </w:rPr>
      </w:pPr>
      <w:r w:rsidRPr="005915A5">
        <w:rPr>
          <w:rFonts w:ascii="Arial" w:eastAsia="Calibri" w:hAnsi="Arial" w:cs="Arial"/>
          <w:b/>
          <w:lang w:val="pl-PL"/>
        </w:rPr>
        <w:t xml:space="preserve">Mając na względzie dbałość o właściwe dysponowanie danymi osobowymi oraz mając na względzie rozpoczęcie obowiązywania przepisów Rozporządzenia Parlamentu Europejskiego i Rady Unii Europejskiej 2019/679 </w:t>
      </w:r>
      <w:r w:rsidR="00BA3AE3" w:rsidRPr="005915A5">
        <w:rPr>
          <w:rFonts w:ascii="Arial" w:eastAsia="Calibri" w:hAnsi="Arial" w:cs="Arial"/>
          <w:b/>
          <w:lang w:val="pl-PL"/>
        </w:rPr>
        <w:br/>
      </w:r>
      <w:r w:rsidRPr="005915A5">
        <w:rPr>
          <w:rFonts w:ascii="Arial" w:eastAsia="Calibri" w:hAnsi="Arial" w:cs="Arial"/>
          <w:b/>
          <w:lang w:val="pl-PL"/>
        </w:rPr>
        <w:t xml:space="preserve">z dnia 27 kwietnia 2016 r. w sprawie ochrony osób fizycznych w związku </w:t>
      </w:r>
      <w:r w:rsidR="00BA3AE3" w:rsidRPr="005915A5">
        <w:rPr>
          <w:rFonts w:ascii="Arial" w:eastAsia="Calibri" w:hAnsi="Arial" w:cs="Arial"/>
          <w:b/>
          <w:lang w:val="pl-PL"/>
        </w:rPr>
        <w:br/>
      </w:r>
      <w:r w:rsidRPr="005915A5">
        <w:rPr>
          <w:rFonts w:ascii="Arial" w:eastAsia="Calibri" w:hAnsi="Arial" w:cs="Arial"/>
          <w:b/>
          <w:lang w:val="pl-PL"/>
        </w:rPr>
        <w:t xml:space="preserve">z przetwarzaniem danych osobowych i w sprawie swobodnego przepływu takich danych oraz uchylenia dyrektywy 95/46/WE (RODO), </w:t>
      </w:r>
      <w:r w:rsidRPr="005915A5">
        <w:rPr>
          <w:rFonts w:ascii="Arial" w:eastAsia="Calibri" w:hAnsi="Arial" w:cs="Arial"/>
          <w:b/>
          <w:lang w:val="pl-PL"/>
        </w:rPr>
        <w:br/>
        <w:t xml:space="preserve">a w szczególności art. 13 RODO </w:t>
      </w:r>
      <w:r w:rsidR="0006779C" w:rsidRPr="005915A5">
        <w:rPr>
          <w:rFonts w:ascii="Arial" w:eastAsia="Calibri" w:hAnsi="Arial" w:cs="Arial"/>
          <w:b/>
          <w:lang w:val="pl-PL"/>
        </w:rPr>
        <w:t>informujemy,</w:t>
      </w:r>
      <w:r w:rsidRPr="005915A5">
        <w:rPr>
          <w:rFonts w:ascii="Arial" w:eastAsia="Calibri" w:hAnsi="Arial" w:cs="Arial"/>
          <w:b/>
          <w:lang w:val="pl-PL"/>
        </w:rPr>
        <w:t xml:space="preserve"> że:</w:t>
      </w:r>
    </w:p>
    <w:p w:rsidR="00756C1D" w:rsidRPr="005915A5" w:rsidRDefault="00BA3AE3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a</w:t>
      </w:r>
      <w:r w:rsidR="00756C1D" w:rsidRPr="005915A5">
        <w:rPr>
          <w:rFonts w:ascii="Arial" w:hAnsi="Arial" w:cs="Arial"/>
          <w:sz w:val="22"/>
          <w:szCs w:val="22"/>
          <w:lang w:val="pl-PL"/>
        </w:rPr>
        <w:t>dministratorem</w:t>
      </w:r>
      <w:proofErr w:type="gramEnd"/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Państwa danych osobowych jest Burmistrz Sulejowa z siedzibą przy ul. Koneckiej 42, w Sulejowie (kod pocztowy: 97-330)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BA3AE3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a</w:t>
      </w:r>
      <w:r w:rsidR="00756C1D" w:rsidRPr="005915A5">
        <w:rPr>
          <w:rFonts w:ascii="Arial" w:hAnsi="Arial" w:cs="Arial"/>
          <w:sz w:val="22"/>
          <w:szCs w:val="22"/>
          <w:lang w:val="pl-PL"/>
        </w:rPr>
        <w:t>dministrator</w:t>
      </w:r>
      <w:proofErr w:type="gramEnd"/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wyznaczył Inspektora Ochrony Danych Osobowych w Urzędzie Miejskim w Sulejowie Panią </w:t>
      </w:r>
      <w:r w:rsidRPr="005915A5">
        <w:rPr>
          <w:rFonts w:ascii="Arial" w:hAnsi="Arial" w:cs="Arial"/>
          <w:sz w:val="22"/>
          <w:szCs w:val="22"/>
          <w:lang w:val="pl-PL"/>
        </w:rPr>
        <w:t>Aleksandrę Stańczyk</w:t>
      </w:r>
      <w:r w:rsidR="0006779C" w:rsidRPr="005915A5">
        <w:rPr>
          <w:rFonts w:ascii="Arial" w:hAnsi="Arial" w:cs="Arial"/>
          <w:sz w:val="22"/>
          <w:szCs w:val="22"/>
          <w:lang w:val="pl-PL"/>
        </w:rPr>
        <w:t>,</w:t>
      </w:r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z którą skontaktować się </w:t>
      </w:r>
      <w:r w:rsidR="0006779C" w:rsidRPr="005915A5">
        <w:rPr>
          <w:rFonts w:ascii="Arial" w:hAnsi="Arial" w:cs="Arial"/>
          <w:sz w:val="22"/>
          <w:szCs w:val="22"/>
          <w:lang w:val="pl-PL"/>
        </w:rPr>
        <w:t>można poprzez</w:t>
      </w:r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adres: e-mail: </w:t>
      </w:r>
      <w:hyperlink r:id="rId6" w:history="1">
        <w:r w:rsidR="00756C1D" w:rsidRPr="005915A5">
          <w:rPr>
            <w:rFonts w:ascii="Arial" w:hAnsi="Arial" w:cs="Arial"/>
            <w:sz w:val="22"/>
            <w:szCs w:val="22"/>
            <w:lang w:val="pl-PL"/>
          </w:rPr>
          <w:t>inspektor@sulejow.pl</w:t>
        </w:r>
      </w:hyperlink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756C1D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r w:rsidRPr="005915A5">
        <w:rPr>
          <w:rFonts w:ascii="Arial" w:hAnsi="Arial" w:cs="Arial"/>
          <w:sz w:val="22"/>
          <w:szCs w:val="22"/>
          <w:lang w:val="pl-PL"/>
        </w:rPr>
        <w:t>Państwa dane osobowe w zakresie prawa pracy będą przetwarzane w celu przeprowadzenia obecnego postepowania rekrutacyjnego, inne dane będą przetwarzane na podstawie zgody, która może zostać odwołana w dowolnym czasie</w:t>
      </w:r>
      <w:r w:rsidR="00BA3AE3"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756C1D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r w:rsidRPr="005915A5">
        <w:rPr>
          <w:rFonts w:ascii="Arial" w:hAnsi="Arial" w:cs="Arial"/>
          <w:sz w:val="22"/>
          <w:szCs w:val="22"/>
          <w:lang w:val="pl-PL"/>
        </w:rPr>
        <w:t>Państwa dane osobowe będą przechowywane przez okres niezbędny do realizacji celu, a po tym czasie przez okres oraz w zakresie wymaganym przez przepisy powszechnie obowiązującego prawa</w:t>
      </w:r>
      <w:r w:rsidR="00BA3AE3"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BA3AE3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r w:rsidRPr="005915A5">
        <w:rPr>
          <w:rFonts w:ascii="Arial" w:hAnsi="Arial" w:cs="Arial"/>
          <w:sz w:val="22"/>
          <w:szCs w:val="22"/>
          <w:lang w:val="pl-PL"/>
        </w:rPr>
        <w:t>p</w:t>
      </w:r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rzysługuje Państwu prawo dostępu do treści danych, ich sprostowania, ograniczenia przetwarzania, a w przypadku </w:t>
      </w:r>
      <w:proofErr w:type="gramStart"/>
      <w:r w:rsidR="00756C1D" w:rsidRPr="005915A5">
        <w:rPr>
          <w:rFonts w:ascii="Arial" w:hAnsi="Arial" w:cs="Arial"/>
          <w:sz w:val="22"/>
          <w:szCs w:val="22"/>
          <w:lang w:val="pl-PL"/>
        </w:rPr>
        <w:t>danych które</w:t>
      </w:r>
      <w:proofErr w:type="gramEnd"/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są </w:t>
      </w:r>
      <w:r w:rsidR="0006779C" w:rsidRPr="005915A5">
        <w:rPr>
          <w:rFonts w:ascii="Arial" w:hAnsi="Arial" w:cs="Arial"/>
          <w:sz w:val="22"/>
          <w:szCs w:val="22"/>
          <w:lang w:val="pl-PL"/>
        </w:rPr>
        <w:t>przetwarzane na</w:t>
      </w:r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podstawie zgody również prawo sprzeciwu, zażądania zaprzestania przetwarzania i przenoszenia danych oraz prawo cofnięcia zgody w dowolnym momencie, bez wpływu na zgodność z prawem przetwarzania, którego dokonano na podstawie zgody przed jej cofnięciem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BA3AE3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m</w:t>
      </w:r>
      <w:r w:rsidR="00756C1D" w:rsidRPr="005915A5">
        <w:rPr>
          <w:rFonts w:ascii="Arial" w:hAnsi="Arial" w:cs="Arial"/>
          <w:sz w:val="22"/>
          <w:szCs w:val="22"/>
          <w:lang w:val="pl-PL"/>
        </w:rPr>
        <w:t>ają</w:t>
      </w:r>
      <w:proofErr w:type="gramEnd"/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Państwo prawo do wniesienia skargi do organu nadzorczego: Prezesa Urzędu Ochrony Danych Osobowych, gdy uznają </w:t>
      </w:r>
      <w:r w:rsidR="0006779C" w:rsidRPr="005915A5">
        <w:rPr>
          <w:rFonts w:ascii="Arial" w:hAnsi="Arial" w:cs="Arial"/>
          <w:sz w:val="22"/>
          <w:szCs w:val="22"/>
          <w:lang w:val="pl-PL"/>
        </w:rPr>
        <w:t>Państwo,</w:t>
      </w:r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że przetwarzanie danych osobowych Państwa dotyczących narusza przepisy Ogólnego Rozporządzenia </w:t>
      </w:r>
      <w:r w:rsidR="00DA0EA2" w:rsidRPr="005915A5">
        <w:rPr>
          <w:rFonts w:ascii="Arial" w:hAnsi="Arial" w:cs="Arial"/>
          <w:sz w:val="22"/>
          <w:szCs w:val="22"/>
          <w:lang w:val="pl-PL"/>
        </w:rPr>
        <w:br/>
      </w:r>
      <w:r w:rsidR="00756C1D" w:rsidRPr="005915A5">
        <w:rPr>
          <w:rFonts w:ascii="Arial" w:hAnsi="Arial" w:cs="Arial"/>
          <w:sz w:val="22"/>
          <w:szCs w:val="22"/>
          <w:lang w:val="pl-PL"/>
        </w:rPr>
        <w:t>o Ochronie Danych Osobowych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BA3AE3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d</w:t>
      </w:r>
      <w:r w:rsidR="00756C1D" w:rsidRPr="005915A5">
        <w:rPr>
          <w:rFonts w:ascii="Arial" w:hAnsi="Arial" w:cs="Arial"/>
          <w:sz w:val="22"/>
          <w:szCs w:val="22"/>
          <w:lang w:val="pl-PL"/>
        </w:rPr>
        <w:t>ane</w:t>
      </w:r>
      <w:proofErr w:type="gramEnd"/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udostępnione przez Państwa nie będą podlegały udostępnieniu podmiotom trzecim. Odbiorcami danych będą tylko instytucje upoważnione z mocy prawa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BA3AE3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d</w:t>
      </w:r>
      <w:r w:rsidR="00756C1D" w:rsidRPr="005915A5">
        <w:rPr>
          <w:rFonts w:ascii="Arial" w:hAnsi="Arial" w:cs="Arial"/>
          <w:sz w:val="22"/>
          <w:szCs w:val="22"/>
          <w:lang w:val="pl-PL"/>
        </w:rPr>
        <w:t>ane</w:t>
      </w:r>
      <w:proofErr w:type="gramEnd"/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udostępnione przez Państwa nie będą podlegały profilowaniu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BA3AE3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a</w:t>
      </w:r>
      <w:r w:rsidR="00756C1D" w:rsidRPr="005915A5">
        <w:rPr>
          <w:rFonts w:ascii="Arial" w:hAnsi="Arial" w:cs="Arial"/>
          <w:sz w:val="22"/>
          <w:szCs w:val="22"/>
          <w:lang w:val="pl-PL"/>
        </w:rPr>
        <w:t>dministrator</w:t>
      </w:r>
      <w:proofErr w:type="gramEnd"/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danych nie ma zamiaru przekazywać danych osobowych do państwa trzeciego lub organizacji międzynarodowej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BA3AE3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p</w:t>
      </w:r>
      <w:r w:rsidR="00756C1D" w:rsidRPr="005915A5">
        <w:rPr>
          <w:rFonts w:ascii="Arial" w:hAnsi="Arial" w:cs="Arial"/>
          <w:sz w:val="22"/>
          <w:szCs w:val="22"/>
          <w:lang w:val="pl-PL"/>
        </w:rPr>
        <w:t>odanie</w:t>
      </w:r>
      <w:proofErr w:type="gramEnd"/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przez Państwa danych osobowych w zakresie wynikającym z art. 221 Kodeksu pracy jest niezbędne, aby uczestniczyć w postępowaniu rekrutacyjnym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BA3AE3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p</w:t>
      </w:r>
      <w:r w:rsidR="00756C1D" w:rsidRPr="005915A5">
        <w:rPr>
          <w:rFonts w:ascii="Arial" w:hAnsi="Arial" w:cs="Arial"/>
          <w:sz w:val="22"/>
          <w:szCs w:val="22"/>
          <w:lang w:val="pl-PL"/>
        </w:rPr>
        <w:t>odanie</w:t>
      </w:r>
      <w:proofErr w:type="gramEnd"/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innych danych jest dobrowolne.</w:t>
      </w:r>
    </w:p>
    <w:p w:rsidR="00756C1D" w:rsidRPr="005915A5" w:rsidRDefault="00756C1D" w:rsidP="00225EC1">
      <w:pPr>
        <w:rPr>
          <w:rFonts w:ascii="Arial" w:hAnsi="Arial" w:cs="Arial"/>
          <w:lang w:val="pl-PL"/>
        </w:rPr>
      </w:pPr>
    </w:p>
    <w:p w:rsidR="00947A0F" w:rsidRPr="005915A5" w:rsidRDefault="00947A0F" w:rsidP="00225EC1">
      <w:pPr>
        <w:rPr>
          <w:rFonts w:ascii="Arial" w:hAnsi="Arial" w:cs="Arial"/>
          <w:b/>
          <w:bCs/>
          <w:lang w:val="pl-PL"/>
        </w:rPr>
      </w:pPr>
    </w:p>
    <w:p w:rsidR="00947A0F" w:rsidRPr="005915A5" w:rsidRDefault="00947A0F" w:rsidP="00225EC1">
      <w:pPr>
        <w:rPr>
          <w:rFonts w:ascii="Arial" w:hAnsi="Arial" w:cs="Arial"/>
          <w:b/>
          <w:bCs/>
          <w:lang w:val="pl-PL"/>
        </w:rPr>
      </w:pPr>
    </w:p>
    <w:p w:rsidR="00947A0F" w:rsidRPr="005915A5" w:rsidRDefault="00947A0F" w:rsidP="00225EC1">
      <w:pPr>
        <w:rPr>
          <w:rFonts w:ascii="Arial" w:hAnsi="Arial" w:cs="Arial"/>
          <w:b/>
          <w:bCs/>
          <w:lang w:val="pl-PL"/>
        </w:rPr>
      </w:pPr>
    </w:p>
    <w:p w:rsidR="004F38A5" w:rsidRPr="005915A5" w:rsidRDefault="004F38A5" w:rsidP="00225EC1">
      <w:pPr>
        <w:rPr>
          <w:rFonts w:ascii="Arial" w:hAnsi="Arial" w:cs="Arial"/>
          <w:b/>
          <w:bCs/>
          <w:lang w:val="pl-PL"/>
        </w:rPr>
      </w:pPr>
    </w:p>
    <w:p w:rsidR="004F38A5" w:rsidRPr="005915A5" w:rsidRDefault="004F38A5" w:rsidP="00225EC1">
      <w:pPr>
        <w:rPr>
          <w:rFonts w:ascii="Arial" w:hAnsi="Arial" w:cs="Arial"/>
          <w:b/>
          <w:bCs/>
          <w:lang w:val="pl-PL"/>
        </w:rPr>
      </w:pPr>
    </w:p>
    <w:p w:rsidR="004F38A5" w:rsidRPr="005915A5" w:rsidRDefault="004F38A5" w:rsidP="00225EC1">
      <w:pPr>
        <w:rPr>
          <w:rFonts w:ascii="Arial" w:hAnsi="Arial" w:cs="Arial"/>
          <w:b/>
          <w:bCs/>
          <w:lang w:val="pl-PL"/>
        </w:rPr>
      </w:pPr>
    </w:p>
    <w:p w:rsidR="004F38A5" w:rsidRPr="005915A5" w:rsidRDefault="004F38A5" w:rsidP="00225EC1">
      <w:pPr>
        <w:rPr>
          <w:rFonts w:ascii="Arial" w:hAnsi="Arial" w:cs="Arial"/>
          <w:b/>
          <w:bCs/>
          <w:lang w:val="pl-PL"/>
        </w:rPr>
      </w:pPr>
    </w:p>
    <w:p w:rsidR="00375096" w:rsidRPr="005915A5" w:rsidRDefault="00375096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BA3AE3" w:rsidRPr="005915A5" w:rsidRDefault="00BA3AE3" w:rsidP="00225EC1">
      <w:pPr>
        <w:rPr>
          <w:rFonts w:ascii="Arial" w:hAnsi="Arial" w:cs="Arial"/>
          <w:b/>
          <w:bCs/>
          <w:lang w:val="pl-PL"/>
        </w:rPr>
      </w:pPr>
    </w:p>
    <w:p w:rsidR="00BA3AE3" w:rsidRPr="005915A5" w:rsidRDefault="00BA3AE3" w:rsidP="00225EC1">
      <w:pPr>
        <w:rPr>
          <w:rFonts w:ascii="Arial" w:hAnsi="Arial" w:cs="Arial"/>
          <w:b/>
          <w:bCs/>
          <w:lang w:val="pl-PL"/>
        </w:rPr>
      </w:pPr>
    </w:p>
    <w:p w:rsidR="00BA3AE3" w:rsidRPr="005915A5" w:rsidRDefault="00BA3AE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375096" w:rsidRPr="005915A5" w:rsidRDefault="00375096" w:rsidP="00225EC1">
      <w:pPr>
        <w:rPr>
          <w:rFonts w:ascii="Arial" w:hAnsi="Arial" w:cs="Arial"/>
          <w:b/>
          <w:sz w:val="28"/>
          <w:szCs w:val="28"/>
          <w:lang w:val="pl-PL"/>
        </w:rPr>
      </w:pPr>
      <w:r w:rsidRPr="005915A5">
        <w:rPr>
          <w:rFonts w:ascii="Arial" w:hAnsi="Arial" w:cs="Arial"/>
          <w:b/>
          <w:sz w:val="28"/>
          <w:szCs w:val="28"/>
          <w:lang w:val="pl-PL"/>
        </w:rPr>
        <w:t>OŚWIADCZENIE</w:t>
      </w:r>
    </w:p>
    <w:p w:rsidR="00375096" w:rsidRPr="005915A5" w:rsidRDefault="00375096" w:rsidP="00225EC1">
      <w:pPr>
        <w:rPr>
          <w:rFonts w:ascii="Arial" w:hAnsi="Arial" w:cs="Arial"/>
          <w:lang w:val="pl-PL"/>
        </w:rPr>
      </w:pPr>
    </w:p>
    <w:p w:rsidR="00375096" w:rsidRPr="005915A5" w:rsidRDefault="00375096" w:rsidP="00225EC1">
      <w:pPr>
        <w:rPr>
          <w:rFonts w:ascii="Arial" w:hAnsi="Arial" w:cs="Arial"/>
          <w:lang w:val="pl-PL"/>
        </w:rPr>
      </w:pPr>
    </w:p>
    <w:p w:rsidR="005A2EAB" w:rsidRPr="005915A5" w:rsidRDefault="00375096" w:rsidP="00225EC1">
      <w:pPr>
        <w:rPr>
          <w:rFonts w:ascii="Arial" w:hAnsi="Arial" w:cs="Arial"/>
          <w:lang w:val="pl-PL"/>
        </w:rPr>
      </w:pPr>
      <w:r w:rsidRPr="005915A5">
        <w:rPr>
          <w:rFonts w:ascii="Arial" w:hAnsi="Arial" w:cs="Arial"/>
          <w:lang w:val="pl-PL"/>
        </w:rPr>
        <w:t>Ja</w:t>
      </w:r>
      <w:r w:rsidR="005A2EAB" w:rsidRPr="005915A5">
        <w:rPr>
          <w:rFonts w:ascii="Arial" w:hAnsi="Arial" w:cs="Arial"/>
          <w:lang w:val="pl-PL"/>
        </w:rPr>
        <w:t xml:space="preserve"> </w:t>
      </w:r>
      <w:r w:rsidRPr="005915A5">
        <w:rPr>
          <w:rFonts w:ascii="Arial" w:hAnsi="Arial" w:cs="Arial"/>
          <w:lang w:val="pl-PL"/>
        </w:rPr>
        <w:t>niżej</w:t>
      </w:r>
      <w:r w:rsidR="005A2EAB" w:rsidRPr="005915A5">
        <w:rPr>
          <w:rFonts w:ascii="Arial" w:hAnsi="Arial" w:cs="Arial"/>
          <w:lang w:val="pl-PL"/>
        </w:rPr>
        <w:t xml:space="preserve"> </w:t>
      </w:r>
    </w:p>
    <w:p w:rsidR="00375096" w:rsidRPr="005915A5" w:rsidRDefault="00375096" w:rsidP="00225EC1">
      <w:pPr>
        <w:rPr>
          <w:rFonts w:ascii="Arial" w:hAnsi="Arial" w:cs="Arial"/>
          <w:lang w:val="pl-PL"/>
        </w:rPr>
      </w:pPr>
      <w:proofErr w:type="gramStart"/>
      <w:r w:rsidRPr="005915A5">
        <w:rPr>
          <w:rFonts w:ascii="Arial" w:hAnsi="Arial" w:cs="Arial"/>
          <w:lang w:val="pl-PL"/>
        </w:rPr>
        <w:t>podpisany</w:t>
      </w:r>
      <w:proofErr w:type="gramEnd"/>
      <w:r w:rsidRPr="005915A5">
        <w:rPr>
          <w:rFonts w:ascii="Arial" w:hAnsi="Arial" w:cs="Arial"/>
          <w:lang w:val="pl-PL"/>
        </w:rPr>
        <w:t>/a…………</w:t>
      </w:r>
      <w:r w:rsidR="00DA0EA2" w:rsidRPr="005915A5">
        <w:rPr>
          <w:rFonts w:ascii="Arial" w:hAnsi="Arial" w:cs="Arial"/>
          <w:lang w:val="pl-PL"/>
        </w:rPr>
        <w:t>...</w:t>
      </w:r>
      <w:r w:rsidRPr="005915A5">
        <w:rPr>
          <w:rFonts w:ascii="Arial" w:hAnsi="Arial" w:cs="Arial"/>
          <w:lang w:val="pl-PL"/>
        </w:rPr>
        <w:t>………………………………………………………………………</w:t>
      </w:r>
    </w:p>
    <w:p w:rsidR="00375096" w:rsidRPr="005915A5" w:rsidRDefault="00375096" w:rsidP="00225EC1">
      <w:pPr>
        <w:rPr>
          <w:rFonts w:ascii="Arial" w:hAnsi="Arial" w:cs="Arial"/>
          <w:sz w:val="20"/>
          <w:szCs w:val="20"/>
          <w:lang w:val="pl-PL"/>
        </w:rPr>
      </w:pPr>
      <w:r w:rsidRPr="005915A5">
        <w:rPr>
          <w:rFonts w:ascii="Arial" w:hAnsi="Arial" w:cs="Arial"/>
          <w:sz w:val="20"/>
          <w:szCs w:val="20"/>
          <w:lang w:val="pl-PL"/>
        </w:rPr>
        <w:t>/imię i nazwisko/</w:t>
      </w:r>
    </w:p>
    <w:p w:rsidR="00375096" w:rsidRPr="005915A5" w:rsidRDefault="00375096" w:rsidP="00225EC1">
      <w:pPr>
        <w:rPr>
          <w:rFonts w:ascii="Arial" w:hAnsi="Arial" w:cs="Arial"/>
        </w:rPr>
      </w:pPr>
    </w:p>
    <w:p w:rsidR="00375096" w:rsidRPr="005915A5" w:rsidRDefault="00375096" w:rsidP="00225EC1">
      <w:pPr>
        <w:rPr>
          <w:rFonts w:ascii="Arial" w:hAnsi="Arial" w:cs="Arial"/>
        </w:rPr>
      </w:pPr>
    </w:p>
    <w:p w:rsidR="00375096" w:rsidRPr="005915A5" w:rsidRDefault="00375096" w:rsidP="00225EC1">
      <w:pPr>
        <w:rPr>
          <w:rFonts w:ascii="Arial" w:hAnsi="Arial" w:cs="Arial"/>
          <w:lang w:val="pl-PL"/>
        </w:rPr>
      </w:pPr>
      <w:proofErr w:type="gramStart"/>
      <w:r w:rsidRPr="005915A5">
        <w:rPr>
          <w:rFonts w:ascii="Arial" w:hAnsi="Arial" w:cs="Arial"/>
          <w:lang w:val="pl-PL"/>
        </w:rPr>
        <w:t>zamieszkały</w:t>
      </w:r>
      <w:proofErr w:type="gramEnd"/>
      <w:r w:rsidRPr="005915A5">
        <w:rPr>
          <w:rFonts w:ascii="Arial" w:hAnsi="Arial" w:cs="Arial"/>
          <w:lang w:val="pl-PL"/>
        </w:rPr>
        <w:t>/a…………………………………………………………………………………</w:t>
      </w:r>
    </w:p>
    <w:p w:rsidR="00375096" w:rsidRPr="005915A5" w:rsidRDefault="00375096" w:rsidP="00225EC1">
      <w:pPr>
        <w:rPr>
          <w:rFonts w:ascii="Arial" w:hAnsi="Arial" w:cs="Arial"/>
          <w:sz w:val="20"/>
          <w:szCs w:val="20"/>
          <w:lang w:val="pl-PL"/>
        </w:rPr>
      </w:pPr>
      <w:r w:rsidRPr="005915A5">
        <w:rPr>
          <w:rFonts w:ascii="Arial" w:hAnsi="Arial" w:cs="Arial"/>
          <w:sz w:val="20"/>
          <w:szCs w:val="20"/>
          <w:lang w:val="pl-PL"/>
        </w:rPr>
        <w:t>/adres zamieszkania/</w:t>
      </w:r>
    </w:p>
    <w:p w:rsidR="00375096" w:rsidRPr="005915A5" w:rsidRDefault="00375096" w:rsidP="00225EC1">
      <w:pPr>
        <w:rPr>
          <w:rFonts w:ascii="Arial" w:hAnsi="Arial" w:cs="Arial"/>
          <w:lang w:val="pl-PL"/>
        </w:rPr>
      </w:pPr>
    </w:p>
    <w:p w:rsidR="00375096" w:rsidRPr="005915A5" w:rsidRDefault="00375096" w:rsidP="00225EC1">
      <w:pPr>
        <w:rPr>
          <w:rFonts w:ascii="Arial" w:hAnsi="Arial" w:cs="Arial"/>
          <w:lang w:val="pl-PL"/>
        </w:rPr>
      </w:pPr>
      <w:proofErr w:type="gramStart"/>
      <w:r w:rsidRPr="005915A5">
        <w:rPr>
          <w:rFonts w:ascii="Arial" w:hAnsi="Arial" w:cs="Arial"/>
          <w:lang w:val="pl-PL"/>
        </w:rPr>
        <w:t>przystępując</w:t>
      </w:r>
      <w:proofErr w:type="gramEnd"/>
      <w:r w:rsidRPr="005915A5">
        <w:rPr>
          <w:rFonts w:ascii="Arial" w:hAnsi="Arial" w:cs="Arial"/>
          <w:lang w:val="pl-PL"/>
        </w:rPr>
        <w:t xml:space="preserve"> do naboru na wolne stanowisko urzędnicze w związku z art.6 ustawy </w:t>
      </w:r>
      <w:r w:rsidR="00DA0EA2" w:rsidRPr="005915A5">
        <w:rPr>
          <w:rFonts w:ascii="Arial" w:hAnsi="Arial" w:cs="Arial"/>
          <w:lang w:val="pl-PL"/>
        </w:rPr>
        <w:br/>
      </w:r>
      <w:r w:rsidRPr="005915A5">
        <w:rPr>
          <w:rFonts w:ascii="Arial" w:hAnsi="Arial" w:cs="Arial"/>
          <w:lang w:val="pl-PL"/>
        </w:rPr>
        <w:t>z dnia 21 listopada 2008 roku o pracownikach samorządowych</w:t>
      </w:r>
      <w:r w:rsidR="00DA0EA2" w:rsidRPr="005915A5">
        <w:rPr>
          <w:rFonts w:ascii="Arial" w:hAnsi="Arial" w:cs="Arial"/>
          <w:lang w:val="pl-PL"/>
        </w:rPr>
        <w:t>,</w:t>
      </w:r>
    </w:p>
    <w:p w:rsidR="00375096" w:rsidRPr="005915A5" w:rsidRDefault="00375096" w:rsidP="00225EC1">
      <w:pPr>
        <w:rPr>
          <w:rFonts w:ascii="Arial" w:hAnsi="Arial" w:cs="Arial"/>
          <w:lang w:val="pl-PL"/>
        </w:rPr>
      </w:pPr>
    </w:p>
    <w:p w:rsidR="00375096" w:rsidRPr="005915A5" w:rsidRDefault="00375096" w:rsidP="00225EC1">
      <w:pPr>
        <w:rPr>
          <w:rFonts w:ascii="Arial" w:hAnsi="Arial" w:cs="Arial"/>
          <w:lang w:val="pl-PL"/>
        </w:rPr>
      </w:pPr>
      <w:proofErr w:type="gramStart"/>
      <w:r w:rsidRPr="005915A5">
        <w:rPr>
          <w:rFonts w:ascii="Arial" w:hAnsi="Arial" w:cs="Arial"/>
          <w:b/>
          <w:lang w:val="pl-PL"/>
        </w:rPr>
        <w:t>oświadczam</w:t>
      </w:r>
      <w:proofErr w:type="gramEnd"/>
      <w:r w:rsidRPr="005915A5">
        <w:rPr>
          <w:rFonts w:ascii="Arial" w:hAnsi="Arial" w:cs="Arial"/>
          <w:b/>
          <w:lang w:val="pl-PL"/>
        </w:rPr>
        <w:t>*</w:t>
      </w:r>
      <w:r w:rsidRPr="005915A5">
        <w:rPr>
          <w:rFonts w:ascii="Arial" w:hAnsi="Arial" w:cs="Arial"/>
          <w:lang w:val="pl-PL"/>
        </w:rPr>
        <w:t>, że</w:t>
      </w:r>
      <w:r w:rsidR="0028372C" w:rsidRPr="005915A5">
        <w:rPr>
          <w:rFonts w:ascii="Arial" w:hAnsi="Arial" w:cs="Arial"/>
          <w:lang w:val="pl-PL"/>
        </w:rPr>
        <w:t>:</w:t>
      </w:r>
    </w:p>
    <w:p w:rsidR="00375096" w:rsidRPr="005915A5" w:rsidRDefault="00375096" w:rsidP="00225EC1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284" w:hanging="284"/>
        <w:contextualSpacing/>
        <w:rPr>
          <w:rFonts w:ascii="Arial" w:hAnsi="Arial" w:cs="Arial"/>
          <w:sz w:val="22"/>
          <w:szCs w:val="22"/>
        </w:rPr>
      </w:pPr>
      <w:proofErr w:type="gramStart"/>
      <w:r w:rsidRPr="005915A5">
        <w:rPr>
          <w:rFonts w:ascii="Arial" w:hAnsi="Arial" w:cs="Arial"/>
          <w:sz w:val="22"/>
          <w:szCs w:val="22"/>
        </w:rPr>
        <w:t>posiadam</w:t>
      </w:r>
      <w:proofErr w:type="gramEnd"/>
      <w:r w:rsidRPr="005915A5">
        <w:rPr>
          <w:rFonts w:ascii="Arial" w:hAnsi="Arial" w:cs="Arial"/>
          <w:sz w:val="22"/>
          <w:szCs w:val="22"/>
        </w:rPr>
        <w:t xml:space="preserve"> obywatelstwo polskie,*</w:t>
      </w:r>
    </w:p>
    <w:p w:rsidR="00375096" w:rsidRPr="005915A5" w:rsidRDefault="00375096" w:rsidP="00225EC1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284" w:hanging="284"/>
        <w:contextualSpacing/>
        <w:rPr>
          <w:rFonts w:ascii="Arial" w:hAnsi="Arial" w:cs="Arial"/>
          <w:sz w:val="22"/>
          <w:szCs w:val="22"/>
        </w:rPr>
      </w:pPr>
      <w:proofErr w:type="gramStart"/>
      <w:r w:rsidRPr="005915A5">
        <w:rPr>
          <w:rFonts w:ascii="Arial" w:hAnsi="Arial" w:cs="Arial"/>
          <w:sz w:val="22"/>
          <w:szCs w:val="22"/>
        </w:rPr>
        <w:t>posiadam</w:t>
      </w:r>
      <w:proofErr w:type="gramEnd"/>
      <w:r w:rsidRPr="005915A5">
        <w:rPr>
          <w:rFonts w:ascii="Arial" w:hAnsi="Arial" w:cs="Arial"/>
          <w:sz w:val="22"/>
          <w:szCs w:val="22"/>
        </w:rPr>
        <w:t xml:space="preserve"> obywatelstwo innego niż Polska państwa Unii Europejskiej lub innego państwa, którym podstawie umów międzynarodowych lub przepisów prawa wspólnotowego, przysługuje prawo do podjęcia zatrudnienia na terytorium Rzeczypospolitej Polskiej,*</w:t>
      </w:r>
    </w:p>
    <w:p w:rsidR="00375096" w:rsidRPr="005915A5" w:rsidRDefault="00375096" w:rsidP="00225EC1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284" w:hanging="284"/>
        <w:contextualSpacing/>
        <w:rPr>
          <w:rFonts w:ascii="Arial" w:hAnsi="Arial" w:cs="Arial"/>
          <w:sz w:val="22"/>
          <w:szCs w:val="22"/>
        </w:rPr>
      </w:pPr>
      <w:proofErr w:type="gramStart"/>
      <w:r w:rsidRPr="005915A5">
        <w:rPr>
          <w:rFonts w:ascii="Arial" w:hAnsi="Arial" w:cs="Arial"/>
          <w:sz w:val="22"/>
          <w:szCs w:val="22"/>
        </w:rPr>
        <w:t>posiadam</w:t>
      </w:r>
      <w:proofErr w:type="gramEnd"/>
      <w:r w:rsidRPr="005915A5">
        <w:rPr>
          <w:rFonts w:ascii="Arial" w:hAnsi="Arial" w:cs="Arial"/>
          <w:sz w:val="22"/>
          <w:szCs w:val="22"/>
        </w:rPr>
        <w:t xml:space="preserve"> pełną zdolność do czynności prawnych oraz korzystam z pełni praw publicznych,*</w:t>
      </w:r>
    </w:p>
    <w:p w:rsidR="00375096" w:rsidRPr="005915A5" w:rsidRDefault="00375096" w:rsidP="00225EC1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284" w:hanging="284"/>
        <w:contextualSpacing/>
        <w:rPr>
          <w:rFonts w:ascii="Arial" w:hAnsi="Arial" w:cs="Arial"/>
          <w:sz w:val="22"/>
          <w:szCs w:val="22"/>
        </w:rPr>
      </w:pPr>
      <w:proofErr w:type="gramStart"/>
      <w:r w:rsidRPr="005915A5">
        <w:rPr>
          <w:rFonts w:ascii="Arial" w:hAnsi="Arial" w:cs="Arial"/>
          <w:sz w:val="22"/>
          <w:szCs w:val="22"/>
        </w:rPr>
        <w:t>nie</w:t>
      </w:r>
      <w:proofErr w:type="gramEnd"/>
      <w:r w:rsidRPr="005915A5">
        <w:rPr>
          <w:rFonts w:ascii="Arial" w:hAnsi="Arial" w:cs="Arial"/>
          <w:sz w:val="22"/>
          <w:szCs w:val="22"/>
        </w:rPr>
        <w:t xml:space="preserve"> byłem/am skazany/a prawomocnym wyrokiem sądu za umyślne przestępstwo ścigane</w:t>
      </w:r>
      <w:r w:rsidR="005A2EAB" w:rsidRPr="005915A5">
        <w:rPr>
          <w:rFonts w:ascii="Arial" w:hAnsi="Arial" w:cs="Arial"/>
          <w:sz w:val="22"/>
          <w:szCs w:val="22"/>
        </w:rPr>
        <w:t xml:space="preserve"> </w:t>
      </w:r>
      <w:r w:rsidRPr="005915A5">
        <w:rPr>
          <w:rFonts w:ascii="Arial" w:hAnsi="Arial" w:cs="Arial"/>
          <w:sz w:val="22"/>
          <w:szCs w:val="22"/>
        </w:rPr>
        <w:t>z oskarżenia publicznego lub umyślne przestępstwo skarbowe oraz</w:t>
      </w:r>
      <w:r w:rsidR="005A2EAB" w:rsidRPr="005915A5">
        <w:rPr>
          <w:rFonts w:ascii="Arial" w:hAnsi="Arial" w:cs="Arial"/>
          <w:sz w:val="22"/>
          <w:szCs w:val="22"/>
        </w:rPr>
        <w:t xml:space="preserve"> </w:t>
      </w:r>
      <w:r w:rsidRPr="005915A5">
        <w:rPr>
          <w:rFonts w:ascii="Arial" w:hAnsi="Arial" w:cs="Arial"/>
          <w:sz w:val="22"/>
          <w:szCs w:val="22"/>
        </w:rPr>
        <w:t>zobowiązuję się wystąpić do Krajowego Rejestru Karnego celem uzyskania zaświadczenia o niekaralności w przypadku wyłonienia mojej osoby w wyniku przeprowadzonego i zakończonego naboru do zatrudnienia w Urzędzie,*</w:t>
      </w:r>
    </w:p>
    <w:p w:rsidR="00DD75F0" w:rsidRPr="005915A5" w:rsidRDefault="00DD75F0" w:rsidP="00DD75F0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284" w:hanging="284"/>
        <w:contextualSpacing/>
        <w:rPr>
          <w:rFonts w:ascii="Arial" w:hAnsi="Arial" w:cs="Arial"/>
          <w:sz w:val="22"/>
          <w:szCs w:val="22"/>
        </w:rPr>
      </w:pPr>
      <w:proofErr w:type="gramStart"/>
      <w:r w:rsidRPr="005915A5">
        <w:rPr>
          <w:rFonts w:ascii="Arial" w:hAnsi="Arial" w:cs="Arial"/>
          <w:sz w:val="22"/>
          <w:szCs w:val="22"/>
        </w:rPr>
        <w:t>posiadam</w:t>
      </w:r>
      <w:proofErr w:type="gramEnd"/>
      <w:r w:rsidRPr="005915A5">
        <w:rPr>
          <w:rFonts w:ascii="Arial" w:hAnsi="Arial" w:cs="Arial"/>
          <w:sz w:val="22"/>
          <w:szCs w:val="22"/>
        </w:rPr>
        <w:t xml:space="preserve"> stan zdrowia pozwalający na zatrudnienie na stanowisku podinspektor,*</w:t>
      </w:r>
    </w:p>
    <w:p w:rsidR="00375096" w:rsidRPr="005915A5" w:rsidRDefault="00375096" w:rsidP="00225EC1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284" w:hanging="284"/>
        <w:contextualSpacing/>
        <w:rPr>
          <w:rFonts w:ascii="Arial" w:hAnsi="Arial" w:cs="Arial"/>
          <w:sz w:val="22"/>
          <w:szCs w:val="22"/>
        </w:rPr>
      </w:pPr>
      <w:r w:rsidRPr="005915A5">
        <w:rPr>
          <w:rFonts w:ascii="Arial" w:hAnsi="Arial" w:cs="Arial"/>
          <w:sz w:val="22"/>
          <w:szCs w:val="22"/>
        </w:rPr>
        <w:t xml:space="preserve">wyrażam zgodę na przetwarzanie przez Urząd Miejski w Sulejowie moich danych </w:t>
      </w:r>
      <w:proofErr w:type="gramStart"/>
      <w:r w:rsidRPr="005915A5">
        <w:rPr>
          <w:rFonts w:ascii="Arial" w:hAnsi="Arial" w:cs="Arial"/>
          <w:sz w:val="22"/>
          <w:szCs w:val="22"/>
        </w:rPr>
        <w:t>osobowych  wykraczających</w:t>
      </w:r>
      <w:proofErr w:type="gramEnd"/>
      <w:r w:rsidRPr="005915A5">
        <w:rPr>
          <w:rFonts w:ascii="Arial" w:hAnsi="Arial" w:cs="Arial"/>
          <w:sz w:val="22"/>
          <w:szCs w:val="22"/>
        </w:rPr>
        <w:t xml:space="preserve"> poza wymóg ustawowy, a zawartych w dokumentach składanych w związku z naborem, dla potrzeb niezbędnych dla jego realizacji i dokumentacji, zgodnie z rozporządzeniem Parlamentu Europejskiego i Rady (UE) 2016/679 z dnia 27 kwietnia w sprawie ochrony osób fizycznych w związku z przetwarzaniem danych osobowych  i w sprawie swobodnego przepływu takich danych oraz uchylenia dyrektywy 95/46/WE (ogólne rozporządzenie o ochronie danych), zwanych dalej RODO.**</w:t>
      </w:r>
    </w:p>
    <w:p w:rsidR="00375096" w:rsidRPr="005915A5" w:rsidRDefault="00375096" w:rsidP="00225EC1">
      <w:pPr>
        <w:pStyle w:val="Akapitzlist"/>
        <w:ind w:left="0" w:firstLine="0"/>
        <w:rPr>
          <w:rFonts w:ascii="Arial" w:hAnsi="Arial" w:cs="Arial"/>
        </w:rPr>
      </w:pPr>
    </w:p>
    <w:p w:rsidR="005A2EAB" w:rsidRPr="005915A5" w:rsidRDefault="005A2EAB" w:rsidP="00225EC1">
      <w:pPr>
        <w:pStyle w:val="Akapitzlist"/>
        <w:ind w:left="0" w:firstLine="0"/>
        <w:rPr>
          <w:rFonts w:ascii="Arial" w:hAnsi="Arial" w:cs="Arial"/>
        </w:rPr>
      </w:pPr>
    </w:p>
    <w:p w:rsidR="00375096" w:rsidRPr="005915A5" w:rsidRDefault="00375096" w:rsidP="00225EC1">
      <w:pPr>
        <w:rPr>
          <w:rFonts w:ascii="Arial" w:hAnsi="Arial" w:cs="Arial"/>
          <w:lang w:val="pl-PL"/>
        </w:rPr>
      </w:pPr>
    </w:p>
    <w:p w:rsidR="00375096" w:rsidRPr="005915A5" w:rsidRDefault="00375096" w:rsidP="00225EC1">
      <w:pPr>
        <w:rPr>
          <w:rFonts w:ascii="Arial" w:hAnsi="Arial" w:cs="Arial"/>
          <w:lang w:val="pl-PL"/>
        </w:rPr>
      </w:pPr>
      <w:r w:rsidRPr="005915A5">
        <w:rPr>
          <w:rFonts w:ascii="Arial" w:hAnsi="Arial" w:cs="Arial"/>
          <w:lang w:val="pl-PL"/>
        </w:rPr>
        <w:t>………………………</w:t>
      </w:r>
      <w:r w:rsidR="005A2EAB" w:rsidRPr="005915A5">
        <w:rPr>
          <w:rFonts w:ascii="Arial" w:hAnsi="Arial" w:cs="Arial"/>
          <w:lang w:val="pl-PL"/>
        </w:rPr>
        <w:t>………….</w:t>
      </w:r>
      <w:r w:rsidRPr="005915A5">
        <w:rPr>
          <w:rFonts w:ascii="Arial" w:hAnsi="Arial" w:cs="Arial"/>
          <w:lang w:val="pl-PL"/>
        </w:rPr>
        <w:t xml:space="preserve">…………..   </w:t>
      </w:r>
      <w:r w:rsidR="005A2EAB" w:rsidRPr="005915A5">
        <w:rPr>
          <w:rFonts w:ascii="Arial" w:hAnsi="Arial" w:cs="Arial"/>
          <w:lang w:val="pl-PL"/>
        </w:rPr>
        <w:tab/>
      </w:r>
      <w:r w:rsidR="005A2EAB" w:rsidRPr="005915A5">
        <w:rPr>
          <w:rFonts w:ascii="Arial" w:hAnsi="Arial" w:cs="Arial"/>
          <w:lang w:val="pl-PL"/>
        </w:rPr>
        <w:tab/>
      </w:r>
      <w:r w:rsidRPr="005915A5">
        <w:rPr>
          <w:rFonts w:ascii="Arial" w:hAnsi="Arial" w:cs="Arial"/>
          <w:lang w:val="pl-PL"/>
        </w:rPr>
        <w:t xml:space="preserve">     ……………….</w:t>
      </w:r>
    </w:p>
    <w:p w:rsidR="00375096" w:rsidRPr="005915A5" w:rsidRDefault="00375096" w:rsidP="00225EC1">
      <w:pPr>
        <w:tabs>
          <w:tab w:val="left" w:pos="426"/>
        </w:tabs>
        <w:rPr>
          <w:rFonts w:ascii="Arial" w:hAnsi="Arial" w:cs="Arial"/>
          <w:sz w:val="20"/>
          <w:szCs w:val="20"/>
          <w:lang w:val="pl-PL"/>
        </w:rPr>
      </w:pPr>
      <w:r w:rsidRPr="005915A5">
        <w:rPr>
          <w:rFonts w:ascii="Arial" w:hAnsi="Arial" w:cs="Arial"/>
          <w:sz w:val="20"/>
          <w:szCs w:val="20"/>
          <w:lang w:val="pl-PL"/>
        </w:rPr>
        <w:t xml:space="preserve">/miejscowość, </w:t>
      </w:r>
      <w:proofErr w:type="gramStart"/>
      <w:r w:rsidRPr="005915A5">
        <w:rPr>
          <w:rFonts w:ascii="Arial" w:hAnsi="Arial" w:cs="Arial"/>
          <w:sz w:val="20"/>
          <w:szCs w:val="20"/>
          <w:lang w:val="pl-PL"/>
        </w:rPr>
        <w:t>data/</w:t>
      </w:r>
      <w:r w:rsidR="005A2EAB" w:rsidRPr="005915A5">
        <w:rPr>
          <w:rFonts w:ascii="Arial" w:hAnsi="Arial" w:cs="Arial"/>
          <w:sz w:val="20"/>
          <w:szCs w:val="20"/>
          <w:lang w:val="pl-PL"/>
        </w:rPr>
        <w:t xml:space="preserve">                                           </w:t>
      </w:r>
      <w:r w:rsidR="005A2EAB" w:rsidRPr="005915A5">
        <w:rPr>
          <w:rFonts w:ascii="Arial" w:hAnsi="Arial" w:cs="Arial"/>
          <w:sz w:val="20"/>
          <w:szCs w:val="20"/>
          <w:lang w:val="pl-PL"/>
        </w:rPr>
        <w:tab/>
      </w:r>
      <w:r w:rsidR="005A2EAB" w:rsidRPr="005915A5">
        <w:rPr>
          <w:rFonts w:ascii="Arial" w:hAnsi="Arial" w:cs="Arial"/>
          <w:sz w:val="20"/>
          <w:szCs w:val="20"/>
          <w:lang w:val="pl-PL"/>
        </w:rPr>
        <w:tab/>
      </w:r>
      <w:r w:rsidR="005A2EAB" w:rsidRPr="005915A5">
        <w:rPr>
          <w:rFonts w:ascii="Arial" w:hAnsi="Arial" w:cs="Arial"/>
          <w:sz w:val="20"/>
          <w:szCs w:val="20"/>
          <w:lang w:val="pl-PL"/>
        </w:rPr>
        <w:tab/>
        <w:t xml:space="preserve">   </w:t>
      </w:r>
      <w:proofErr w:type="gramEnd"/>
      <w:r w:rsidR="005A2EAB" w:rsidRPr="005915A5">
        <w:rPr>
          <w:rFonts w:ascii="Arial" w:hAnsi="Arial" w:cs="Arial"/>
          <w:sz w:val="20"/>
          <w:szCs w:val="20"/>
          <w:lang w:val="pl-PL"/>
        </w:rPr>
        <w:t xml:space="preserve">    </w:t>
      </w:r>
      <w:r w:rsidRPr="005915A5">
        <w:rPr>
          <w:rFonts w:ascii="Arial" w:hAnsi="Arial" w:cs="Arial"/>
          <w:sz w:val="20"/>
          <w:szCs w:val="20"/>
          <w:lang w:val="pl-PL"/>
        </w:rPr>
        <w:t>/podpis/</w:t>
      </w:r>
    </w:p>
    <w:p w:rsidR="00375096" w:rsidRPr="005915A5" w:rsidRDefault="00375096" w:rsidP="00225EC1">
      <w:pPr>
        <w:rPr>
          <w:rFonts w:ascii="Arial" w:hAnsi="Arial" w:cs="Arial"/>
          <w:lang w:val="pl-PL"/>
        </w:rPr>
      </w:pPr>
    </w:p>
    <w:p w:rsidR="00375096" w:rsidRPr="005915A5" w:rsidRDefault="00375096" w:rsidP="00225EC1">
      <w:pPr>
        <w:rPr>
          <w:rFonts w:ascii="Arial" w:hAnsi="Arial" w:cs="Arial"/>
          <w:lang w:val="pl-PL"/>
        </w:rPr>
      </w:pPr>
    </w:p>
    <w:p w:rsidR="00375096" w:rsidRPr="005915A5" w:rsidRDefault="00375096" w:rsidP="00225EC1">
      <w:pPr>
        <w:rPr>
          <w:rFonts w:ascii="Arial" w:hAnsi="Arial" w:cs="Arial"/>
          <w:i/>
          <w:sz w:val="20"/>
          <w:szCs w:val="20"/>
          <w:lang w:val="pl-PL"/>
        </w:rPr>
      </w:pPr>
      <w:proofErr w:type="gramStart"/>
      <w:r w:rsidRPr="005915A5">
        <w:rPr>
          <w:rFonts w:ascii="Arial" w:hAnsi="Arial" w:cs="Arial"/>
          <w:i/>
          <w:sz w:val="20"/>
          <w:szCs w:val="20"/>
          <w:lang w:val="pl-PL"/>
        </w:rPr>
        <w:t>*Jeżeli</w:t>
      </w:r>
      <w:proofErr w:type="gramEnd"/>
      <w:r w:rsidRPr="005915A5">
        <w:rPr>
          <w:rFonts w:ascii="Arial" w:hAnsi="Arial" w:cs="Arial"/>
          <w:i/>
          <w:sz w:val="20"/>
          <w:szCs w:val="20"/>
          <w:lang w:val="pl-PL"/>
        </w:rPr>
        <w:t xml:space="preserve"> w naborze jest wymagane i dotyczy kandydata, należy kwadrat przekreślić znakiem „X”.</w:t>
      </w:r>
    </w:p>
    <w:p w:rsidR="00375096" w:rsidRPr="005915A5" w:rsidRDefault="00375096" w:rsidP="00225EC1">
      <w:pPr>
        <w:rPr>
          <w:rFonts w:ascii="Arial" w:hAnsi="Arial" w:cs="Arial"/>
          <w:i/>
          <w:sz w:val="20"/>
          <w:szCs w:val="20"/>
          <w:lang w:val="pl-PL"/>
        </w:rPr>
      </w:pPr>
      <w:r w:rsidRPr="005915A5">
        <w:rPr>
          <w:rFonts w:ascii="Arial" w:hAnsi="Arial" w:cs="Arial"/>
          <w:i/>
          <w:sz w:val="20"/>
          <w:szCs w:val="20"/>
          <w:lang w:val="pl-PL"/>
        </w:rPr>
        <w:t>**Zgoda jest dobrowolna, brak niniejszej zgody w żaden sposób nie wpłynie na przebieg procesu rekrutacyjnego oraz jego wynik.</w:t>
      </w:r>
    </w:p>
    <w:p w:rsidR="00375096" w:rsidRPr="005915A5" w:rsidRDefault="00375096" w:rsidP="00225EC1">
      <w:pPr>
        <w:rPr>
          <w:rFonts w:ascii="Arial" w:hAnsi="Arial" w:cs="Arial"/>
          <w:b/>
          <w:bCs/>
          <w:lang w:val="pl-PL"/>
        </w:rPr>
      </w:pPr>
    </w:p>
    <w:p w:rsidR="004F38A5" w:rsidRPr="005915A5" w:rsidRDefault="004F38A5" w:rsidP="00225EC1">
      <w:pPr>
        <w:rPr>
          <w:rFonts w:ascii="Arial" w:hAnsi="Arial" w:cs="Arial"/>
          <w:b/>
          <w:bCs/>
          <w:lang w:val="pl-PL"/>
        </w:rPr>
      </w:pPr>
    </w:p>
    <w:p w:rsidR="00B4797B" w:rsidRPr="005915A5" w:rsidRDefault="001E6C56" w:rsidP="00225EC1">
      <w:pPr>
        <w:rPr>
          <w:rFonts w:ascii="Arial" w:hAnsi="Arial" w:cs="Arial"/>
          <w:b/>
          <w:bCs/>
          <w:lang w:val="pl-PL"/>
        </w:rPr>
      </w:pPr>
      <w:r w:rsidRPr="005915A5">
        <w:rPr>
          <w:rFonts w:ascii="Arial" w:hAnsi="Arial" w:cs="Arial"/>
          <w:b/>
          <w:bCs/>
          <w:lang w:val="pl-PL"/>
        </w:rPr>
        <w:tab/>
      </w:r>
      <w:r w:rsidRPr="005915A5">
        <w:rPr>
          <w:rFonts w:ascii="Arial" w:hAnsi="Arial" w:cs="Arial"/>
          <w:b/>
          <w:bCs/>
          <w:lang w:val="pl-PL"/>
        </w:rPr>
        <w:tab/>
      </w:r>
    </w:p>
    <w:sectPr w:rsidR="00B4797B" w:rsidRPr="005915A5" w:rsidSect="000D1CFE"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 Avant Garde Gothic"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Arial Narrow" w:hAnsi="Arial Narrow" w:cs="ITC Avant Garde Gothic" w:hint="default"/>
        <w:b w:val="0"/>
        <w:i w:val="0"/>
        <w:sz w:val="24"/>
        <w:szCs w:val="24"/>
      </w:rPr>
    </w:lvl>
  </w:abstractNum>
  <w:abstractNum w:abstractNumId="1" w15:restartNumberingAfterBreak="0">
    <w:nsid w:val="00000006"/>
    <w:multiLevelType w:val="singleLevel"/>
    <w:tmpl w:val="21587342"/>
    <w:name w:val="WW8Num6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Arial Narrow" w:hAnsi="Arial Narrow" w:cs="ITC Avant Garde Gothic" w:hint="default"/>
        <w:b w:val="0"/>
        <w:i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 Narrow" w:hAnsi="Arial Narrow" w:cs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442" w:hanging="236"/>
      </w:pPr>
      <w:rPr>
        <w:rFonts w:cs="Times New Roman"/>
        <w:b w:val="0"/>
        <w:bCs w:val="0"/>
        <w:spacing w:val="-1"/>
        <w:w w:val="105"/>
      </w:rPr>
    </w:lvl>
    <w:lvl w:ilvl="1">
      <w:numFmt w:val="bullet"/>
      <w:lvlText w:val="•"/>
      <w:lvlJc w:val="left"/>
      <w:pPr>
        <w:ind w:left="2316" w:hanging="236"/>
      </w:pPr>
    </w:lvl>
    <w:lvl w:ilvl="2">
      <w:numFmt w:val="bullet"/>
      <w:lvlText w:val="•"/>
      <w:lvlJc w:val="left"/>
      <w:pPr>
        <w:ind w:left="3192" w:hanging="236"/>
      </w:pPr>
    </w:lvl>
    <w:lvl w:ilvl="3">
      <w:numFmt w:val="bullet"/>
      <w:lvlText w:val="•"/>
      <w:lvlJc w:val="left"/>
      <w:pPr>
        <w:ind w:left="4068" w:hanging="236"/>
      </w:pPr>
    </w:lvl>
    <w:lvl w:ilvl="4">
      <w:numFmt w:val="bullet"/>
      <w:lvlText w:val="•"/>
      <w:lvlJc w:val="left"/>
      <w:pPr>
        <w:ind w:left="4944" w:hanging="236"/>
      </w:pPr>
    </w:lvl>
    <w:lvl w:ilvl="5">
      <w:numFmt w:val="bullet"/>
      <w:lvlText w:val="•"/>
      <w:lvlJc w:val="left"/>
      <w:pPr>
        <w:ind w:left="5820" w:hanging="236"/>
      </w:pPr>
    </w:lvl>
    <w:lvl w:ilvl="6">
      <w:numFmt w:val="bullet"/>
      <w:lvlText w:val="•"/>
      <w:lvlJc w:val="left"/>
      <w:pPr>
        <w:ind w:left="6696" w:hanging="236"/>
      </w:pPr>
    </w:lvl>
    <w:lvl w:ilvl="7">
      <w:numFmt w:val="bullet"/>
      <w:lvlText w:val="•"/>
      <w:lvlJc w:val="left"/>
      <w:pPr>
        <w:ind w:left="7572" w:hanging="236"/>
      </w:pPr>
    </w:lvl>
    <w:lvl w:ilvl="8">
      <w:numFmt w:val="bullet"/>
      <w:lvlText w:val="•"/>
      <w:lvlJc w:val="left"/>
      <w:pPr>
        <w:ind w:left="8448" w:hanging="236"/>
      </w:pPr>
    </w:lvl>
  </w:abstractNum>
  <w:abstractNum w:abstractNumId="4" w15:restartNumberingAfterBreak="0">
    <w:nsid w:val="00000405"/>
    <w:multiLevelType w:val="multilevel"/>
    <w:tmpl w:val="00000888"/>
    <w:lvl w:ilvl="0">
      <w:start w:val="11"/>
      <w:numFmt w:val="decimal"/>
      <w:lvlText w:val="%1."/>
      <w:lvlJc w:val="left"/>
      <w:pPr>
        <w:ind w:left="1757" w:hanging="362"/>
      </w:pPr>
      <w:rPr>
        <w:rFonts w:cs="Times New Roman"/>
        <w:b w:val="0"/>
        <w:bCs w:val="0"/>
        <w:w w:val="104"/>
      </w:rPr>
    </w:lvl>
    <w:lvl w:ilvl="1">
      <w:numFmt w:val="bullet"/>
      <w:lvlText w:val="•"/>
      <w:lvlJc w:val="left"/>
      <w:pPr>
        <w:ind w:left="2604" w:hanging="362"/>
      </w:pPr>
    </w:lvl>
    <w:lvl w:ilvl="2">
      <w:numFmt w:val="bullet"/>
      <w:lvlText w:val="•"/>
      <w:lvlJc w:val="left"/>
      <w:pPr>
        <w:ind w:left="3448" w:hanging="362"/>
      </w:pPr>
    </w:lvl>
    <w:lvl w:ilvl="3">
      <w:numFmt w:val="bullet"/>
      <w:lvlText w:val="•"/>
      <w:lvlJc w:val="left"/>
      <w:pPr>
        <w:ind w:left="4292" w:hanging="362"/>
      </w:pPr>
    </w:lvl>
    <w:lvl w:ilvl="4">
      <w:numFmt w:val="bullet"/>
      <w:lvlText w:val="•"/>
      <w:lvlJc w:val="left"/>
      <w:pPr>
        <w:ind w:left="5136" w:hanging="362"/>
      </w:pPr>
    </w:lvl>
    <w:lvl w:ilvl="5">
      <w:numFmt w:val="bullet"/>
      <w:lvlText w:val="•"/>
      <w:lvlJc w:val="left"/>
      <w:pPr>
        <w:ind w:left="5980" w:hanging="362"/>
      </w:pPr>
    </w:lvl>
    <w:lvl w:ilvl="6">
      <w:numFmt w:val="bullet"/>
      <w:lvlText w:val="•"/>
      <w:lvlJc w:val="left"/>
      <w:pPr>
        <w:ind w:left="6824" w:hanging="362"/>
      </w:pPr>
    </w:lvl>
    <w:lvl w:ilvl="7">
      <w:numFmt w:val="bullet"/>
      <w:lvlText w:val="•"/>
      <w:lvlJc w:val="left"/>
      <w:pPr>
        <w:ind w:left="7668" w:hanging="362"/>
      </w:pPr>
    </w:lvl>
    <w:lvl w:ilvl="8">
      <w:numFmt w:val="bullet"/>
      <w:lvlText w:val="•"/>
      <w:lvlJc w:val="left"/>
      <w:pPr>
        <w:ind w:left="8512" w:hanging="362"/>
      </w:pPr>
    </w:lvl>
  </w:abstractNum>
  <w:abstractNum w:abstractNumId="5" w15:restartNumberingAfterBreak="0">
    <w:nsid w:val="00000406"/>
    <w:multiLevelType w:val="multilevel"/>
    <w:tmpl w:val="00000889"/>
    <w:lvl w:ilvl="0">
      <w:start w:val="4"/>
      <w:numFmt w:val="upperRoman"/>
      <w:lvlText w:val="%1."/>
      <w:lvlJc w:val="left"/>
      <w:pPr>
        <w:ind w:left="934" w:hanging="508"/>
      </w:pPr>
      <w:rPr>
        <w:rFonts w:cs="Times New Roman"/>
        <w:b/>
        <w:bCs/>
        <w:spacing w:val="-1"/>
        <w:w w:val="104"/>
      </w:rPr>
    </w:lvl>
    <w:lvl w:ilvl="1">
      <w:start w:val="1"/>
      <w:numFmt w:val="decimal"/>
      <w:lvlText w:val="%2."/>
      <w:lvlJc w:val="left"/>
      <w:pPr>
        <w:ind w:left="1714" w:hanging="354"/>
      </w:pPr>
      <w:rPr>
        <w:rFonts w:cs="Times New Roman"/>
        <w:b/>
        <w:bCs/>
        <w:spacing w:val="-1"/>
        <w:w w:val="89"/>
      </w:rPr>
    </w:lvl>
    <w:lvl w:ilvl="2">
      <w:numFmt w:val="bullet"/>
      <w:lvlText w:val="•"/>
      <w:lvlJc w:val="left"/>
      <w:pPr>
        <w:ind w:left="2680" w:hanging="354"/>
      </w:pPr>
    </w:lvl>
    <w:lvl w:ilvl="3">
      <w:numFmt w:val="bullet"/>
      <w:lvlText w:val="•"/>
      <w:lvlJc w:val="left"/>
      <w:pPr>
        <w:ind w:left="3620" w:hanging="354"/>
      </w:pPr>
    </w:lvl>
    <w:lvl w:ilvl="4">
      <w:numFmt w:val="bullet"/>
      <w:lvlText w:val="•"/>
      <w:lvlJc w:val="left"/>
      <w:pPr>
        <w:ind w:left="4560" w:hanging="354"/>
      </w:pPr>
    </w:lvl>
    <w:lvl w:ilvl="5">
      <w:numFmt w:val="bullet"/>
      <w:lvlText w:val="•"/>
      <w:lvlJc w:val="left"/>
      <w:pPr>
        <w:ind w:left="5500" w:hanging="354"/>
      </w:pPr>
    </w:lvl>
    <w:lvl w:ilvl="6">
      <w:numFmt w:val="bullet"/>
      <w:lvlText w:val="•"/>
      <w:lvlJc w:val="left"/>
      <w:pPr>
        <w:ind w:left="6440" w:hanging="354"/>
      </w:pPr>
    </w:lvl>
    <w:lvl w:ilvl="7">
      <w:numFmt w:val="bullet"/>
      <w:lvlText w:val="•"/>
      <w:lvlJc w:val="left"/>
      <w:pPr>
        <w:ind w:left="7380" w:hanging="354"/>
      </w:pPr>
    </w:lvl>
    <w:lvl w:ilvl="8">
      <w:numFmt w:val="bullet"/>
      <w:lvlText w:val="•"/>
      <w:lvlJc w:val="left"/>
      <w:pPr>
        <w:ind w:left="8320" w:hanging="354"/>
      </w:pPr>
    </w:lvl>
  </w:abstractNum>
  <w:abstractNum w:abstractNumId="6" w15:restartNumberingAfterBreak="0">
    <w:nsid w:val="00000408"/>
    <w:multiLevelType w:val="multilevel"/>
    <w:tmpl w:val="0000088B"/>
    <w:lvl w:ilvl="0">
      <w:start w:val="2"/>
      <w:numFmt w:val="decimal"/>
      <w:lvlText w:val="%1)"/>
      <w:lvlJc w:val="left"/>
      <w:pPr>
        <w:ind w:left="1710" w:hanging="296"/>
      </w:pPr>
      <w:rPr>
        <w:rFonts w:ascii="Times New Roman" w:hAnsi="Times New Roman" w:cs="Times New Roman"/>
        <w:b w:val="0"/>
        <w:bCs w:val="0"/>
        <w:color w:val="1F1F1F"/>
        <w:w w:val="104"/>
        <w:sz w:val="23"/>
        <w:szCs w:val="23"/>
      </w:rPr>
    </w:lvl>
    <w:lvl w:ilvl="1">
      <w:numFmt w:val="bullet"/>
      <w:lvlText w:val="•"/>
      <w:lvlJc w:val="left"/>
      <w:pPr>
        <w:ind w:left="2568" w:hanging="296"/>
      </w:pPr>
    </w:lvl>
    <w:lvl w:ilvl="2">
      <w:numFmt w:val="bullet"/>
      <w:lvlText w:val="•"/>
      <w:lvlJc w:val="left"/>
      <w:pPr>
        <w:ind w:left="3416" w:hanging="296"/>
      </w:pPr>
    </w:lvl>
    <w:lvl w:ilvl="3">
      <w:numFmt w:val="bullet"/>
      <w:lvlText w:val="•"/>
      <w:lvlJc w:val="left"/>
      <w:pPr>
        <w:ind w:left="4264" w:hanging="296"/>
      </w:pPr>
    </w:lvl>
    <w:lvl w:ilvl="4">
      <w:numFmt w:val="bullet"/>
      <w:lvlText w:val="•"/>
      <w:lvlJc w:val="left"/>
      <w:pPr>
        <w:ind w:left="5112" w:hanging="296"/>
      </w:pPr>
    </w:lvl>
    <w:lvl w:ilvl="5">
      <w:numFmt w:val="bullet"/>
      <w:lvlText w:val="•"/>
      <w:lvlJc w:val="left"/>
      <w:pPr>
        <w:ind w:left="5960" w:hanging="296"/>
      </w:pPr>
    </w:lvl>
    <w:lvl w:ilvl="6">
      <w:numFmt w:val="bullet"/>
      <w:lvlText w:val="•"/>
      <w:lvlJc w:val="left"/>
      <w:pPr>
        <w:ind w:left="6808" w:hanging="296"/>
      </w:pPr>
    </w:lvl>
    <w:lvl w:ilvl="7">
      <w:numFmt w:val="bullet"/>
      <w:lvlText w:val="•"/>
      <w:lvlJc w:val="left"/>
      <w:pPr>
        <w:ind w:left="7656" w:hanging="296"/>
      </w:pPr>
    </w:lvl>
    <w:lvl w:ilvl="8">
      <w:numFmt w:val="bullet"/>
      <w:lvlText w:val="•"/>
      <w:lvlJc w:val="left"/>
      <w:pPr>
        <w:ind w:left="8504" w:hanging="296"/>
      </w:pPr>
    </w:lvl>
  </w:abstractNum>
  <w:abstractNum w:abstractNumId="7" w15:restartNumberingAfterBreak="0">
    <w:nsid w:val="03753C76"/>
    <w:multiLevelType w:val="multilevel"/>
    <w:tmpl w:val="96CE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7805F7"/>
    <w:multiLevelType w:val="hybridMultilevel"/>
    <w:tmpl w:val="29CE2572"/>
    <w:lvl w:ilvl="0" w:tplc="A0FA07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8E528B"/>
    <w:multiLevelType w:val="hybridMultilevel"/>
    <w:tmpl w:val="8AE28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73A7A"/>
    <w:multiLevelType w:val="multilevel"/>
    <w:tmpl w:val="27EC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336BC"/>
    <w:multiLevelType w:val="hybridMultilevel"/>
    <w:tmpl w:val="28DCD8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D20D6E"/>
    <w:multiLevelType w:val="hybridMultilevel"/>
    <w:tmpl w:val="BEE6299C"/>
    <w:lvl w:ilvl="0" w:tplc="A1108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64682C"/>
    <w:multiLevelType w:val="hybridMultilevel"/>
    <w:tmpl w:val="48BE2C56"/>
    <w:lvl w:ilvl="0" w:tplc="A1884FA6">
      <w:start w:val="1"/>
      <w:numFmt w:val="lowerLetter"/>
      <w:lvlText w:val="%1)"/>
      <w:lvlJc w:val="left"/>
      <w:pPr>
        <w:tabs>
          <w:tab w:val="num" w:pos="1066"/>
        </w:tabs>
        <w:ind w:left="1066" w:hanging="34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1232A5"/>
    <w:multiLevelType w:val="multilevel"/>
    <w:tmpl w:val="39D6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935015"/>
    <w:multiLevelType w:val="hybridMultilevel"/>
    <w:tmpl w:val="EF0AE500"/>
    <w:lvl w:ilvl="0" w:tplc="70969BF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614AE"/>
    <w:multiLevelType w:val="singleLevel"/>
    <w:tmpl w:val="FD5AFD8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3E1E4D28"/>
    <w:multiLevelType w:val="hybridMultilevel"/>
    <w:tmpl w:val="BFE42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BE523B"/>
    <w:multiLevelType w:val="hybridMultilevel"/>
    <w:tmpl w:val="94FC1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0FA076C">
      <w:start w:val="1"/>
      <w:numFmt w:val="bullet"/>
      <w:lvlText w:val="-"/>
      <w:lvlJc w:val="left"/>
      <w:pPr>
        <w:ind w:left="5040" w:hanging="360"/>
      </w:pPr>
      <w:rPr>
        <w:rFonts w:ascii="Verdana" w:eastAsia="Times New Roman" w:hAnsi="Verdana" w:cs="Aria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172AD"/>
    <w:multiLevelType w:val="hybridMultilevel"/>
    <w:tmpl w:val="4936F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9B4434"/>
    <w:multiLevelType w:val="multilevel"/>
    <w:tmpl w:val="93F8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B23271"/>
    <w:multiLevelType w:val="hybridMultilevel"/>
    <w:tmpl w:val="67405A02"/>
    <w:lvl w:ilvl="0" w:tplc="A0FA07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5B6E98"/>
    <w:multiLevelType w:val="hybridMultilevel"/>
    <w:tmpl w:val="8ABE2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103EC"/>
    <w:multiLevelType w:val="hybridMultilevel"/>
    <w:tmpl w:val="3306B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B4EFB"/>
    <w:multiLevelType w:val="hybridMultilevel"/>
    <w:tmpl w:val="865AC46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6E722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0BE2C94"/>
    <w:multiLevelType w:val="hybridMultilevel"/>
    <w:tmpl w:val="ED4863F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61B82"/>
    <w:multiLevelType w:val="multilevel"/>
    <w:tmpl w:val="0584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091CAF"/>
    <w:multiLevelType w:val="hybridMultilevel"/>
    <w:tmpl w:val="5E24F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36428"/>
    <w:multiLevelType w:val="multilevel"/>
    <w:tmpl w:val="27DA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F54D1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6933B67"/>
    <w:multiLevelType w:val="hybridMultilevel"/>
    <w:tmpl w:val="E842B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C63F53"/>
    <w:multiLevelType w:val="hybridMultilevel"/>
    <w:tmpl w:val="A6A22F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C61A9C"/>
    <w:multiLevelType w:val="hybridMultilevel"/>
    <w:tmpl w:val="C110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E7CFB"/>
    <w:multiLevelType w:val="hybridMultilevel"/>
    <w:tmpl w:val="0B1A1FE4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CF1ACFDE">
      <w:start w:val="1"/>
      <w:numFmt w:val="decimal"/>
      <w:pStyle w:val="Normalny14pt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6"/>
  </w:num>
  <w:num w:numId="3">
    <w:abstractNumId w:val="1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</w:num>
  <w:num w:numId="7">
    <w:abstractNumId w:val="11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0"/>
  </w:num>
  <w:num w:numId="11">
    <w:abstractNumId w:val="20"/>
  </w:num>
  <w:num w:numId="12">
    <w:abstractNumId w:val="14"/>
    <w:lvlOverride w:ilvl="0">
      <w:startOverride w:val="2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4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2"/>
  </w:num>
  <w:num w:numId="19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4"/>
  </w:num>
  <w:num w:numId="22">
    <w:abstractNumId w:val="22"/>
  </w:num>
  <w:num w:numId="23">
    <w:abstractNumId w:val="28"/>
  </w:num>
  <w:num w:numId="24">
    <w:abstractNumId w:val="29"/>
  </w:num>
  <w:num w:numId="25">
    <w:abstractNumId w:val="10"/>
  </w:num>
  <w:num w:numId="26">
    <w:abstractNumId w:val="27"/>
  </w:num>
  <w:num w:numId="27">
    <w:abstractNumId w:val="7"/>
  </w:num>
  <w:num w:numId="28">
    <w:abstractNumId w:val="9"/>
  </w:num>
  <w:num w:numId="29">
    <w:abstractNumId w:val="21"/>
  </w:num>
  <w:num w:numId="30">
    <w:abstractNumId w:val="1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7"/>
  </w:num>
  <w:num w:numId="35">
    <w:abstractNumId w:val="12"/>
  </w:num>
  <w:num w:numId="36">
    <w:abstractNumId w:val="2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5D"/>
    <w:rsid w:val="00000630"/>
    <w:rsid w:val="00012EA6"/>
    <w:rsid w:val="00022940"/>
    <w:rsid w:val="00041B17"/>
    <w:rsid w:val="0005425E"/>
    <w:rsid w:val="000551FD"/>
    <w:rsid w:val="000559F8"/>
    <w:rsid w:val="000675FA"/>
    <w:rsid w:val="00067697"/>
    <w:rsid w:val="0006779C"/>
    <w:rsid w:val="00072D90"/>
    <w:rsid w:val="00094A26"/>
    <w:rsid w:val="000A3986"/>
    <w:rsid w:val="000B274B"/>
    <w:rsid w:val="000B57FC"/>
    <w:rsid w:val="000D1CFE"/>
    <w:rsid w:val="000D62EA"/>
    <w:rsid w:val="000F70F3"/>
    <w:rsid w:val="00102DE2"/>
    <w:rsid w:val="001518BE"/>
    <w:rsid w:val="00154298"/>
    <w:rsid w:val="001556C6"/>
    <w:rsid w:val="00171C1D"/>
    <w:rsid w:val="00177D8E"/>
    <w:rsid w:val="00186081"/>
    <w:rsid w:val="001E6C56"/>
    <w:rsid w:val="001F61A8"/>
    <w:rsid w:val="00205F8F"/>
    <w:rsid w:val="002101DC"/>
    <w:rsid w:val="00214390"/>
    <w:rsid w:val="002259DE"/>
    <w:rsid w:val="00225EC1"/>
    <w:rsid w:val="00226913"/>
    <w:rsid w:val="00277AC0"/>
    <w:rsid w:val="0028372C"/>
    <w:rsid w:val="0029268E"/>
    <w:rsid w:val="00296605"/>
    <w:rsid w:val="002E206D"/>
    <w:rsid w:val="002E34A4"/>
    <w:rsid w:val="002F7AC4"/>
    <w:rsid w:val="00317C67"/>
    <w:rsid w:val="003438A1"/>
    <w:rsid w:val="0036255D"/>
    <w:rsid w:val="0036638D"/>
    <w:rsid w:val="0037485C"/>
    <w:rsid w:val="00375096"/>
    <w:rsid w:val="003A2038"/>
    <w:rsid w:val="003F046F"/>
    <w:rsid w:val="0040148F"/>
    <w:rsid w:val="00403AF0"/>
    <w:rsid w:val="00407C8E"/>
    <w:rsid w:val="00426F9C"/>
    <w:rsid w:val="0043089F"/>
    <w:rsid w:val="004528E7"/>
    <w:rsid w:val="00453748"/>
    <w:rsid w:val="00454903"/>
    <w:rsid w:val="00471B38"/>
    <w:rsid w:val="004855F0"/>
    <w:rsid w:val="004859EA"/>
    <w:rsid w:val="004B6C8D"/>
    <w:rsid w:val="004E1688"/>
    <w:rsid w:val="004E1F7E"/>
    <w:rsid w:val="004E27D3"/>
    <w:rsid w:val="004F38A5"/>
    <w:rsid w:val="005366FC"/>
    <w:rsid w:val="005841C5"/>
    <w:rsid w:val="005906B5"/>
    <w:rsid w:val="005915A5"/>
    <w:rsid w:val="005A18B5"/>
    <w:rsid w:val="005A2EAB"/>
    <w:rsid w:val="005C5292"/>
    <w:rsid w:val="005D757C"/>
    <w:rsid w:val="005D7E1A"/>
    <w:rsid w:val="005E24C5"/>
    <w:rsid w:val="005F1D41"/>
    <w:rsid w:val="00613EBF"/>
    <w:rsid w:val="00630AE2"/>
    <w:rsid w:val="00655E6B"/>
    <w:rsid w:val="00660BFC"/>
    <w:rsid w:val="00664926"/>
    <w:rsid w:val="006747EE"/>
    <w:rsid w:val="006B0299"/>
    <w:rsid w:val="006B4404"/>
    <w:rsid w:val="006C5CB4"/>
    <w:rsid w:val="0070369A"/>
    <w:rsid w:val="00711A2A"/>
    <w:rsid w:val="00712FD0"/>
    <w:rsid w:val="00716558"/>
    <w:rsid w:val="00756C1D"/>
    <w:rsid w:val="00773D25"/>
    <w:rsid w:val="007760A6"/>
    <w:rsid w:val="007829E7"/>
    <w:rsid w:val="007931BB"/>
    <w:rsid w:val="007C1E68"/>
    <w:rsid w:val="007D2F7B"/>
    <w:rsid w:val="007F21C4"/>
    <w:rsid w:val="008055F6"/>
    <w:rsid w:val="00810516"/>
    <w:rsid w:val="00824A39"/>
    <w:rsid w:val="00840DE0"/>
    <w:rsid w:val="0086058C"/>
    <w:rsid w:val="008665E5"/>
    <w:rsid w:val="00870E1B"/>
    <w:rsid w:val="00872017"/>
    <w:rsid w:val="00873708"/>
    <w:rsid w:val="00886841"/>
    <w:rsid w:val="008A689B"/>
    <w:rsid w:val="008D5968"/>
    <w:rsid w:val="008E4BFE"/>
    <w:rsid w:val="00927C57"/>
    <w:rsid w:val="0094076E"/>
    <w:rsid w:val="00947A0F"/>
    <w:rsid w:val="00952E8B"/>
    <w:rsid w:val="00966809"/>
    <w:rsid w:val="00997A7F"/>
    <w:rsid w:val="009A7CDA"/>
    <w:rsid w:val="009B6B8C"/>
    <w:rsid w:val="009C101B"/>
    <w:rsid w:val="00A016FF"/>
    <w:rsid w:val="00A02D79"/>
    <w:rsid w:val="00A5195A"/>
    <w:rsid w:val="00A51D84"/>
    <w:rsid w:val="00A81913"/>
    <w:rsid w:val="00A92262"/>
    <w:rsid w:val="00AA68B2"/>
    <w:rsid w:val="00AB0A78"/>
    <w:rsid w:val="00AB0C25"/>
    <w:rsid w:val="00AC2E82"/>
    <w:rsid w:val="00AD5DAC"/>
    <w:rsid w:val="00AF6BE0"/>
    <w:rsid w:val="00B4272D"/>
    <w:rsid w:val="00B4797B"/>
    <w:rsid w:val="00B752D8"/>
    <w:rsid w:val="00B927F8"/>
    <w:rsid w:val="00BA3AE3"/>
    <w:rsid w:val="00BD72DD"/>
    <w:rsid w:val="00BE21E8"/>
    <w:rsid w:val="00C17A5B"/>
    <w:rsid w:val="00C33E8C"/>
    <w:rsid w:val="00C37F2B"/>
    <w:rsid w:val="00C46B7C"/>
    <w:rsid w:val="00C51102"/>
    <w:rsid w:val="00C515E6"/>
    <w:rsid w:val="00C6396B"/>
    <w:rsid w:val="00C74331"/>
    <w:rsid w:val="00C74C6C"/>
    <w:rsid w:val="00C77083"/>
    <w:rsid w:val="00C917CF"/>
    <w:rsid w:val="00CB336A"/>
    <w:rsid w:val="00CC0749"/>
    <w:rsid w:val="00CE4E48"/>
    <w:rsid w:val="00CF4616"/>
    <w:rsid w:val="00D04421"/>
    <w:rsid w:val="00D26F24"/>
    <w:rsid w:val="00D32447"/>
    <w:rsid w:val="00D4032A"/>
    <w:rsid w:val="00D5680E"/>
    <w:rsid w:val="00D671EB"/>
    <w:rsid w:val="00D80D1A"/>
    <w:rsid w:val="00DA0EA2"/>
    <w:rsid w:val="00DA4B80"/>
    <w:rsid w:val="00DA6D12"/>
    <w:rsid w:val="00DD4AF6"/>
    <w:rsid w:val="00DD75F0"/>
    <w:rsid w:val="00DE0BE4"/>
    <w:rsid w:val="00DE71D5"/>
    <w:rsid w:val="00DF4647"/>
    <w:rsid w:val="00E31A60"/>
    <w:rsid w:val="00E44009"/>
    <w:rsid w:val="00E634D3"/>
    <w:rsid w:val="00E733CE"/>
    <w:rsid w:val="00E74789"/>
    <w:rsid w:val="00E83153"/>
    <w:rsid w:val="00E913E8"/>
    <w:rsid w:val="00EA4B74"/>
    <w:rsid w:val="00EB1EE2"/>
    <w:rsid w:val="00EB5E5E"/>
    <w:rsid w:val="00EE2E18"/>
    <w:rsid w:val="00F06853"/>
    <w:rsid w:val="00F47434"/>
    <w:rsid w:val="00F564FC"/>
    <w:rsid w:val="00FA33AC"/>
    <w:rsid w:val="00FC6F85"/>
    <w:rsid w:val="00FC78D3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F5A74"/>
  <w15:chartTrackingRefBased/>
  <w15:docId w15:val="{4C2E7140-BFF9-4FE1-B568-2918AB54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Verdana" w:hAnsi="Verdana"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  <w:lang w:val="pl-PL"/>
    </w:rPr>
  </w:style>
  <w:style w:type="paragraph" w:styleId="Tekstpodstawowy2">
    <w:name w:val="Body Text 2"/>
    <w:basedOn w:val="Normalny"/>
    <w:rPr>
      <w:sz w:val="28"/>
      <w:lang w:val="pl-PL"/>
    </w:rPr>
  </w:style>
  <w:style w:type="paragraph" w:styleId="Tekstdymka">
    <w:name w:val="Balloon Text"/>
    <w:basedOn w:val="Normalny"/>
    <w:semiHidden/>
    <w:rsid w:val="00840DE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A51D84"/>
    <w:pPr>
      <w:spacing w:before="100" w:beforeAutospacing="1" w:after="100" w:afterAutospacing="1"/>
    </w:pPr>
    <w:rPr>
      <w:lang w:val="pl-PL"/>
    </w:rPr>
  </w:style>
  <w:style w:type="character" w:customStyle="1" w:styleId="title-wrapper1">
    <w:name w:val="title-wrapper1"/>
    <w:rsid w:val="003438A1"/>
    <w:rPr>
      <w:vanish w:val="0"/>
      <w:webHidden w:val="0"/>
      <w:specVanish w:val="0"/>
    </w:rPr>
  </w:style>
  <w:style w:type="character" w:customStyle="1" w:styleId="apple-converted-space">
    <w:name w:val="apple-converted-space"/>
    <w:rsid w:val="007931BB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0559F8"/>
    <w:pPr>
      <w:widowControl w:val="0"/>
      <w:autoSpaceDE w:val="0"/>
      <w:autoSpaceDN w:val="0"/>
      <w:adjustRightInd w:val="0"/>
      <w:ind w:left="1747" w:hanging="359"/>
    </w:pPr>
    <w:rPr>
      <w:lang w:val="pl-PL"/>
    </w:rPr>
  </w:style>
  <w:style w:type="paragraph" w:customStyle="1" w:styleId="Normalny14pt">
    <w:name w:val="Normalny + 14 pt"/>
    <w:basedOn w:val="Normalny"/>
    <w:rsid w:val="006B4404"/>
    <w:pPr>
      <w:numPr>
        <w:ilvl w:val="1"/>
        <w:numId w:val="21"/>
      </w:numPr>
      <w:tabs>
        <w:tab w:val="clear" w:pos="720"/>
        <w:tab w:val="num" w:pos="360"/>
      </w:tabs>
      <w:spacing w:after="60"/>
      <w:ind w:left="360"/>
      <w:jc w:val="both"/>
    </w:pPr>
    <w:rPr>
      <w:lang w:val="pl-PL"/>
    </w:rPr>
  </w:style>
  <w:style w:type="paragraph" w:customStyle="1" w:styleId="NormalnyWyjustowany">
    <w:name w:val="Normalny + Wyjustowany"/>
    <w:aliases w:val="Pierwszy wiersz:  0,63 cm"/>
    <w:basedOn w:val="Normalny14pt"/>
    <w:rsid w:val="006B4404"/>
  </w:style>
  <w:style w:type="character" w:styleId="Hipercze">
    <w:name w:val="Hyperlink"/>
    <w:uiPriority w:val="99"/>
    <w:unhideWhenUsed/>
    <w:rsid w:val="004F38A5"/>
    <w:rPr>
      <w:strike w:val="0"/>
      <w:dstrike w:val="0"/>
      <w:color w:val="000000"/>
      <w:u w:val="none"/>
      <w:effect w:val="none"/>
    </w:rPr>
  </w:style>
  <w:style w:type="character" w:styleId="Pogrubienie">
    <w:name w:val="Strong"/>
    <w:uiPriority w:val="22"/>
    <w:qFormat/>
    <w:rsid w:val="004F3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712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33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374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7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5650">
                  <w:marLeft w:val="0"/>
                  <w:marRight w:val="0"/>
                  <w:marTop w:val="0"/>
                  <w:marBottom w:val="60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15252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6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sulej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EB31C-601B-41DB-910C-E68A2C36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1489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10406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UM w Sulejowie</dc:creator>
  <cp:keywords/>
  <dc:description/>
  <cp:lastModifiedBy>Ilona Zawisza</cp:lastModifiedBy>
  <cp:revision>3</cp:revision>
  <cp:lastPrinted>2023-11-06T12:08:00Z</cp:lastPrinted>
  <dcterms:created xsi:type="dcterms:W3CDTF">2023-11-03T12:07:00Z</dcterms:created>
  <dcterms:modified xsi:type="dcterms:W3CDTF">2023-11-06T10:53:00Z</dcterms:modified>
</cp:coreProperties>
</file>