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8" w:rsidRPr="005915A5" w:rsidRDefault="00EE2E18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  <w:r w:rsidRPr="005915A5">
        <w:rPr>
          <w:rFonts w:ascii="Arial" w:hAnsi="Arial" w:cs="Arial"/>
          <w:b/>
          <w:szCs w:val="28"/>
          <w:u w:val="single"/>
        </w:rPr>
        <w:t>OGŁOSZENIE</w:t>
      </w: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bCs/>
          <w:szCs w:val="28"/>
        </w:rPr>
      </w:pPr>
      <w:r w:rsidRPr="005915A5">
        <w:rPr>
          <w:rFonts w:ascii="Arial" w:hAnsi="Arial" w:cs="Arial"/>
          <w:b/>
          <w:bCs/>
          <w:szCs w:val="28"/>
        </w:rPr>
        <w:t>Burmistrz Sulejowa</w:t>
      </w:r>
    </w:p>
    <w:p w:rsidR="005366FC" w:rsidRPr="005915A5" w:rsidRDefault="00B4797B" w:rsidP="00225EC1">
      <w:pPr>
        <w:rPr>
          <w:rFonts w:ascii="Arial" w:hAnsi="Arial" w:cs="Arial"/>
          <w:b/>
          <w:bCs/>
          <w:lang w:val="pl-PL"/>
        </w:rPr>
      </w:pPr>
      <w:proofErr w:type="gramStart"/>
      <w:r w:rsidRPr="005915A5">
        <w:rPr>
          <w:rFonts w:ascii="Arial" w:hAnsi="Arial" w:cs="Arial"/>
          <w:b/>
          <w:bCs/>
          <w:lang w:val="pl-PL"/>
        </w:rPr>
        <w:t>ogłasza</w:t>
      </w:r>
      <w:proofErr w:type="gramEnd"/>
      <w:r w:rsidRPr="005915A5">
        <w:rPr>
          <w:rFonts w:ascii="Arial" w:hAnsi="Arial" w:cs="Arial"/>
          <w:b/>
          <w:bCs/>
          <w:lang w:val="pl-PL"/>
        </w:rPr>
        <w:t xml:space="preserve"> nabór na stanowisko urzędnicze:</w:t>
      </w:r>
      <w:r w:rsidR="00283C62">
        <w:rPr>
          <w:rFonts w:ascii="Arial" w:hAnsi="Arial" w:cs="Arial"/>
          <w:b/>
          <w:bCs/>
          <w:lang w:val="pl-PL"/>
        </w:rPr>
        <w:t xml:space="preserve"> </w:t>
      </w:r>
      <w:r w:rsidR="005D757C" w:rsidRPr="005915A5">
        <w:rPr>
          <w:rFonts w:ascii="Arial" w:hAnsi="Arial" w:cs="Arial"/>
          <w:b/>
          <w:bCs/>
          <w:lang w:val="pl-PL"/>
        </w:rPr>
        <w:t>POD</w:t>
      </w:r>
      <w:r w:rsidR="00000630" w:rsidRPr="005915A5">
        <w:rPr>
          <w:rFonts w:ascii="Arial" w:hAnsi="Arial" w:cs="Arial"/>
          <w:b/>
          <w:bCs/>
          <w:lang w:val="pl-PL"/>
        </w:rPr>
        <w:t>INSPEKTOR</w:t>
      </w:r>
    </w:p>
    <w:p w:rsidR="00283C62" w:rsidRDefault="00D644DE" w:rsidP="00225EC1">
      <w:pPr>
        <w:rPr>
          <w:rFonts w:ascii="Arial" w:hAnsi="Arial" w:cs="Arial"/>
          <w:b/>
          <w:bCs/>
          <w:lang w:val="pl-PL"/>
        </w:rPr>
      </w:pPr>
      <w:proofErr w:type="gramStart"/>
      <w:r>
        <w:rPr>
          <w:rFonts w:ascii="Arial" w:hAnsi="Arial" w:cs="Arial"/>
          <w:b/>
          <w:bCs/>
          <w:lang w:val="pl-PL"/>
        </w:rPr>
        <w:t>w</w:t>
      </w:r>
      <w:proofErr w:type="gramEnd"/>
      <w:r>
        <w:rPr>
          <w:rFonts w:ascii="Arial" w:hAnsi="Arial" w:cs="Arial"/>
          <w:b/>
          <w:bCs/>
          <w:lang w:val="pl-PL"/>
        </w:rPr>
        <w:t xml:space="preserve"> </w:t>
      </w:r>
      <w:r w:rsidR="00AC0517">
        <w:rPr>
          <w:rFonts w:ascii="Arial" w:hAnsi="Arial" w:cs="Arial"/>
          <w:b/>
          <w:bCs/>
          <w:lang w:val="pl-PL"/>
        </w:rPr>
        <w:t>Referacie Planowania Przestrzennego Urzędu Miejskiego w Sulejowie</w:t>
      </w:r>
    </w:p>
    <w:p w:rsidR="000B274B" w:rsidRPr="005915A5" w:rsidRDefault="000B274B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>– wymiar czasu pracy 1 etat</w:t>
      </w:r>
    </w:p>
    <w:p w:rsidR="008A689B" w:rsidRPr="005915A5" w:rsidRDefault="008A689B" w:rsidP="00225EC1">
      <w:pPr>
        <w:rPr>
          <w:rFonts w:ascii="Arial" w:hAnsi="Arial" w:cs="Arial"/>
          <w:b/>
          <w:bCs/>
          <w:lang w:val="pl-PL"/>
        </w:rPr>
      </w:pPr>
    </w:p>
    <w:p w:rsidR="00B4797B" w:rsidRPr="00EC6ACF" w:rsidRDefault="00B4797B" w:rsidP="00225EC1">
      <w:pPr>
        <w:pStyle w:val="Nagwek2"/>
        <w:rPr>
          <w:rFonts w:ascii="Arial" w:hAnsi="Arial" w:cs="Arial"/>
          <w:sz w:val="24"/>
        </w:rPr>
      </w:pPr>
      <w:r w:rsidRPr="00EC6ACF">
        <w:rPr>
          <w:rFonts w:ascii="Arial" w:hAnsi="Arial" w:cs="Arial"/>
          <w:sz w:val="24"/>
        </w:rPr>
        <w:t xml:space="preserve">Wymagania stawiane kandydatom na </w:t>
      </w:r>
      <w:r w:rsidR="00471B38" w:rsidRPr="00EC6ACF">
        <w:rPr>
          <w:rFonts w:ascii="Arial" w:hAnsi="Arial" w:cs="Arial"/>
          <w:sz w:val="24"/>
        </w:rPr>
        <w:t xml:space="preserve">w/w </w:t>
      </w:r>
      <w:r w:rsidRPr="00EC6ACF">
        <w:rPr>
          <w:rFonts w:ascii="Arial" w:hAnsi="Arial" w:cs="Arial"/>
          <w:sz w:val="24"/>
        </w:rPr>
        <w:t>stanowisko</w:t>
      </w:r>
      <w:r w:rsidR="00471B38" w:rsidRPr="00EC6ACF">
        <w:rPr>
          <w:rFonts w:ascii="Arial" w:hAnsi="Arial" w:cs="Arial"/>
          <w:sz w:val="24"/>
        </w:rPr>
        <w:t>:</w:t>
      </w:r>
    </w:p>
    <w:p w:rsidR="00EE2E18" w:rsidRPr="00EC6ACF" w:rsidRDefault="00EE2E18" w:rsidP="00EE2E18">
      <w:pPr>
        <w:rPr>
          <w:rFonts w:ascii="Arial" w:hAnsi="Arial" w:cs="Arial"/>
          <w:lang w:val="pl-PL"/>
        </w:rPr>
      </w:pPr>
    </w:p>
    <w:p w:rsidR="00B4797B" w:rsidRPr="00EC6ACF" w:rsidRDefault="000675FA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EC6ACF">
        <w:rPr>
          <w:rFonts w:ascii="Arial" w:hAnsi="Arial" w:cs="Arial"/>
          <w:b/>
          <w:bCs/>
          <w:u w:val="single"/>
          <w:lang w:val="pl-PL"/>
        </w:rPr>
        <w:t>Wymagania niezbędne</w:t>
      </w:r>
      <w:r w:rsidR="00B4797B" w:rsidRPr="00EC6ACF">
        <w:rPr>
          <w:rFonts w:ascii="Arial" w:hAnsi="Arial" w:cs="Arial"/>
          <w:b/>
          <w:bCs/>
          <w:u w:val="single"/>
          <w:lang w:val="pl-PL"/>
        </w:rPr>
        <w:t>:</w:t>
      </w:r>
    </w:p>
    <w:p w:rsidR="00317C67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obywatelstwo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polskie,</w:t>
      </w:r>
    </w:p>
    <w:p w:rsidR="00317C67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w</w:t>
      </w:r>
      <w:r w:rsidR="004F38A5" w:rsidRPr="00283C62">
        <w:rPr>
          <w:rFonts w:ascii="Arial" w:hAnsi="Arial" w:cs="Arial"/>
          <w:sz w:val="22"/>
          <w:szCs w:val="22"/>
          <w:lang w:val="pl-PL"/>
        </w:rPr>
        <w:t>ykształcenie</w:t>
      </w:r>
      <w:proofErr w:type="gramEnd"/>
      <w:r w:rsidR="004F38A5" w:rsidRPr="00283C62">
        <w:rPr>
          <w:rFonts w:ascii="Arial" w:hAnsi="Arial" w:cs="Arial"/>
          <w:sz w:val="22"/>
          <w:szCs w:val="22"/>
          <w:lang w:val="pl-PL"/>
        </w:rPr>
        <w:t xml:space="preserve">: </w:t>
      </w:r>
      <w:r w:rsidR="00660BFC" w:rsidRPr="00283C62">
        <w:rPr>
          <w:rFonts w:ascii="Arial" w:hAnsi="Arial" w:cs="Arial"/>
          <w:sz w:val="22"/>
          <w:szCs w:val="22"/>
          <w:lang w:val="pl-PL"/>
        </w:rPr>
        <w:t>wyższe</w:t>
      </w:r>
      <w:r w:rsidR="00225EC1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="00EC6ACF" w:rsidRPr="00283C62">
        <w:rPr>
          <w:rFonts w:ascii="Arial" w:hAnsi="Arial" w:cs="Arial"/>
          <w:sz w:val="22"/>
          <w:szCs w:val="22"/>
          <w:lang w:val="pl-PL"/>
        </w:rPr>
        <w:t>gospodarka przestrzenna</w:t>
      </w:r>
      <w:r w:rsidR="00225EC1" w:rsidRPr="00283C62">
        <w:rPr>
          <w:rFonts w:ascii="Arial" w:hAnsi="Arial" w:cs="Arial"/>
          <w:sz w:val="22"/>
          <w:szCs w:val="22"/>
          <w:lang w:val="pl-PL"/>
        </w:rPr>
        <w:t>,</w:t>
      </w:r>
    </w:p>
    <w:p w:rsidR="00283C62" w:rsidRPr="00283C62" w:rsidRDefault="0094616F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udokumentowany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83C62" w:rsidRPr="00283C62">
        <w:rPr>
          <w:rFonts w:ascii="Arial" w:hAnsi="Arial" w:cs="Arial"/>
          <w:sz w:val="22"/>
          <w:szCs w:val="22"/>
          <w:lang w:val="pl-PL"/>
        </w:rPr>
        <w:t>staż pracy w administracji publicznej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EC6ACF" w:rsidRPr="00283C62" w:rsidRDefault="00317C67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obsługi komputera – </w:t>
      </w:r>
      <w:r w:rsidR="00EC6ACF" w:rsidRPr="00283C62">
        <w:rPr>
          <w:rFonts w:ascii="Arial" w:hAnsi="Arial" w:cs="Arial"/>
          <w:sz w:val="22"/>
          <w:szCs w:val="22"/>
          <w:lang w:val="pl-PL"/>
        </w:rPr>
        <w:t>Pakiet MS Office oraz</w:t>
      </w:r>
      <w:r w:rsidR="00EC6ACF"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ACF" w:rsidRPr="00283C62">
        <w:rPr>
          <w:rFonts w:ascii="Arial" w:hAnsi="Arial" w:cs="Arial"/>
          <w:sz w:val="22"/>
          <w:szCs w:val="22"/>
        </w:rPr>
        <w:t>obsługi</w:t>
      </w:r>
      <w:proofErr w:type="spellEnd"/>
      <w:r w:rsidR="00EC6ACF" w:rsidRPr="00283C62">
        <w:rPr>
          <w:rFonts w:ascii="Arial" w:hAnsi="Arial" w:cs="Arial"/>
          <w:sz w:val="22"/>
          <w:szCs w:val="22"/>
        </w:rPr>
        <w:t xml:space="preserve"> komputerowych programów obsługujących generator wniosków on-line,</w:t>
      </w:r>
    </w:p>
    <w:p w:rsidR="00EC6ACF" w:rsidRPr="00283C62" w:rsidRDefault="00283C62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Style w:val="hgkelc"/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</w:t>
      </w:r>
      <w:proofErr w:type="spellStart"/>
      <w:r w:rsidR="00EC6ACF" w:rsidRPr="00283C62">
        <w:rPr>
          <w:rFonts w:ascii="Arial" w:hAnsi="Arial" w:cs="Arial"/>
          <w:sz w:val="22"/>
          <w:szCs w:val="22"/>
        </w:rPr>
        <w:t>najomość</w:t>
      </w:r>
      <w:proofErr w:type="spellEnd"/>
      <w:proofErr w:type="gramEnd"/>
      <w:r w:rsidR="00EC6ACF"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ACF" w:rsidRPr="00283C62">
        <w:rPr>
          <w:rFonts w:ascii="Arial" w:hAnsi="Arial" w:cs="Arial"/>
          <w:sz w:val="22"/>
          <w:szCs w:val="22"/>
        </w:rPr>
        <w:t>oprogramowania</w:t>
      </w:r>
      <w:proofErr w:type="spellEnd"/>
      <w:r w:rsidR="00EC6ACF" w:rsidRPr="00283C62">
        <w:rPr>
          <w:rFonts w:ascii="Arial" w:hAnsi="Arial" w:cs="Arial"/>
          <w:sz w:val="22"/>
          <w:szCs w:val="22"/>
        </w:rPr>
        <w:t xml:space="preserve"> </w:t>
      </w:r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 xml:space="preserve">do </w:t>
      </w:r>
      <w:proofErr w:type="spellStart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>obsługi</w:t>
      </w:r>
      <w:proofErr w:type="spellEnd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>danych</w:t>
      </w:r>
      <w:proofErr w:type="spellEnd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>przestrzennych</w:t>
      </w:r>
      <w:proofErr w:type="spellEnd"/>
      <w:r w:rsidR="00EC6ACF" w:rsidRPr="00283C62">
        <w:rPr>
          <w:rStyle w:val="hgkelc"/>
          <w:rFonts w:ascii="Arial" w:hAnsi="Arial" w:cs="Arial"/>
          <w:b/>
          <w:bCs/>
          <w:sz w:val="22"/>
          <w:szCs w:val="22"/>
        </w:rPr>
        <w:t xml:space="preserve">, </w:t>
      </w:r>
    </w:p>
    <w:p w:rsidR="000D1CFE" w:rsidRPr="00283C62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pełna</w:t>
      </w:r>
      <w:proofErr w:type="gramEnd"/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sz w:val="22"/>
          <w:szCs w:val="22"/>
          <w:lang w:val="pl-PL"/>
        </w:rPr>
        <w:t>zdolność do czynności prawnych oraz</w:t>
      </w:r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sz w:val="22"/>
          <w:szCs w:val="22"/>
          <w:lang w:val="pl-PL"/>
        </w:rPr>
        <w:t>korzystanie z pełni praw publicznych,</w:t>
      </w:r>
    </w:p>
    <w:p w:rsidR="00A92262" w:rsidRPr="00283C62" w:rsidRDefault="0006779C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nieskazanie</w:t>
      </w:r>
      <w:proofErr w:type="gramEnd"/>
      <w:r w:rsidR="00A92262" w:rsidRPr="00283C62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</w:t>
      </w:r>
      <w:r w:rsidR="000D1CFE" w:rsidRPr="00283C62">
        <w:rPr>
          <w:rFonts w:ascii="Arial" w:hAnsi="Arial" w:cs="Arial"/>
          <w:sz w:val="22"/>
          <w:szCs w:val="22"/>
          <w:lang w:val="pl-PL"/>
        </w:rPr>
        <w:br/>
      </w:r>
      <w:r w:rsidR="00A92262" w:rsidRPr="00283C62">
        <w:rPr>
          <w:rFonts w:ascii="Arial" w:hAnsi="Arial" w:cs="Arial"/>
          <w:sz w:val="22"/>
          <w:szCs w:val="22"/>
          <w:lang w:val="pl-PL"/>
        </w:rPr>
        <w:t>z oskarżenia publicznego lub umyślne</w:t>
      </w:r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="00A92262" w:rsidRPr="00283C62">
        <w:rPr>
          <w:rFonts w:ascii="Arial" w:hAnsi="Arial" w:cs="Arial"/>
          <w:sz w:val="22"/>
          <w:szCs w:val="22"/>
          <w:lang w:val="pl-PL"/>
        </w:rPr>
        <w:t>przestępstwo skarbowe,</w:t>
      </w:r>
    </w:p>
    <w:p w:rsidR="00EC6ACF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przepisów ustaw: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planowaniu i zagospodarowaniu przestrzennym,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kodeks postępowania administracyjnego,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samorządzie gminnym,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pracownikach samorządowych,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utrzymaniu czystości i porządku w gminach,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zbiorowym zaopatrzeniu w wodę i zbiorowym odprowadzaniu ścieków,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budowlane,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ustawa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wodne,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drogach publicznych,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ochronie gruntów rolnych i leśnych,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ochrony przyrody,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ochrony środowiska,</w:t>
      </w:r>
    </w:p>
    <w:p w:rsidR="00317C67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bCs/>
          <w:sz w:val="22"/>
          <w:szCs w:val="22"/>
        </w:rPr>
        <w:t xml:space="preserve">o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udostępnianiu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informacji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środowisku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i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jego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ochronie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udziale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społeczeństwa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w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ochronie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środowiska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oraz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ocenach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oddziaływania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środowisko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oraz</w:t>
      </w:r>
      <w:proofErr w:type="spellEnd"/>
      <w:r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FD1577" w:rsidRPr="00283C62">
        <w:rPr>
          <w:rFonts w:ascii="Arial" w:hAnsi="Arial" w:cs="Arial"/>
          <w:sz w:val="22"/>
          <w:szCs w:val="22"/>
          <w:lang w:val="pl-PL"/>
        </w:rPr>
        <w:t>rozporządzeń</w:t>
      </w:r>
      <w:proofErr w:type="gramEnd"/>
      <w:r w:rsidR="00FD1577" w:rsidRPr="00283C62">
        <w:rPr>
          <w:rFonts w:ascii="Arial" w:hAnsi="Arial" w:cs="Arial"/>
          <w:sz w:val="22"/>
          <w:szCs w:val="22"/>
          <w:lang w:val="pl-PL"/>
        </w:rPr>
        <w:t xml:space="preserve"> wykonawczych do ww. ustaw,</w:t>
      </w:r>
    </w:p>
    <w:p w:rsidR="00283C62" w:rsidRPr="00283C62" w:rsidRDefault="00283C62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83C62">
        <w:rPr>
          <w:rFonts w:ascii="Arial" w:hAnsi="Arial" w:cs="Arial"/>
          <w:sz w:val="22"/>
          <w:szCs w:val="22"/>
        </w:rPr>
        <w:t xml:space="preserve">znajmość topografii </w:t>
      </w:r>
      <w:proofErr w:type="spellStart"/>
      <w:r w:rsidRPr="00283C62">
        <w:rPr>
          <w:rFonts w:ascii="Arial" w:hAnsi="Arial" w:cs="Arial"/>
          <w:sz w:val="22"/>
          <w:szCs w:val="22"/>
        </w:rPr>
        <w:t>oraz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uwarunkowań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przyrodniczych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i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histo</w:t>
      </w:r>
      <w:r>
        <w:rPr>
          <w:rFonts w:ascii="Arial" w:hAnsi="Arial" w:cs="Arial"/>
          <w:sz w:val="22"/>
          <w:szCs w:val="22"/>
        </w:rPr>
        <w:t>rycznych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Miasta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Gminy Sulejów,</w:t>
      </w:r>
      <w:r w:rsidRPr="00283C62">
        <w:rPr>
          <w:rFonts w:ascii="Arial" w:hAnsi="Arial" w:cs="Arial"/>
          <w:sz w:val="22"/>
          <w:szCs w:val="22"/>
        </w:rPr>
        <w:t xml:space="preserve"> </w:t>
      </w:r>
    </w:p>
    <w:p w:rsidR="00317C67" w:rsidRPr="00283C62" w:rsidRDefault="00317C67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stan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zdrowia pozwalający na zatrudnienie na w/w stanowisku</w:t>
      </w:r>
      <w:r w:rsidR="00283C62" w:rsidRPr="00283C62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283C62" w:rsidRDefault="00317C67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nieposzlakowana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opinia.</w:t>
      </w:r>
    </w:p>
    <w:p w:rsidR="00A92262" w:rsidRPr="005915A5" w:rsidRDefault="00A92262" w:rsidP="00225EC1">
      <w:pPr>
        <w:rPr>
          <w:rFonts w:ascii="Arial" w:hAnsi="Arial" w:cs="Arial"/>
          <w:lang w:val="pl-PL"/>
        </w:rPr>
      </w:pPr>
    </w:p>
    <w:p w:rsidR="00317C67" w:rsidRPr="005915A5" w:rsidRDefault="00317C6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 xml:space="preserve">Wymagania </w:t>
      </w:r>
      <w:r w:rsidR="0006779C" w:rsidRPr="005915A5">
        <w:rPr>
          <w:rFonts w:ascii="Arial" w:hAnsi="Arial" w:cs="Arial"/>
          <w:b/>
          <w:bCs/>
          <w:u w:val="single"/>
          <w:lang w:val="pl-PL"/>
        </w:rPr>
        <w:t>dodatkowe:</w:t>
      </w:r>
    </w:p>
    <w:p w:rsidR="00A92262" w:rsidRPr="005915A5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prawo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jazdy kat. B,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doświadczenie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związane z pracą w administracji samorządowej,</w:t>
      </w:r>
    </w:p>
    <w:p w:rsidR="003A2038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rzetelność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>, dokładność</w:t>
      </w:r>
      <w:r w:rsidR="003A2038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F38A5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korzystania z przepisów prawa,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sprawnej organizacji pracy,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pracy</w:t>
      </w:r>
      <w:r w:rsidR="003A2038" w:rsidRPr="005915A5">
        <w:rPr>
          <w:rFonts w:ascii="Arial" w:hAnsi="Arial" w:cs="Arial"/>
          <w:sz w:val="22"/>
          <w:szCs w:val="22"/>
          <w:lang w:val="pl-PL"/>
        </w:rPr>
        <w:t xml:space="preserve"> w zespole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analizy problemu i poprawnego wyciągania wniosków,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samodzielność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i kreatywność,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formułowania decyzji administracyjnych.</w:t>
      </w:r>
    </w:p>
    <w:p w:rsidR="00D5680E" w:rsidRPr="005915A5" w:rsidRDefault="00D5680E" w:rsidP="00225EC1">
      <w:pPr>
        <w:rPr>
          <w:rFonts w:ascii="Arial" w:hAnsi="Arial" w:cs="Arial"/>
          <w:color w:val="000000"/>
          <w:lang w:val="pl-PL"/>
        </w:rPr>
      </w:pPr>
    </w:p>
    <w:p w:rsidR="00FC78D3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Zakres ogólny w</w:t>
      </w:r>
      <w:r w:rsidR="000675FA" w:rsidRPr="005915A5">
        <w:rPr>
          <w:rFonts w:ascii="Arial" w:hAnsi="Arial" w:cs="Arial"/>
          <w:b/>
          <w:bCs/>
          <w:u w:val="single"/>
          <w:lang w:val="pl-PL"/>
        </w:rPr>
        <w:t>ykonywanych zadań na stanowisku</w:t>
      </w:r>
      <w:r w:rsidRPr="005915A5">
        <w:rPr>
          <w:rFonts w:ascii="Arial" w:hAnsi="Arial" w:cs="Arial"/>
          <w:b/>
          <w:bCs/>
          <w:u w:val="single"/>
          <w:lang w:val="pl-PL"/>
        </w:rPr>
        <w:t>: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zaświadczeń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przeznaczeniu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działek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zgodnie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planami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uchwalonymi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przed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 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zaświadczeń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Studium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uwarunkowań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kierunków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wypisów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wyrysów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miejscowych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uchwalonych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przed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Udostępnianie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zainteresowanym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miejscowych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studium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uwarunkowań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kierunków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oraz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popularyzacja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treści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. 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Udostępnianie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zainteresowanym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archiwalnych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pozwoleń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budowę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oraz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dokumentacji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budowlanej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Archiwizacja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wydanych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dokumentów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(min.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warunkach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zabudowy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lokalizacji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inwestycji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publicznego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wydawanych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zaświadczeń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wypisów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r w:rsidRPr="00954042">
        <w:rPr>
          <w:rFonts w:ascii="Arial" w:hAnsi="Arial" w:cs="Arial"/>
          <w:sz w:val="22"/>
          <w:szCs w:val="22"/>
        </w:rPr>
        <w:br/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wyrysów</w:t>
      </w:r>
      <w:proofErr w:type="spellEnd"/>
      <w:r w:rsidRPr="00954042">
        <w:rPr>
          <w:rFonts w:ascii="Arial" w:hAnsi="Arial" w:cs="Arial"/>
          <w:sz w:val="22"/>
          <w:szCs w:val="22"/>
        </w:rPr>
        <w:t>).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Sprawdzanie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kompletności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wniosków o </w:t>
      </w:r>
      <w:proofErr w:type="spellStart"/>
      <w:r w:rsidRPr="00954042">
        <w:rPr>
          <w:rFonts w:ascii="Arial" w:hAnsi="Arial" w:cs="Arial"/>
          <w:sz w:val="22"/>
          <w:szCs w:val="22"/>
        </w:rPr>
        <w:t>ustalenie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warunków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zabudowy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ustaleniu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lokalizacji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publicznego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Nadzór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nad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sporządzaniem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projektów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wzizt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Nadzór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nad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sporządzaniem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projektów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aktów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prawa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miejscowego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zakresu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Monitorowanie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warunkach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zabudowy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ustaleniu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lokalizacji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publicznego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954042">
        <w:rPr>
          <w:rFonts w:ascii="Arial" w:hAnsi="Arial" w:cs="Arial"/>
          <w:sz w:val="22"/>
          <w:szCs w:val="22"/>
        </w:rPr>
        <w:t>kątem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wygaśnięcia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Ustalanie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renty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planistycznej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opinii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dotyczących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t.j.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np.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opinii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akustycznych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zgodności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prawem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miejscowym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studiu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planowanych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zamierzeń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inwestycyjnych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. 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Współdziałanie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służbami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nadzoru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budowlanego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54042">
        <w:rPr>
          <w:rFonts w:ascii="Arial" w:hAnsi="Arial" w:cs="Arial"/>
          <w:sz w:val="22"/>
          <w:szCs w:val="22"/>
        </w:rPr>
        <w:t>zakresie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Wnioskowanie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potrzeb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rzeczowych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finansowych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</w:t>
      </w:r>
      <w:r w:rsidR="00954042" w:rsidRPr="00954042">
        <w:rPr>
          <w:rFonts w:ascii="Arial" w:hAnsi="Arial" w:cs="Arial"/>
          <w:sz w:val="22"/>
          <w:szCs w:val="22"/>
        </w:rPr>
        <w:t>pewnienia</w:t>
      </w:r>
      <w:proofErr w:type="spellEnd"/>
      <w:r w:rsidR="00954042"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042" w:rsidRPr="00954042">
        <w:rPr>
          <w:rFonts w:ascii="Arial" w:hAnsi="Arial" w:cs="Arial"/>
          <w:sz w:val="22"/>
          <w:szCs w:val="22"/>
        </w:rPr>
        <w:t>odpowiednich</w:t>
      </w:r>
      <w:proofErr w:type="spellEnd"/>
      <w:r w:rsidR="00954042"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042" w:rsidRPr="00954042">
        <w:rPr>
          <w:rFonts w:ascii="Arial" w:hAnsi="Arial" w:cs="Arial"/>
          <w:sz w:val="22"/>
          <w:szCs w:val="22"/>
        </w:rPr>
        <w:t>środków</w:t>
      </w:r>
      <w:proofErr w:type="spellEnd"/>
      <w:r w:rsidR="00954042" w:rsidRPr="00954042">
        <w:rPr>
          <w:rFonts w:ascii="Arial" w:hAnsi="Arial" w:cs="Arial"/>
          <w:sz w:val="22"/>
          <w:szCs w:val="22"/>
        </w:rPr>
        <w:t xml:space="preserve"> </w:t>
      </w:r>
      <w:r w:rsidRPr="0095404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954042">
        <w:rPr>
          <w:rFonts w:ascii="Arial" w:hAnsi="Arial" w:cs="Arial"/>
          <w:sz w:val="22"/>
          <w:szCs w:val="22"/>
        </w:rPr>
        <w:t>budżecie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wykonanie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zamówienia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urzędu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opracowań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planistycznych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A016FF" w:rsidRPr="00954042" w:rsidRDefault="00A016FF" w:rsidP="00EE2E18">
      <w:pPr>
        <w:ind w:left="426"/>
        <w:rPr>
          <w:rFonts w:ascii="Arial" w:hAnsi="Arial" w:cs="Arial"/>
          <w:sz w:val="22"/>
          <w:szCs w:val="22"/>
          <w:lang w:val="pl-PL"/>
        </w:rPr>
      </w:pPr>
    </w:p>
    <w:p w:rsidR="004528E7" w:rsidRPr="005915A5" w:rsidRDefault="004528E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Warunki pracy na stanowisku: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praca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na pełny etat,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praca w godzinach: poniedziałek od</w:t>
      </w: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A016FF">
        <w:rPr>
          <w:rFonts w:ascii="Arial" w:hAnsi="Arial" w:cs="Arial"/>
          <w:sz w:val="22"/>
          <w:szCs w:val="22"/>
          <w:lang w:val="pl-PL"/>
        </w:rPr>
        <w:t>7:3</w:t>
      </w:r>
      <w:r w:rsidRPr="005915A5">
        <w:rPr>
          <w:rFonts w:ascii="Arial" w:hAnsi="Arial" w:cs="Arial"/>
          <w:sz w:val="22"/>
          <w:szCs w:val="22"/>
          <w:lang w:val="pl-PL"/>
        </w:rPr>
        <w:t>0 do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17:00, wtor</w:t>
      </w:r>
      <w:r w:rsidR="000D1CFE" w:rsidRPr="005915A5">
        <w:rPr>
          <w:rFonts w:ascii="Arial" w:hAnsi="Arial" w:cs="Arial"/>
          <w:sz w:val="22"/>
          <w:szCs w:val="22"/>
          <w:lang w:val="pl-PL"/>
        </w:rPr>
        <w:t>e</w:t>
      </w:r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A016FF">
        <w:rPr>
          <w:rFonts w:ascii="Arial" w:hAnsi="Arial" w:cs="Arial"/>
          <w:sz w:val="22"/>
          <w:szCs w:val="22"/>
          <w:lang w:val="pl-PL"/>
        </w:rPr>
        <w:t xml:space="preserve">-czwartek </w:t>
      </w:r>
      <w:r w:rsidRPr="005915A5">
        <w:rPr>
          <w:rFonts w:ascii="Arial" w:hAnsi="Arial" w:cs="Arial"/>
          <w:sz w:val="22"/>
          <w:szCs w:val="22"/>
          <w:lang w:val="pl-PL"/>
        </w:rPr>
        <w:t>od 7:30 do 15:30,</w:t>
      </w:r>
      <w:r w:rsidR="00A016FF">
        <w:rPr>
          <w:rFonts w:ascii="Arial" w:hAnsi="Arial" w:cs="Arial"/>
          <w:sz w:val="22"/>
          <w:szCs w:val="22"/>
          <w:lang w:val="pl-PL"/>
        </w:rPr>
        <w:t xml:space="preserve"> piątek </w:t>
      </w:r>
      <w:r w:rsidR="00A016FF" w:rsidRPr="005915A5">
        <w:rPr>
          <w:rFonts w:ascii="Arial" w:hAnsi="Arial" w:cs="Arial"/>
          <w:sz w:val="22"/>
          <w:szCs w:val="22"/>
          <w:lang w:val="pl-PL"/>
        </w:rPr>
        <w:t>od 7:30 do 1</w:t>
      </w:r>
      <w:r w:rsidR="00A016FF">
        <w:rPr>
          <w:rFonts w:ascii="Arial" w:hAnsi="Arial" w:cs="Arial"/>
          <w:sz w:val="22"/>
          <w:szCs w:val="22"/>
          <w:lang w:val="pl-PL"/>
        </w:rPr>
        <w:t>4</w:t>
      </w:r>
      <w:r w:rsidR="00A016FF" w:rsidRPr="005915A5">
        <w:rPr>
          <w:rFonts w:ascii="Arial" w:hAnsi="Arial" w:cs="Arial"/>
          <w:sz w:val="22"/>
          <w:szCs w:val="22"/>
          <w:lang w:val="pl-PL"/>
        </w:rPr>
        <w:t>:</w:t>
      </w:r>
      <w:r w:rsidR="00A016FF">
        <w:rPr>
          <w:rFonts w:ascii="Arial" w:hAnsi="Arial" w:cs="Arial"/>
          <w:sz w:val="22"/>
          <w:szCs w:val="22"/>
          <w:lang w:val="pl-PL"/>
        </w:rPr>
        <w:t>0</w:t>
      </w:r>
      <w:r w:rsidR="00A016FF" w:rsidRPr="005915A5">
        <w:rPr>
          <w:rFonts w:ascii="Arial" w:hAnsi="Arial" w:cs="Arial"/>
          <w:sz w:val="22"/>
          <w:szCs w:val="22"/>
          <w:lang w:val="pl-PL"/>
        </w:rPr>
        <w:t>0</w:t>
      </w:r>
      <w:r w:rsidR="00A016FF">
        <w:rPr>
          <w:rFonts w:ascii="Arial" w:hAnsi="Arial" w:cs="Arial"/>
          <w:sz w:val="22"/>
          <w:szCs w:val="22"/>
          <w:lang w:val="pl-PL"/>
        </w:rPr>
        <w:t>,</w:t>
      </w:r>
    </w:p>
    <w:p w:rsidR="00EE2E18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pierwsza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umowa o pracę będzie zawarta na czas określony do 6 miesięcy,</w:t>
      </w:r>
    </w:p>
    <w:p w:rsidR="00FC78D3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usytuowanie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stanowiska pracy: </w:t>
      </w:r>
      <w:r w:rsidR="00283C62">
        <w:rPr>
          <w:rFonts w:ascii="Arial" w:hAnsi="Arial" w:cs="Arial"/>
          <w:sz w:val="22"/>
          <w:szCs w:val="22"/>
          <w:lang w:val="pl-PL"/>
        </w:rPr>
        <w:t>pierwsze piętro</w:t>
      </w:r>
      <w:r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997A7F" w:rsidRPr="005915A5" w:rsidRDefault="00997A7F" w:rsidP="00225EC1">
      <w:pPr>
        <w:suppressAutoHyphens/>
        <w:rPr>
          <w:rFonts w:ascii="Arial" w:hAnsi="Arial" w:cs="Arial"/>
          <w:lang w:val="pl-PL" w:eastAsia="zh-CN"/>
        </w:rPr>
      </w:pPr>
    </w:p>
    <w:p w:rsidR="00B4797B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Wymagane dokumenty: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l</w:t>
      </w:r>
      <w:r w:rsidR="005D7E1A" w:rsidRPr="005915A5">
        <w:rPr>
          <w:rFonts w:ascii="Arial" w:hAnsi="Arial" w:cs="Arial"/>
          <w:sz w:val="22"/>
          <w:szCs w:val="22"/>
          <w:lang w:val="pl-PL"/>
        </w:rPr>
        <w:t>ist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motywacyjny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ż</w:t>
      </w:r>
      <w:r w:rsidR="005D7E1A" w:rsidRPr="005915A5">
        <w:rPr>
          <w:rFonts w:ascii="Arial" w:hAnsi="Arial" w:cs="Arial"/>
          <w:sz w:val="22"/>
          <w:szCs w:val="22"/>
          <w:lang w:val="pl-PL"/>
        </w:rPr>
        <w:t>yciorys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(CV) – z uwzględnieniem dokładnego przebiegu pracy zawodowej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dokumentów potwierdzających posiadane wykształcenie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świadectw pracy z zakładów pracy, gdzie stosunek pracy został zakończony lub oświadczenie kandydata w przypadku trwającego stosunku pracy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5D7E1A" w:rsidRPr="005915A5">
        <w:rPr>
          <w:rFonts w:ascii="Arial" w:hAnsi="Arial" w:cs="Arial"/>
          <w:sz w:val="22"/>
          <w:szCs w:val="22"/>
          <w:lang w:val="pl-PL"/>
        </w:rPr>
        <w:t>aświadczenie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niekaralności lub napisane na podstawie pouczenia </w:t>
      </w:r>
      <w:r w:rsidR="005A18B5" w:rsidRPr="005915A5">
        <w:rPr>
          <w:rFonts w:ascii="Arial" w:hAnsi="Arial" w:cs="Arial"/>
          <w:sz w:val="22"/>
          <w:szCs w:val="22"/>
          <w:lang w:val="pl-PL"/>
        </w:rPr>
        <w:br/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o </w:t>
      </w:r>
      <w:r w:rsidR="005A18B5"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dpowiedzialności karnej oświadczenie o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nieskazaniu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z oskarżenia publicznego lub umyślne przestępstwo skarbowe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pełnej zdolność do czynności prawnych i o korzystaniu z pełni praw publicznych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453748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, że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kandydat posiada</w:t>
      </w:r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 stan zdrowia pozwalający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na zatrudnienie na stanowisku </w:t>
      </w:r>
      <w:r w:rsidR="00D5680E" w:rsidRPr="005915A5">
        <w:rPr>
          <w:rFonts w:ascii="Arial" w:hAnsi="Arial" w:cs="Arial"/>
          <w:sz w:val="22"/>
          <w:szCs w:val="22"/>
          <w:lang w:val="pl-PL"/>
        </w:rPr>
        <w:t>podinspektora</w:t>
      </w:r>
      <w:r w:rsidR="005D7E1A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36638D" w:rsidRPr="005915A5" w:rsidRDefault="0036638D" w:rsidP="00225EC1">
      <w:pPr>
        <w:rPr>
          <w:rFonts w:ascii="Arial" w:hAnsi="Arial" w:cs="Arial"/>
          <w:lang w:val="pl-PL"/>
        </w:rPr>
      </w:pPr>
    </w:p>
    <w:p w:rsidR="0040148F" w:rsidRPr="005915A5" w:rsidRDefault="0040148F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Informacje dodatkowe: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i</w:t>
      </w:r>
      <w:r w:rsidR="0040148F" w:rsidRPr="005915A5">
        <w:rPr>
          <w:rFonts w:ascii="Arial" w:hAnsi="Arial" w:cs="Arial"/>
          <w:sz w:val="22"/>
          <w:szCs w:val="22"/>
          <w:lang w:val="pl-PL"/>
        </w:rPr>
        <w:t>nformacja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wynikająca z art. 13 ust. 2 pkt 4b ustawy o pracownikach samorządowych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- w miesiącu poprzedzającym datę upublicznienia ogłoszenia (</w:t>
      </w:r>
      <w:r w:rsidR="004C3914">
        <w:rPr>
          <w:rFonts w:ascii="Arial" w:hAnsi="Arial" w:cs="Arial"/>
          <w:sz w:val="22"/>
          <w:szCs w:val="22"/>
          <w:lang w:val="pl-PL"/>
        </w:rPr>
        <w:t>grudniu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202</w:t>
      </w:r>
      <w:r w:rsidR="0043089F">
        <w:rPr>
          <w:rFonts w:ascii="Arial" w:hAnsi="Arial" w:cs="Arial"/>
          <w:sz w:val="22"/>
          <w:szCs w:val="22"/>
          <w:lang w:val="pl-PL"/>
        </w:rPr>
        <w:t>3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r</w:t>
      </w:r>
      <w:r w:rsidR="0043089F">
        <w:rPr>
          <w:rFonts w:ascii="Arial" w:hAnsi="Arial" w:cs="Arial"/>
          <w:sz w:val="22"/>
          <w:szCs w:val="22"/>
          <w:lang w:val="pl-PL"/>
        </w:rPr>
        <w:t>oku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) wskaźnik zatrudnienia osób niepełnosprawnych w Urzędzie Miejskim w Sulejowie </w:t>
      </w:r>
      <w:r w:rsidR="00186081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w rozumieniu przepisów o rehabilitacji zawodowej i społecznej oraz zatrudnianiu osób niepełnospr</w:t>
      </w:r>
      <w:r w:rsidR="007760A6" w:rsidRPr="005915A5">
        <w:rPr>
          <w:rFonts w:ascii="Arial" w:hAnsi="Arial" w:cs="Arial"/>
          <w:sz w:val="22"/>
          <w:szCs w:val="22"/>
          <w:lang w:val="pl-PL"/>
        </w:rPr>
        <w:t>awnych wyniósł powyżej 6 %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40148F" w:rsidRPr="005915A5">
        <w:rPr>
          <w:rFonts w:ascii="Arial" w:hAnsi="Arial" w:cs="Arial"/>
          <w:sz w:val="22"/>
          <w:szCs w:val="22"/>
          <w:lang w:val="pl-PL"/>
        </w:rPr>
        <w:t>godnie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z art. 13a ust. 2 ustawy o pracownikach samorządowych, jeżeli </w:t>
      </w:r>
      <w:r w:rsidR="000D1CFE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jednostce wskaźnik zatrudnienia osób niepełnosprawnych, w rozumieniu </w:t>
      </w:r>
      <w:r w:rsidR="0070369A" w:rsidRPr="005915A5">
        <w:rPr>
          <w:rFonts w:ascii="Arial" w:hAnsi="Arial" w:cs="Arial"/>
          <w:sz w:val="22"/>
          <w:szCs w:val="22"/>
          <w:lang w:val="pl-PL"/>
        </w:rPr>
        <w:t>przepisów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o rehabilitacji zawodowej i społeczne</w:t>
      </w:r>
      <w:r w:rsidR="0070369A" w:rsidRPr="005915A5">
        <w:rPr>
          <w:rFonts w:ascii="Arial" w:hAnsi="Arial" w:cs="Arial"/>
          <w:sz w:val="22"/>
          <w:szCs w:val="22"/>
          <w:lang w:val="pl-PL"/>
        </w:rPr>
        <w:t xml:space="preserve">j 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oraz zatrudnianiu osób niepełnosprawnych,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miesiącu poprzedzającym datę upublicznienia ogłoszenia o naborze, jest niższy niż </w:t>
      </w:r>
      <w:r w:rsidR="00630AE2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6</w:t>
      </w:r>
      <w:r w:rsidR="00630AE2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%, pierwszeństwo w zatrudnieniu na stanowiskach urzędniczych, z wyłączeniem kierowniczych stanowisk urzędniczych, przysługuje osobie niepełnosprawnej, o ile znajduje się w gronie osób, o których mowa w ust</w:t>
      </w:r>
      <w:r w:rsidR="00630AE2" w:rsidRPr="005915A5">
        <w:rPr>
          <w:rFonts w:ascii="Arial" w:hAnsi="Arial" w:cs="Arial"/>
          <w:sz w:val="22"/>
          <w:szCs w:val="22"/>
          <w:lang w:val="pl-PL"/>
        </w:rPr>
        <w:t>ępie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630AE2" w:rsidRPr="005915A5">
        <w:rPr>
          <w:rFonts w:ascii="Arial" w:hAnsi="Arial" w:cs="Arial"/>
          <w:sz w:val="22"/>
          <w:szCs w:val="22"/>
          <w:lang w:val="pl-PL"/>
        </w:rPr>
        <w:t>pierwszym</w:t>
      </w:r>
      <w:r w:rsidR="0040148F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DA6D12" w:rsidRPr="005915A5" w:rsidRDefault="00DA6D12" w:rsidP="00225EC1">
      <w:pPr>
        <w:rPr>
          <w:rFonts w:ascii="Arial" w:hAnsi="Arial" w:cs="Arial"/>
          <w:lang w:val="pl-PL"/>
        </w:rPr>
      </w:pPr>
    </w:p>
    <w:p w:rsidR="000D1CFE" w:rsidRPr="005915A5" w:rsidRDefault="00B4797B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Przypominamy o podpisaniu własnoręcznym po</w:t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 xml:space="preserve">dpisem dokumentów </w:t>
      </w:r>
      <w:r w:rsidR="00226913" w:rsidRPr="005915A5">
        <w:rPr>
          <w:rFonts w:ascii="Arial" w:hAnsi="Arial" w:cs="Arial"/>
          <w:b/>
          <w:bCs/>
          <w:u w:val="single"/>
          <w:lang w:val="pl-PL"/>
        </w:rPr>
        <w:br/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>i oświadczeń</w:t>
      </w:r>
      <w:r w:rsidR="005A2EAB" w:rsidRPr="005915A5">
        <w:rPr>
          <w:rFonts w:ascii="Arial" w:hAnsi="Arial" w:cs="Arial"/>
          <w:b/>
          <w:bCs/>
          <w:u w:val="single"/>
          <w:lang w:val="pl-PL"/>
        </w:rPr>
        <w:t>.</w:t>
      </w:r>
    </w:p>
    <w:p w:rsidR="000D1CFE" w:rsidRPr="005915A5" w:rsidRDefault="000D1CFE" w:rsidP="00225EC1">
      <w:pPr>
        <w:rPr>
          <w:rFonts w:ascii="Arial" w:hAnsi="Arial" w:cs="Arial"/>
          <w:lang w:val="pl-PL"/>
        </w:rPr>
      </w:pPr>
    </w:p>
    <w:p w:rsidR="005D7E1A" w:rsidRPr="005915A5" w:rsidRDefault="005D7E1A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List motywacyjny i szczegółowe CV powinny być opatrzone klauzulą:</w:t>
      </w:r>
    </w:p>
    <w:p w:rsidR="00226913" w:rsidRPr="005915A5" w:rsidRDefault="00226913" w:rsidP="00225EC1">
      <w:pPr>
        <w:rPr>
          <w:rFonts w:ascii="Arial" w:hAnsi="Arial" w:cs="Arial"/>
          <w:color w:val="000000"/>
          <w:lang w:val="pl-PL"/>
        </w:rPr>
      </w:pPr>
    </w:p>
    <w:p w:rsidR="00C46B7C" w:rsidRPr="005915A5" w:rsidRDefault="00C46B7C" w:rsidP="00225EC1">
      <w:pPr>
        <w:rPr>
          <w:rFonts w:ascii="Arial" w:hAnsi="Arial" w:cs="Arial"/>
          <w:i/>
          <w:iCs/>
          <w:color w:val="000000"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>„Oświadczam, że</w:t>
      </w:r>
      <w:r w:rsidR="0070369A" w:rsidRPr="005915A5">
        <w:rPr>
          <w:rFonts w:ascii="Arial" w:hAnsi="Arial" w:cs="Arial"/>
          <w:i/>
          <w:iCs/>
          <w:color w:val="000000"/>
          <w:lang w:val="pl-PL"/>
        </w:rPr>
        <w:t>:</w:t>
      </w:r>
      <w:r w:rsidRPr="005915A5">
        <w:rPr>
          <w:rFonts w:ascii="Arial" w:hAnsi="Arial" w:cs="Arial"/>
          <w:i/>
          <w:iCs/>
          <w:color w:val="000000"/>
          <w:lang w:val="pl-PL"/>
        </w:rPr>
        <w:t xml:space="preserve"> </w:t>
      </w:r>
    </w:p>
    <w:p w:rsidR="00C46B7C" w:rsidRPr="005915A5" w:rsidRDefault="00C46B7C" w:rsidP="00225EC1">
      <w:pPr>
        <w:rPr>
          <w:rFonts w:ascii="Arial" w:hAnsi="Arial" w:cs="Arial"/>
          <w:i/>
          <w:iCs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 xml:space="preserve">Wyrażam zgodę na przetwarzanie moich danych osobowych w celu realizacji </w:t>
      </w:r>
      <w:r w:rsidRPr="005915A5">
        <w:rPr>
          <w:rFonts w:ascii="Arial" w:hAnsi="Arial" w:cs="Arial"/>
          <w:i/>
          <w:iCs/>
          <w:lang w:val="pl-PL"/>
        </w:rPr>
        <w:t>procesu rekrutacji zgodnie z ustawą z dnia 10 maja 2018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o ochronie danych osobowych (</w:t>
      </w:r>
      <w:r w:rsidR="001F61A8" w:rsidRPr="005915A5">
        <w:rPr>
          <w:rFonts w:ascii="Arial" w:hAnsi="Arial" w:cs="Arial"/>
          <w:i/>
          <w:iCs/>
          <w:lang w:val="pl-PL"/>
        </w:rPr>
        <w:t xml:space="preserve">t.j. </w:t>
      </w:r>
      <w:r w:rsidRPr="005915A5">
        <w:rPr>
          <w:rFonts w:ascii="Arial" w:hAnsi="Arial" w:cs="Arial"/>
          <w:i/>
          <w:iCs/>
          <w:lang w:val="pl-PL"/>
        </w:rPr>
        <w:t xml:space="preserve">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201</w:t>
      </w:r>
      <w:r w:rsidR="001F61A8" w:rsidRPr="005915A5">
        <w:rPr>
          <w:rFonts w:ascii="Arial" w:hAnsi="Arial" w:cs="Arial"/>
          <w:i/>
          <w:iCs/>
          <w:lang w:val="pl-PL"/>
        </w:rPr>
        <w:t xml:space="preserve">9 </w:t>
      </w:r>
      <w:r w:rsidRPr="005915A5">
        <w:rPr>
          <w:rFonts w:ascii="Arial" w:hAnsi="Arial" w:cs="Arial"/>
          <w:i/>
          <w:iCs/>
          <w:lang w:val="pl-PL"/>
        </w:rPr>
        <w:t>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1F61A8" w:rsidRPr="005915A5">
        <w:rPr>
          <w:rFonts w:ascii="Arial" w:hAnsi="Arial" w:cs="Arial"/>
          <w:i/>
          <w:iCs/>
          <w:lang w:val="pl-PL"/>
        </w:rPr>
        <w:t>1781</w:t>
      </w:r>
      <w:r w:rsidRPr="005915A5">
        <w:rPr>
          <w:rFonts w:ascii="Arial" w:hAnsi="Arial" w:cs="Arial"/>
          <w:i/>
          <w:iCs/>
          <w:lang w:val="pl-PL"/>
        </w:rPr>
        <w:t xml:space="preserve">), </w:t>
      </w:r>
      <w:r w:rsidR="0006779C" w:rsidRPr="005915A5">
        <w:rPr>
          <w:rFonts w:ascii="Arial" w:hAnsi="Arial" w:cs="Arial"/>
          <w:i/>
          <w:iCs/>
          <w:lang w:val="pl-PL"/>
        </w:rPr>
        <w:t>ustawą z</w:t>
      </w:r>
      <w:r w:rsidRPr="005915A5">
        <w:rPr>
          <w:rFonts w:ascii="Arial" w:hAnsi="Arial" w:cs="Arial"/>
          <w:i/>
          <w:iCs/>
          <w:lang w:val="pl-PL"/>
        </w:rPr>
        <w:t xml:space="preserve"> dnia 21 listopada 2008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</w:t>
      </w:r>
      <w:r w:rsidR="006B0299" w:rsidRPr="005915A5">
        <w:rPr>
          <w:rFonts w:ascii="Arial" w:hAnsi="Arial" w:cs="Arial"/>
          <w:i/>
          <w:iCs/>
          <w:lang w:val="pl-PL"/>
        </w:rPr>
        <w:br/>
      </w:r>
      <w:r w:rsidRPr="005915A5">
        <w:rPr>
          <w:rFonts w:ascii="Arial" w:hAnsi="Arial" w:cs="Arial"/>
          <w:i/>
          <w:iCs/>
          <w:lang w:val="pl-PL"/>
        </w:rPr>
        <w:t xml:space="preserve">o pracownikach samorządowych (t.j. 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</w:t>
      </w:r>
      <w:r w:rsidR="00630AE2" w:rsidRPr="005915A5">
        <w:rPr>
          <w:rFonts w:ascii="Arial" w:hAnsi="Arial" w:cs="Arial"/>
          <w:i/>
          <w:iCs/>
          <w:lang w:val="pl-PL"/>
        </w:rPr>
        <w:t>22 roku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630AE2" w:rsidRPr="005915A5">
        <w:rPr>
          <w:rFonts w:ascii="Arial" w:hAnsi="Arial" w:cs="Arial"/>
          <w:i/>
          <w:iCs/>
          <w:lang w:val="pl-PL"/>
        </w:rPr>
        <w:t>530</w:t>
      </w:r>
      <w:r w:rsidRPr="005915A5">
        <w:rPr>
          <w:rFonts w:ascii="Arial" w:hAnsi="Arial" w:cs="Arial"/>
          <w:i/>
          <w:iCs/>
          <w:lang w:val="pl-PL"/>
        </w:rPr>
        <w:t>)”.</w:t>
      </w:r>
    </w:p>
    <w:p w:rsidR="001B5ADF" w:rsidRDefault="001B5ADF" w:rsidP="001B5ADF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</w:p>
    <w:p w:rsidR="00226913" w:rsidRPr="001B5ADF" w:rsidRDefault="00C46B7C" w:rsidP="001B5ADF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  <w:r w:rsidRPr="005915A5">
        <w:rPr>
          <w:rFonts w:ascii="Arial" w:hAnsi="Arial" w:cs="Arial"/>
          <w:color w:val="1C1C1D"/>
          <w:sz w:val="24"/>
        </w:rPr>
        <w:t xml:space="preserve">W celu </w:t>
      </w:r>
      <w:r w:rsidR="0006779C" w:rsidRPr="005915A5">
        <w:rPr>
          <w:rFonts w:ascii="Arial" w:hAnsi="Arial" w:cs="Arial"/>
          <w:color w:val="1C1C1D"/>
          <w:sz w:val="24"/>
        </w:rPr>
        <w:t>ułatwienia kontaktu z</w:t>
      </w:r>
      <w:r w:rsidRPr="005915A5">
        <w:rPr>
          <w:rFonts w:ascii="Arial" w:hAnsi="Arial" w:cs="Arial"/>
          <w:color w:val="1C1C1D"/>
          <w:sz w:val="24"/>
        </w:rPr>
        <w:t xml:space="preserve"> </w:t>
      </w:r>
      <w:r w:rsidR="0006779C" w:rsidRPr="005915A5">
        <w:rPr>
          <w:rFonts w:ascii="Arial" w:hAnsi="Arial" w:cs="Arial"/>
          <w:color w:val="1C1C1D"/>
          <w:sz w:val="24"/>
        </w:rPr>
        <w:t>kandydatem oferta</w:t>
      </w:r>
      <w:r w:rsidRPr="005915A5">
        <w:rPr>
          <w:rFonts w:ascii="Arial" w:hAnsi="Arial" w:cs="Arial"/>
          <w:color w:val="1C1C1D"/>
          <w:sz w:val="24"/>
        </w:rPr>
        <w:t xml:space="preserve"> powinna </w:t>
      </w:r>
      <w:r w:rsidR="0006779C" w:rsidRPr="005915A5">
        <w:rPr>
          <w:rFonts w:ascii="Arial" w:hAnsi="Arial" w:cs="Arial"/>
          <w:color w:val="1C1C1D"/>
          <w:sz w:val="24"/>
        </w:rPr>
        <w:t>zawierać dane</w:t>
      </w:r>
      <w:r w:rsidRPr="005915A5">
        <w:rPr>
          <w:rFonts w:ascii="Arial" w:hAnsi="Arial" w:cs="Arial"/>
          <w:color w:val="1C1C1D"/>
          <w:sz w:val="24"/>
        </w:rPr>
        <w:t xml:space="preserve"> adresowe </w:t>
      </w:r>
      <w:r w:rsidR="005A2EAB" w:rsidRPr="005915A5">
        <w:rPr>
          <w:rFonts w:ascii="Arial" w:hAnsi="Arial" w:cs="Arial"/>
          <w:color w:val="1C1C1D"/>
          <w:sz w:val="24"/>
        </w:rPr>
        <w:br/>
      </w:r>
      <w:r w:rsidRPr="005915A5">
        <w:rPr>
          <w:rFonts w:ascii="Arial" w:hAnsi="Arial" w:cs="Arial"/>
          <w:color w:val="1C1C1D"/>
          <w:sz w:val="24"/>
        </w:rPr>
        <w:t>i telefoniczne niezbędne do poinformowania kandydata o dalszym postępowaniu konkursowym. Kandydaci zakwalifikowani do dalszego etapu zostaną poinformowani telefonicznie o terminie rozmowy</w:t>
      </w:r>
      <w:r w:rsidRPr="005915A5">
        <w:rPr>
          <w:rFonts w:ascii="Arial" w:hAnsi="Arial" w:cs="Arial"/>
          <w:color w:val="1C1C1D"/>
          <w:spacing w:val="59"/>
          <w:sz w:val="24"/>
        </w:rPr>
        <w:t xml:space="preserve"> </w:t>
      </w:r>
      <w:r w:rsidRPr="005915A5">
        <w:rPr>
          <w:rFonts w:ascii="Arial" w:hAnsi="Arial" w:cs="Arial"/>
          <w:color w:val="1C1C1D"/>
          <w:sz w:val="24"/>
        </w:rPr>
        <w:t>kwalifikacyjnej.</w:t>
      </w:r>
    </w:p>
    <w:p w:rsidR="00DD4AF6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ab/>
      </w:r>
    </w:p>
    <w:p w:rsidR="00A92262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Dokumenty aplikacyjne należy składać w Urzędzie Miejskim w Sulejowie</w:t>
      </w:r>
      <w:r w:rsidR="00DA6D12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97-330 Sulejów</w:t>
      </w:r>
      <w:r w:rsidR="00CF4616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ul. Konecka 42 – </w:t>
      </w:r>
      <w:r w:rsidRPr="005915A5">
        <w:rPr>
          <w:rFonts w:ascii="Arial" w:hAnsi="Arial" w:cs="Arial"/>
          <w:b/>
          <w:bCs/>
          <w:lang w:val="pl-PL"/>
        </w:rPr>
        <w:t>wejście A, pokój nr 0</w:t>
      </w:r>
      <w:r w:rsidR="000B274B" w:rsidRPr="005915A5">
        <w:rPr>
          <w:rFonts w:ascii="Arial" w:hAnsi="Arial" w:cs="Arial"/>
          <w:b/>
          <w:bCs/>
          <w:lang w:val="pl-PL"/>
        </w:rPr>
        <w:t>4</w:t>
      </w:r>
      <w:r w:rsidR="00716558" w:rsidRPr="005915A5">
        <w:rPr>
          <w:rFonts w:ascii="Arial" w:hAnsi="Arial" w:cs="Arial"/>
          <w:b/>
          <w:bCs/>
          <w:lang w:val="pl-PL"/>
        </w:rPr>
        <w:t xml:space="preserve"> </w:t>
      </w:r>
      <w:r w:rsidR="005D7E1A" w:rsidRPr="005915A5">
        <w:rPr>
          <w:rFonts w:ascii="Arial" w:hAnsi="Arial" w:cs="Arial"/>
          <w:lang w:val="pl-PL"/>
        </w:rPr>
        <w:t>(</w:t>
      </w:r>
      <w:r w:rsidR="000B274B" w:rsidRPr="005915A5">
        <w:rPr>
          <w:rFonts w:ascii="Arial" w:hAnsi="Arial" w:cs="Arial"/>
          <w:lang w:val="pl-PL"/>
        </w:rPr>
        <w:t xml:space="preserve">sekretariat) </w:t>
      </w:r>
      <w:r w:rsidRPr="005915A5">
        <w:rPr>
          <w:rFonts w:ascii="Arial" w:hAnsi="Arial" w:cs="Arial"/>
          <w:lang w:val="pl-PL"/>
        </w:rPr>
        <w:t>w z</w:t>
      </w:r>
      <w:r w:rsidR="00214390" w:rsidRPr="005915A5">
        <w:rPr>
          <w:rFonts w:ascii="Arial" w:hAnsi="Arial" w:cs="Arial"/>
          <w:lang w:val="pl-PL"/>
        </w:rPr>
        <w:t xml:space="preserve">aklejonej kopercie </w:t>
      </w:r>
      <w:r w:rsidR="00716558" w:rsidRPr="005915A5">
        <w:rPr>
          <w:rFonts w:ascii="Arial" w:hAnsi="Arial" w:cs="Arial"/>
          <w:lang w:val="pl-PL"/>
        </w:rPr>
        <w:br/>
      </w:r>
      <w:r w:rsidR="00214390" w:rsidRPr="005915A5">
        <w:rPr>
          <w:rFonts w:ascii="Arial" w:hAnsi="Arial" w:cs="Arial"/>
          <w:lang w:val="pl-PL"/>
        </w:rPr>
        <w:t>z dopiskiem:</w:t>
      </w:r>
    </w:p>
    <w:p w:rsidR="00226913" w:rsidRPr="005915A5" w:rsidRDefault="00226913" w:rsidP="00225EC1">
      <w:pPr>
        <w:rPr>
          <w:rFonts w:ascii="Arial" w:hAnsi="Arial" w:cs="Arial"/>
          <w:lang w:val="pl-PL"/>
        </w:rPr>
      </w:pPr>
    </w:p>
    <w:p w:rsidR="005A2EAB" w:rsidRPr="005915A5" w:rsidRDefault="00B4797B" w:rsidP="00225EC1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„Dotyczy naboru na stanowisko </w:t>
      </w:r>
      <w:r w:rsidR="00DD4AF6"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PODINSPEKTORA </w:t>
      </w:r>
      <w:r w:rsidR="00720E3A">
        <w:rPr>
          <w:rFonts w:ascii="Arial" w:hAnsi="Arial" w:cs="Arial"/>
          <w:b/>
          <w:bCs/>
          <w:sz w:val="28"/>
          <w:szCs w:val="28"/>
          <w:lang w:val="pl-PL"/>
        </w:rPr>
        <w:t>w Referacie Planowania Przestrzennego Urzędu Miejskiego w Sulejowie</w:t>
      </w:r>
      <w:r w:rsidR="0006779C" w:rsidRPr="005915A5">
        <w:rPr>
          <w:rFonts w:ascii="Arial" w:hAnsi="Arial" w:cs="Arial"/>
          <w:b/>
          <w:bCs/>
          <w:sz w:val="28"/>
          <w:szCs w:val="28"/>
          <w:lang w:val="pl-PL"/>
        </w:rPr>
        <w:t>”</w:t>
      </w:r>
    </w:p>
    <w:p w:rsidR="00226913" w:rsidRPr="005915A5" w:rsidRDefault="00226913" w:rsidP="00225EC1">
      <w:pPr>
        <w:rPr>
          <w:rFonts w:ascii="Arial" w:hAnsi="Arial" w:cs="Arial"/>
          <w:bCs/>
          <w:lang w:val="pl-PL"/>
        </w:rPr>
      </w:pPr>
    </w:p>
    <w:p w:rsidR="00927C57" w:rsidRPr="005915A5" w:rsidRDefault="000B274B" w:rsidP="00225EC1">
      <w:pPr>
        <w:rPr>
          <w:rFonts w:ascii="Arial" w:hAnsi="Arial" w:cs="Arial"/>
          <w:b/>
          <w:u w:val="single"/>
          <w:lang w:val="pl-PL"/>
        </w:rPr>
      </w:pPr>
      <w:r w:rsidRPr="005915A5">
        <w:rPr>
          <w:rFonts w:ascii="Arial" w:hAnsi="Arial" w:cs="Arial"/>
          <w:b/>
          <w:u w:val="single"/>
          <w:lang w:val="pl-PL"/>
        </w:rPr>
        <w:t>Dokumenty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przyjmowane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będą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 xml:space="preserve">do dnia </w:t>
      </w:r>
      <w:r w:rsidR="004C3914">
        <w:rPr>
          <w:rFonts w:ascii="Arial" w:hAnsi="Arial" w:cs="Arial"/>
          <w:b/>
          <w:u w:val="single"/>
          <w:lang w:val="pl-PL"/>
        </w:rPr>
        <w:t>26 stycznia 2024</w:t>
      </w:r>
      <w:r w:rsidRPr="005915A5">
        <w:rPr>
          <w:rFonts w:ascii="Arial" w:hAnsi="Arial" w:cs="Arial"/>
          <w:b/>
          <w:u w:val="single"/>
          <w:lang w:val="pl-PL"/>
        </w:rPr>
        <w:t xml:space="preserve"> r.</w:t>
      </w:r>
      <w:r w:rsidR="00F564FC" w:rsidRPr="005915A5">
        <w:rPr>
          <w:rFonts w:ascii="Arial" w:hAnsi="Arial" w:cs="Arial"/>
          <w:b/>
          <w:u w:val="single"/>
          <w:lang w:val="pl-PL"/>
        </w:rPr>
        <w:t xml:space="preserve"> do godz. </w:t>
      </w:r>
      <w:r w:rsidR="004C3914">
        <w:rPr>
          <w:rFonts w:ascii="Arial" w:hAnsi="Arial" w:cs="Arial"/>
          <w:b/>
          <w:u w:val="single"/>
          <w:lang w:val="pl-PL"/>
        </w:rPr>
        <w:t>14.00</w:t>
      </w:r>
      <w:r w:rsidR="00F564FC" w:rsidRPr="005915A5">
        <w:rPr>
          <w:rFonts w:ascii="Arial" w:hAnsi="Arial" w:cs="Arial"/>
          <w:b/>
          <w:u w:val="single"/>
          <w:lang w:val="pl-PL"/>
        </w:rPr>
        <w:t>.</w:t>
      </w:r>
    </w:p>
    <w:p w:rsidR="00DA0EA2" w:rsidRPr="005915A5" w:rsidRDefault="00DA0EA2" w:rsidP="00225EC1">
      <w:pPr>
        <w:rPr>
          <w:rFonts w:ascii="Arial" w:hAnsi="Arial" w:cs="Arial"/>
          <w:bCs/>
          <w:lang w:val="pl-PL"/>
        </w:rPr>
      </w:pPr>
    </w:p>
    <w:p w:rsidR="00B4797B" w:rsidRPr="005915A5" w:rsidRDefault="00B4797B" w:rsidP="00DA0EA2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Aplikacje, które wpłyną do tut. Urzędu po wyżej określonym terminie nie będą rozpatrywane.</w:t>
      </w:r>
    </w:p>
    <w:p w:rsidR="00B4797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Postępowanie konkursowe przeprowadzi komisja konkursowa powołana przez Burmistrza Sulejowa.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 xml:space="preserve">W pierwszym etapie komisja </w:t>
      </w:r>
      <w:r w:rsidR="0006779C" w:rsidRPr="005915A5">
        <w:rPr>
          <w:rFonts w:ascii="Arial" w:hAnsi="Arial" w:cs="Arial"/>
          <w:lang w:val="pl-PL"/>
        </w:rPr>
        <w:t>sprawdzi,</w:t>
      </w:r>
      <w:r w:rsidRPr="005915A5">
        <w:rPr>
          <w:rFonts w:ascii="Arial" w:hAnsi="Arial" w:cs="Arial"/>
          <w:lang w:val="pl-PL"/>
        </w:rPr>
        <w:t xml:space="preserve"> czy kandydaci spełniają wymogi formalne i podejmie decyzje o dopuszczeniu do drugiego etapu.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O terminie rozmów kwalifikacyjnych kandydaci zostaną powiadomieni telefonicznie.</w:t>
      </w:r>
    </w:p>
    <w:p w:rsidR="000B274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 xml:space="preserve">Informacja o wyniku naboru będzie umieszczona na stronie internetowej Biuletynu Informacji Publicznej oraz na tablicy informacyjnej w siedzibie Urzędu Miejskiego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w Sulejowie ul. Konecka 42.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Default="00226913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954042" w:rsidRPr="005915A5" w:rsidRDefault="00954042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756C1D" w:rsidRPr="005915A5" w:rsidRDefault="00756C1D" w:rsidP="00225EC1">
      <w:pPr>
        <w:rPr>
          <w:rFonts w:ascii="Arial" w:eastAsia="Calibri" w:hAnsi="Arial" w:cs="Arial"/>
          <w:b/>
          <w:lang w:val="pl-PL"/>
        </w:rPr>
      </w:pPr>
      <w:r w:rsidRPr="005915A5">
        <w:rPr>
          <w:rFonts w:ascii="Arial" w:eastAsia="Calibri" w:hAnsi="Arial" w:cs="Arial"/>
          <w:b/>
          <w:lang w:val="pl-PL"/>
        </w:rPr>
        <w:t xml:space="preserve">Mając na względzie dbałość o właściwe dysponowanie danymi osobowymi oraz mając na względzie rozpoczęcie obowiązywania przepisów Rozporządzenia Parlamentu Europejskiego i Rady Unii Europejskiej 2019/679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dnia 27 kwietnia 2016 r. w sprawie ochrony osób fizycznych w związku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przetwarzaniem danych osobowych i w sprawie swobodnego przepływu takich danych oraz uchylenia dyrektywy 95/46/WE (RODO), </w:t>
      </w:r>
      <w:r w:rsidRPr="005915A5">
        <w:rPr>
          <w:rFonts w:ascii="Arial" w:eastAsia="Calibri" w:hAnsi="Arial" w:cs="Arial"/>
          <w:b/>
          <w:lang w:val="pl-PL"/>
        </w:rPr>
        <w:br/>
        <w:t xml:space="preserve">a w szczególności art. 13 RODO </w:t>
      </w:r>
      <w:r w:rsidR="0006779C" w:rsidRPr="005915A5">
        <w:rPr>
          <w:rFonts w:ascii="Arial" w:eastAsia="Calibri" w:hAnsi="Arial" w:cs="Arial"/>
          <w:b/>
          <w:lang w:val="pl-PL"/>
        </w:rPr>
        <w:t>informujemy,</w:t>
      </w:r>
      <w:r w:rsidRPr="005915A5">
        <w:rPr>
          <w:rFonts w:ascii="Arial" w:eastAsia="Calibri" w:hAnsi="Arial" w:cs="Arial"/>
          <w:b/>
          <w:lang w:val="pl-PL"/>
        </w:rPr>
        <w:t xml:space="preserve"> że: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dministratorem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Państwa danych osobowych jest Burmistrz Sulejowa z siedzibą przy ul. Koneckiej 42, w Sulejowie (kod pocztowy: 97-330)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wyznaczył Inspektora Ochrony Danych Osobowych w Urzędzie Miejskim w Sulejowie Panią </w:t>
      </w:r>
      <w:r w:rsidRPr="005915A5">
        <w:rPr>
          <w:rFonts w:ascii="Arial" w:hAnsi="Arial" w:cs="Arial"/>
          <w:sz w:val="22"/>
          <w:szCs w:val="22"/>
          <w:lang w:val="pl-PL"/>
        </w:rPr>
        <w:t>Aleksandrę Stańczyk</w:t>
      </w:r>
      <w:r w:rsidR="0006779C" w:rsidRPr="005915A5">
        <w:rPr>
          <w:rFonts w:ascii="Arial" w:hAnsi="Arial" w:cs="Arial"/>
          <w:sz w:val="22"/>
          <w:szCs w:val="22"/>
          <w:lang w:val="pl-PL"/>
        </w:rPr>
        <w:t>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z którą skontaktować się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można poprzez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adres: e-mail: </w:t>
      </w:r>
      <w:hyperlink r:id="rId6" w:history="1">
        <w:r w:rsidR="00756C1D" w:rsidRPr="005915A5">
          <w:rPr>
            <w:rFonts w:ascii="Arial" w:hAnsi="Arial" w:cs="Arial"/>
            <w:sz w:val="22"/>
            <w:szCs w:val="22"/>
            <w:lang w:val="pl-PL"/>
          </w:rPr>
          <w:t>inspektor@sulejow.pl</w:t>
        </w:r>
      </w:hyperlink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będą przechowywane przez okres niezbędny do realizacji celu, a po tym czasie przez okres oraz w zakresie wymaganym przez przepisy powszechnie obowiązującego prawa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rzysługuje Państwu prawo dostępu do treści danych, ich sprostowania, ograniczenia przetwarzania, a w przypadku </w:t>
      </w:r>
      <w:proofErr w:type="gramStart"/>
      <w:r w:rsidR="00756C1D" w:rsidRPr="005915A5">
        <w:rPr>
          <w:rFonts w:ascii="Arial" w:hAnsi="Arial" w:cs="Arial"/>
          <w:sz w:val="22"/>
          <w:szCs w:val="22"/>
          <w:lang w:val="pl-PL"/>
        </w:rPr>
        <w:t>danych które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są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przetwarzane na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podstawie zgody również prawo sprzeciwu, zażądania zaprzestania przetwarzania i przenoszenia danych oraz prawo cofnięcia zgody w dowolnym momencie, bez wpływu na zgodność z prawem przetwarzania, którego dokonano na podstawie zgody przed jej cofnięciem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m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ają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Państwo prawo do wniesienia skargi do organu nadzorczego: Prezesa Urzędu Ochrony Danych Osobowych, gdy uznają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Państwo,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że przetwarzanie danych osobowych Państwa dotyczących narusza przepisy Ogólnego Rozporządzenia </w:t>
      </w:r>
      <w:r w:rsidR="00DA0EA2" w:rsidRPr="005915A5">
        <w:rPr>
          <w:rFonts w:ascii="Arial" w:hAnsi="Arial" w:cs="Arial"/>
          <w:sz w:val="22"/>
          <w:szCs w:val="22"/>
          <w:lang w:val="pl-PL"/>
        </w:rPr>
        <w:br/>
      </w:r>
      <w:r w:rsidR="00756C1D" w:rsidRPr="005915A5">
        <w:rPr>
          <w:rFonts w:ascii="Arial" w:hAnsi="Arial" w:cs="Arial"/>
          <w:sz w:val="22"/>
          <w:szCs w:val="22"/>
          <w:lang w:val="pl-PL"/>
        </w:rPr>
        <w:t>o Ochronie Danych Osobowych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udostępnieniu podmiotom trzecim. Odbiorcami danych będą tylko instytucje upoważnione z mocy prawa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profilowaniu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danych nie ma zamiaru przekazywać danych osobowych do państwa trzeciego lub organizacji międzynarodowej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przez Państwa danych osobowych w zakresie wynikającym z art. 221 Kodeksu pracy jest niezbędne, aby uczestniczyć w postępowaniu rekrutacyjnym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innych danych jest dobrowolne.</w:t>
      </w:r>
    </w:p>
    <w:p w:rsidR="00756C1D" w:rsidRPr="005915A5" w:rsidRDefault="00756C1D" w:rsidP="00225EC1">
      <w:pPr>
        <w:rPr>
          <w:rFonts w:ascii="Arial" w:hAnsi="Arial" w:cs="Arial"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sz w:val="28"/>
          <w:szCs w:val="28"/>
          <w:lang w:val="pl-PL"/>
        </w:rPr>
      </w:pPr>
      <w:r w:rsidRPr="005915A5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5A2EAB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Ja</w:t>
      </w:r>
      <w:r w:rsidR="005A2EAB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niżej</w:t>
      </w:r>
      <w:r w:rsidR="005A2EAB" w:rsidRPr="005915A5">
        <w:rPr>
          <w:rFonts w:ascii="Arial" w:hAnsi="Arial" w:cs="Arial"/>
          <w:lang w:val="pl-PL"/>
        </w:rPr>
        <w:t xml:space="preserve"> 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podpisany</w:t>
      </w:r>
      <w:proofErr w:type="gramEnd"/>
      <w:r w:rsidRPr="005915A5">
        <w:rPr>
          <w:rFonts w:ascii="Arial" w:hAnsi="Arial" w:cs="Arial"/>
          <w:lang w:val="pl-PL"/>
        </w:rPr>
        <w:t>/a…………</w:t>
      </w:r>
      <w:r w:rsidR="00DA0EA2" w:rsidRPr="005915A5">
        <w:rPr>
          <w:rFonts w:ascii="Arial" w:hAnsi="Arial" w:cs="Arial"/>
          <w:lang w:val="pl-PL"/>
        </w:rPr>
        <w:t>...</w:t>
      </w:r>
      <w:r w:rsidRPr="005915A5">
        <w:rPr>
          <w:rFonts w:ascii="Arial" w:hAnsi="Arial" w:cs="Arial"/>
          <w:lang w:val="pl-PL"/>
        </w:rPr>
        <w:t>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/imię i nazwisko/</w:t>
      </w: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zamieszkały</w:t>
      </w:r>
      <w:proofErr w:type="gramEnd"/>
      <w:r w:rsidRPr="005915A5">
        <w:rPr>
          <w:rFonts w:ascii="Arial" w:hAnsi="Arial" w:cs="Arial"/>
          <w:lang w:val="pl-PL"/>
        </w:rPr>
        <w:t>/a…………………………………………………………………………………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/adres zamieszkania/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przystępując</w:t>
      </w:r>
      <w:proofErr w:type="gramEnd"/>
      <w:r w:rsidRPr="005915A5">
        <w:rPr>
          <w:rFonts w:ascii="Arial" w:hAnsi="Arial" w:cs="Arial"/>
          <w:lang w:val="pl-PL"/>
        </w:rPr>
        <w:t xml:space="preserve"> do naboru na wolne stanowisko urzędnicze w związku z art.6 ustawy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z dnia 21 listopada 2008 roku o pracownikach samorządowych</w:t>
      </w:r>
      <w:r w:rsidR="00DA0EA2" w:rsidRPr="005915A5">
        <w:rPr>
          <w:rFonts w:ascii="Arial" w:hAnsi="Arial" w:cs="Arial"/>
          <w:lang w:val="pl-PL"/>
        </w:rPr>
        <w:t>,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b/>
          <w:lang w:val="pl-PL"/>
        </w:rPr>
        <w:t>oświadczam</w:t>
      </w:r>
      <w:proofErr w:type="gramEnd"/>
      <w:r w:rsidRPr="005915A5">
        <w:rPr>
          <w:rFonts w:ascii="Arial" w:hAnsi="Arial" w:cs="Arial"/>
          <w:b/>
          <w:lang w:val="pl-PL"/>
        </w:rPr>
        <w:t>*</w:t>
      </w:r>
      <w:r w:rsidRPr="005915A5">
        <w:rPr>
          <w:rFonts w:ascii="Arial" w:hAnsi="Arial" w:cs="Arial"/>
          <w:lang w:val="pl-PL"/>
        </w:rPr>
        <w:t>, że</w:t>
      </w:r>
      <w:r w:rsidR="0028372C" w:rsidRPr="005915A5">
        <w:rPr>
          <w:rFonts w:ascii="Arial" w:hAnsi="Arial" w:cs="Arial"/>
          <w:lang w:val="pl-PL"/>
        </w:rPr>
        <w:t>: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polskie,*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pełną zdolność do czynności prawnych oraz korzystam z pełni praw publicznych,*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nie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byłem/am skazany/a prawomocnym wyrokiem sądu za umyślne przestępstwo ścigane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 oskarżenia publicznego lub umyślne przestępstwo skarbowe oraz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zobowiązuję się wystąpić do Krajowego Rejestru Karnego celem uzyskania zaświadczenia o niekaralności w przypadku wyłonienia mojej osoby w wyniku przeprowadzonego i zakończonego naboru do zatrudnienia w Urzędzie,*</w:t>
      </w:r>
    </w:p>
    <w:p w:rsidR="00DD75F0" w:rsidRPr="005915A5" w:rsidRDefault="00DD75F0" w:rsidP="00DD75F0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stan zdrowia pozwalający na zatrudnienie na stanowisku podinspektor,*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915A5">
        <w:rPr>
          <w:rFonts w:ascii="Arial" w:hAnsi="Arial" w:cs="Arial"/>
          <w:sz w:val="22"/>
          <w:szCs w:val="22"/>
        </w:rPr>
        <w:t xml:space="preserve">wyrażam zgodę na przetwarzanie przez Urząd Miejski w Sulejowie moich danych </w:t>
      </w:r>
      <w:proofErr w:type="gramStart"/>
      <w:r w:rsidRPr="005915A5">
        <w:rPr>
          <w:rFonts w:ascii="Arial" w:hAnsi="Arial" w:cs="Arial"/>
          <w:sz w:val="22"/>
          <w:szCs w:val="22"/>
        </w:rPr>
        <w:t>osobowych  wykraczających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poza wymóg ustawowy, a zawartych w dokumentach składanych w związku z naborem, dla potrzeb niezbędnych dla jego realizacji i dokumentacji, zgodnie z rozporządzeniem Parlamentu Europejskiego i Rady (UE) 2016/679 z dnia 27 kwietnia w sprawie ochrony osób fizycznych w związku z przetwarzaniem danych osobowych  i w sprawie swobodnego przepływu takich danych oraz uchylenia dyrektywy 95/46/WE (ogólne rozporządzenie o ochronie danych), zwanych dalej RODO.**</w:t>
      </w:r>
    </w:p>
    <w:p w:rsidR="00375096" w:rsidRPr="005915A5" w:rsidRDefault="00375096" w:rsidP="00225EC1">
      <w:pPr>
        <w:pStyle w:val="Akapitzlist"/>
        <w:ind w:left="0" w:firstLine="0"/>
        <w:rPr>
          <w:rFonts w:ascii="Arial" w:hAnsi="Arial" w:cs="Arial"/>
        </w:rPr>
      </w:pPr>
    </w:p>
    <w:p w:rsidR="005A2EAB" w:rsidRPr="005915A5" w:rsidRDefault="005A2EAB" w:rsidP="00225EC1">
      <w:pPr>
        <w:pStyle w:val="Akapitzlist"/>
        <w:ind w:left="0" w:firstLine="0"/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………………………</w:t>
      </w:r>
      <w:r w:rsidR="005A2EAB" w:rsidRPr="005915A5">
        <w:rPr>
          <w:rFonts w:ascii="Arial" w:hAnsi="Arial" w:cs="Arial"/>
          <w:lang w:val="pl-PL"/>
        </w:rPr>
        <w:t>………….</w:t>
      </w:r>
      <w:r w:rsidRPr="005915A5">
        <w:rPr>
          <w:rFonts w:ascii="Arial" w:hAnsi="Arial" w:cs="Arial"/>
          <w:lang w:val="pl-PL"/>
        </w:rPr>
        <w:t xml:space="preserve">…………..   </w:t>
      </w:r>
      <w:r w:rsidR="005A2EAB" w:rsidRPr="005915A5">
        <w:rPr>
          <w:rFonts w:ascii="Arial" w:hAnsi="Arial" w:cs="Arial"/>
          <w:lang w:val="pl-PL"/>
        </w:rPr>
        <w:tab/>
      </w:r>
      <w:r w:rsidR="005A2EAB" w:rsidRPr="005915A5">
        <w:rPr>
          <w:rFonts w:ascii="Arial" w:hAnsi="Arial" w:cs="Arial"/>
          <w:lang w:val="pl-PL"/>
        </w:rPr>
        <w:tab/>
      </w:r>
      <w:r w:rsidRPr="005915A5">
        <w:rPr>
          <w:rFonts w:ascii="Arial" w:hAnsi="Arial" w:cs="Arial"/>
          <w:lang w:val="pl-PL"/>
        </w:rPr>
        <w:t xml:space="preserve">     ……………….</w:t>
      </w:r>
    </w:p>
    <w:p w:rsidR="00375096" w:rsidRPr="005915A5" w:rsidRDefault="00375096" w:rsidP="00225EC1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 xml:space="preserve">/miejscowość, </w:t>
      </w:r>
      <w:proofErr w:type="gramStart"/>
      <w:r w:rsidRPr="005915A5">
        <w:rPr>
          <w:rFonts w:ascii="Arial" w:hAnsi="Arial" w:cs="Arial"/>
          <w:sz w:val="20"/>
          <w:szCs w:val="20"/>
          <w:lang w:val="pl-PL"/>
        </w:rPr>
        <w:t>data/</w:t>
      </w:r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                                       </w:t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proofErr w:type="gramEnd"/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</w:t>
      </w:r>
      <w:r w:rsidRPr="005915A5">
        <w:rPr>
          <w:rFonts w:ascii="Arial" w:hAnsi="Arial" w:cs="Arial"/>
          <w:sz w:val="20"/>
          <w:szCs w:val="20"/>
          <w:lang w:val="pl-PL"/>
        </w:rPr>
        <w:t>/podpis/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proofErr w:type="gramStart"/>
      <w:r w:rsidRPr="005915A5">
        <w:rPr>
          <w:rFonts w:ascii="Arial" w:hAnsi="Arial" w:cs="Arial"/>
          <w:i/>
          <w:sz w:val="20"/>
          <w:szCs w:val="20"/>
          <w:lang w:val="pl-PL"/>
        </w:rPr>
        <w:t>*Jeżeli</w:t>
      </w:r>
      <w:proofErr w:type="gramEnd"/>
      <w:r w:rsidRPr="005915A5">
        <w:rPr>
          <w:rFonts w:ascii="Arial" w:hAnsi="Arial" w:cs="Arial"/>
          <w:i/>
          <w:sz w:val="20"/>
          <w:szCs w:val="20"/>
          <w:lang w:val="pl-PL"/>
        </w:rPr>
        <w:t xml:space="preserve"> w naborze jest wymagane i dotyczy kandydata, należy kwadrat przekreślić znakiem „X”.</w:t>
      </w: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r w:rsidRPr="005915A5">
        <w:rPr>
          <w:rFonts w:ascii="Arial" w:hAnsi="Arial" w:cs="Arial"/>
          <w:i/>
          <w:sz w:val="20"/>
          <w:szCs w:val="20"/>
          <w:lang w:val="pl-PL"/>
        </w:rPr>
        <w:t>**Zgoda jest dobrowolna, brak niniejszej zgody w żaden sposób nie wpłynie na przebieg procesu rekrutacyjnego oraz jego wynik.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B4797B" w:rsidRPr="005915A5" w:rsidRDefault="001E6C56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ab/>
      </w:r>
      <w:r w:rsidRPr="005915A5">
        <w:rPr>
          <w:rFonts w:ascii="Arial" w:hAnsi="Arial" w:cs="Arial"/>
          <w:b/>
          <w:bCs/>
          <w:lang w:val="pl-PL"/>
        </w:rPr>
        <w:tab/>
      </w:r>
    </w:p>
    <w:sectPr w:rsidR="00B4797B" w:rsidRPr="005915A5" w:rsidSect="000D1CFE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</w:abstractNum>
  <w:abstractNum w:abstractNumId="1" w15:restartNumberingAfterBreak="0">
    <w:nsid w:val="00000006"/>
    <w:multiLevelType w:val="singleLevel"/>
    <w:tmpl w:val="21587342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42" w:hanging="236"/>
      </w:pPr>
      <w:rPr>
        <w:rFonts w:cs="Times New Roman"/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316" w:hanging="236"/>
      </w:pPr>
    </w:lvl>
    <w:lvl w:ilvl="2">
      <w:numFmt w:val="bullet"/>
      <w:lvlText w:val="•"/>
      <w:lvlJc w:val="left"/>
      <w:pPr>
        <w:ind w:left="3192" w:hanging="236"/>
      </w:pPr>
    </w:lvl>
    <w:lvl w:ilvl="3">
      <w:numFmt w:val="bullet"/>
      <w:lvlText w:val="•"/>
      <w:lvlJc w:val="left"/>
      <w:pPr>
        <w:ind w:left="4068" w:hanging="236"/>
      </w:pPr>
    </w:lvl>
    <w:lvl w:ilvl="4">
      <w:numFmt w:val="bullet"/>
      <w:lvlText w:val="•"/>
      <w:lvlJc w:val="left"/>
      <w:pPr>
        <w:ind w:left="4944" w:hanging="236"/>
      </w:pPr>
    </w:lvl>
    <w:lvl w:ilvl="5">
      <w:numFmt w:val="bullet"/>
      <w:lvlText w:val="•"/>
      <w:lvlJc w:val="left"/>
      <w:pPr>
        <w:ind w:left="5820" w:hanging="236"/>
      </w:pPr>
    </w:lvl>
    <w:lvl w:ilvl="6">
      <w:numFmt w:val="bullet"/>
      <w:lvlText w:val="•"/>
      <w:lvlJc w:val="left"/>
      <w:pPr>
        <w:ind w:left="6696" w:hanging="236"/>
      </w:pPr>
    </w:lvl>
    <w:lvl w:ilvl="7">
      <w:numFmt w:val="bullet"/>
      <w:lvlText w:val="•"/>
      <w:lvlJc w:val="left"/>
      <w:pPr>
        <w:ind w:left="7572" w:hanging="236"/>
      </w:pPr>
    </w:lvl>
    <w:lvl w:ilvl="8">
      <w:numFmt w:val="bullet"/>
      <w:lvlText w:val="•"/>
      <w:lvlJc w:val="left"/>
      <w:pPr>
        <w:ind w:left="8448" w:hanging="236"/>
      </w:pPr>
    </w:lvl>
  </w:abstractNum>
  <w:abstractNum w:abstractNumId="4" w15:restartNumberingAfterBreak="0">
    <w:nsid w:val="00000405"/>
    <w:multiLevelType w:val="multilevel"/>
    <w:tmpl w:val="00000888"/>
    <w:lvl w:ilvl="0">
      <w:start w:val="11"/>
      <w:numFmt w:val="decimal"/>
      <w:lvlText w:val="%1."/>
      <w:lvlJc w:val="left"/>
      <w:pPr>
        <w:ind w:left="1757" w:hanging="362"/>
      </w:pPr>
      <w:rPr>
        <w:rFonts w:cs="Times New Roman"/>
        <w:b w:val="0"/>
        <w:bCs w:val="0"/>
        <w:w w:val="104"/>
      </w:rPr>
    </w:lvl>
    <w:lvl w:ilvl="1">
      <w:numFmt w:val="bullet"/>
      <w:lvlText w:val="•"/>
      <w:lvlJc w:val="left"/>
      <w:pPr>
        <w:ind w:left="2604" w:hanging="362"/>
      </w:pPr>
    </w:lvl>
    <w:lvl w:ilvl="2">
      <w:numFmt w:val="bullet"/>
      <w:lvlText w:val="•"/>
      <w:lvlJc w:val="left"/>
      <w:pPr>
        <w:ind w:left="3448" w:hanging="362"/>
      </w:pPr>
    </w:lvl>
    <w:lvl w:ilvl="3">
      <w:numFmt w:val="bullet"/>
      <w:lvlText w:val="•"/>
      <w:lvlJc w:val="left"/>
      <w:pPr>
        <w:ind w:left="4292" w:hanging="362"/>
      </w:pPr>
    </w:lvl>
    <w:lvl w:ilvl="4">
      <w:numFmt w:val="bullet"/>
      <w:lvlText w:val="•"/>
      <w:lvlJc w:val="left"/>
      <w:pPr>
        <w:ind w:left="5136" w:hanging="362"/>
      </w:pPr>
    </w:lvl>
    <w:lvl w:ilvl="5">
      <w:numFmt w:val="bullet"/>
      <w:lvlText w:val="•"/>
      <w:lvlJc w:val="left"/>
      <w:pPr>
        <w:ind w:left="5980" w:hanging="362"/>
      </w:pPr>
    </w:lvl>
    <w:lvl w:ilvl="6">
      <w:numFmt w:val="bullet"/>
      <w:lvlText w:val="•"/>
      <w:lvlJc w:val="left"/>
      <w:pPr>
        <w:ind w:left="6824" w:hanging="362"/>
      </w:pPr>
    </w:lvl>
    <w:lvl w:ilvl="7">
      <w:numFmt w:val="bullet"/>
      <w:lvlText w:val="•"/>
      <w:lvlJc w:val="left"/>
      <w:pPr>
        <w:ind w:left="7668" w:hanging="362"/>
      </w:pPr>
    </w:lvl>
    <w:lvl w:ilvl="8">
      <w:numFmt w:val="bullet"/>
      <w:lvlText w:val="•"/>
      <w:lvlJc w:val="left"/>
      <w:pPr>
        <w:ind w:left="8512" w:hanging="362"/>
      </w:pPr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upperRoman"/>
      <w:lvlText w:val="%1."/>
      <w:lvlJc w:val="left"/>
      <w:pPr>
        <w:ind w:left="934" w:hanging="508"/>
      </w:pPr>
      <w:rPr>
        <w:rFonts w:cs="Times New Roman"/>
        <w:b/>
        <w:bCs/>
        <w:spacing w:val="-1"/>
        <w:w w:val="104"/>
      </w:rPr>
    </w:lvl>
    <w:lvl w:ilvl="1">
      <w:start w:val="1"/>
      <w:numFmt w:val="decimal"/>
      <w:lvlText w:val="%2."/>
      <w:lvlJc w:val="left"/>
      <w:pPr>
        <w:ind w:left="1714" w:hanging="354"/>
      </w:pPr>
      <w:rPr>
        <w:rFonts w:cs="Times New Roman"/>
        <w:b/>
        <w:bCs/>
        <w:spacing w:val="-1"/>
        <w:w w:val="89"/>
      </w:rPr>
    </w:lvl>
    <w:lvl w:ilvl="2">
      <w:numFmt w:val="bullet"/>
      <w:lvlText w:val="•"/>
      <w:lvlJc w:val="left"/>
      <w:pPr>
        <w:ind w:left="2680" w:hanging="354"/>
      </w:pPr>
    </w:lvl>
    <w:lvl w:ilvl="3">
      <w:numFmt w:val="bullet"/>
      <w:lvlText w:val="•"/>
      <w:lvlJc w:val="left"/>
      <w:pPr>
        <w:ind w:left="3620" w:hanging="354"/>
      </w:pPr>
    </w:lvl>
    <w:lvl w:ilvl="4">
      <w:numFmt w:val="bullet"/>
      <w:lvlText w:val="•"/>
      <w:lvlJc w:val="left"/>
      <w:pPr>
        <w:ind w:left="4560" w:hanging="354"/>
      </w:pPr>
    </w:lvl>
    <w:lvl w:ilvl="5">
      <w:numFmt w:val="bullet"/>
      <w:lvlText w:val="•"/>
      <w:lvlJc w:val="left"/>
      <w:pPr>
        <w:ind w:left="5500" w:hanging="354"/>
      </w:pPr>
    </w:lvl>
    <w:lvl w:ilvl="6">
      <w:numFmt w:val="bullet"/>
      <w:lvlText w:val="•"/>
      <w:lvlJc w:val="left"/>
      <w:pPr>
        <w:ind w:left="6440" w:hanging="354"/>
      </w:pPr>
    </w:lvl>
    <w:lvl w:ilvl="7">
      <w:numFmt w:val="bullet"/>
      <w:lvlText w:val="•"/>
      <w:lvlJc w:val="left"/>
      <w:pPr>
        <w:ind w:left="7380" w:hanging="354"/>
      </w:pPr>
    </w:lvl>
    <w:lvl w:ilvl="8">
      <w:numFmt w:val="bullet"/>
      <w:lvlText w:val="•"/>
      <w:lvlJc w:val="left"/>
      <w:pPr>
        <w:ind w:left="8320" w:hanging="35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)"/>
      <w:lvlJc w:val="left"/>
      <w:pPr>
        <w:ind w:left="1710" w:hanging="296"/>
      </w:pPr>
      <w:rPr>
        <w:rFonts w:ascii="Times New Roman" w:hAnsi="Times New Roman" w:cs="Times New Roman"/>
        <w:b w:val="0"/>
        <w:bCs w:val="0"/>
        <w:color w:val="1F1F1F"/>
        <w:w w:val="104"/>
        <w:sz w:val="23"/>
        <w:szCs w:val="23"/>
      </w:rPr>
    </w:lvl>
    <w:lvl w:ilvl="1">
      <w:numFmt w:val="bullet"/>
      <w:lvlText w:val="•"/>
      <w:lvlJc w:val="left"/>
      <w:pPr>
        <w:ind w:left="2568" w:hanging="296"/>
      </w:pPr>
    </w:lvl>
    <w:lvl w:ilvl="2">
      <w:numFmt w:val="bullet"/>
      <w:lvlText w:val="•"/>
      <w:lvlJc w:val="left"/>
      <w:pPr>
        <w:ind w:left="3416" w:hanging="296"/>
      </w:pPr>
    </w:lvl>
    <w:lvl w:ilvl="3">
      <w:numFmt w:val="bullet"/>
      <w:lvlText w:val="•"/>
      <w:lvlJc w:val="left"/>
      <w:pPr>
        <w:ind w:left="4264" w:hanging="296"/>
      </w:pPr>
    </w:lvl>
    <w:lvl w:ilvl="4">
      <w:numFmt w:val="bullet"/>
      <w:lvlText w:val="•"/>
      <w:lvlJc w:val="left"/>
      <w:pPr>
        <w:ind w:left="5112" w:hanging="296"/>
      </w:pPr>
    </w:lvl>
    <w:lvl w:ilvl="5">
      <w:numFmt w:val="bullet"/>
      <w:lvlText w:val="•"/>
      <w:lvlJc w:val="left"/>
      <w:pPr>
        <w:ind w:left="5960" w:hanging="296"/>
      </w:pPr>
    </w:lvl>
    <w:lvl w:ilvl="6">
      <w:numFmt w:val="bullet"/>
      <w:lvlText w:val="•"/>
      <w:lvlJc w:val="left"/>
      <w:pPr>
        <w:ind w:left="6808" w:hanging="296"/>
      </w:pPr>
    </w:lvl>
    <w:lvl w:ilvl="7">
      <w:numFmt w:val="bullet"/>
      <w:lvlText w:val="•"/>
      <w:lvlJc w:val="left"/>
      <w:pPr>
        <w:ind w:left="7656" w:hanging="296"/>
      </w:pPr>
    </w:lvl>
    <w:lvl w:ilvl="8">
      <w:numFmt w:val="bullet"/>
      <w:lvlText w:val="•"/>
      <w:lvlJc w:val="left"/>
      <w:pPr>
        <w:ind w:left="8504" w:hanging="296"/>
      </w:pPr>
    </w:lvl>
  </w:abstractNum>
  <w:abstractNum w:abstractNumId="7" w15:restartNumberingAfterBreak="0">
    <w:nsid w:val="03753C76"/>
    <w:multiLevelType w:val="multilevel"/>
    <w:tmpl w:val="96C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E528B"/>
    <w:multiLevelType w:val="hybridMultilevel"/>
    <w:tmpl w:val="8AE28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73A7A"/>
    <w:multiLevelType w:val="multilevel"/>
    <w:tmpl w:val="27E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336BC"/>
    <w:multiLevelType w:val="hybridMultilevel"/>
    <w:tmpl w:val="28DCD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20D6E"/>
    <w:multiLevelType w:val="hybridMultilevel"/>
    <w:tmpl w:val="BEE6299C"/>
    <w:lvl w:ilvl="0" w:tplc="A1108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4682C"/>
    <w:multiLevelType w:val="hybridMultilevel"/>
    <w:tmpl w:val="48BE2C56"/>
    <w:lvl w:ilvl="0" w:tplc="A1884FA6">
      <w:start w:val="1"/>
      <w:numFmt w:val="lowerLetter"/>
      <w:lvlText w:val="%1)"/>
      <w:lvlJc w:val="left"/>
      <w:pPr>
        <w:tabs>
          <w:tab w:val="num" w:pos="1066"/>
        </w:tabs>
        <w:ind w:left="1066" w:hanging="3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32A5"/>
    <w:multiLevelType w:val="multilevel"/>
    <w:tmpl w:val="39D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14AE"/>
    <w:multiLevelType w:val="singleLevel"/>
    <w:tmpl w:val="FD5AF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E1E4D28"/>
    <w:multiLevelType w:val="hybridMultilevel"/>
    <w:tmpl w:val="BFE42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E523B"/>
    <w:multiLevelType w:val="hybridMultilevel"/>
    <w:tmpl w:val="94FC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0FA076C">
      <w:start w:val="1"/>
      <w:numFmt w:val="bullet"/>
      <w:lvlText w:val="-"/>
      <w:lvlJc w:val="left"/>
      <w:pPr>
        <w:ind w:left="5040" w:hanging="360"/>
      </w:pPr>
      <w:rPr>
        <w:rFonts w:ascii="Verdana" w:eastAsia="Times New Roman" w:hAnsi="Verdana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72AD"/>
    <w:multiLevelType w:val="hybridMultilevel"/>
    <w:tmpl w:val="4936F6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79B4434"/>
    <w:multiLevelType w:val="multilevel"/>
    <w:tmpl w:val="93F8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23271"/>
    <w:multiLevelType w:val="hybridMultilevel"/>
    <w:tmpl w:val="67405A02"/>
    <w:lvl w:ilvl="0" w:tplc="A0FA07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B6E98"/>
    <w:multiLevelType w:val="hybridMultilevel"/>
    <w:tmpl w:val="8ABE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103EC"/>
    <w:multiLevelType w:val="hybridMultilevel"/>
    <w:tmpl w:val="330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B4EFB"/>
    <w:multiLevelType w:val="hybridMultilevel"/>
    <w:tmpl w:val="865AC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72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1B82"/>
    <w:multiLevelType w:val="multilevel"/>
    <w:tmpl w:val="0584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91CAF"/>
    <w:multiLevelType w:val="hybridMultilevel"/>
    <w:tmpl w:val="5E24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428"/>
    <w:multiLevelType w:val="multilevel"/>
    <w:tmpl w:val="27D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127CB"/>
    <w:multiLevelType w:val="hybridMultilevel"/>
    <w:tmpl w:val="F51E2980"/>
    <w:lvl w:ilvl="0" w:tplc="2814DFD2">
      <w:start w:val="1"/>
      <w:numFmt w:val="decimal"/>
      <w:lvlText w:val="%1."/>
      <w:lvlJc w:val="left"/>
      <w:pPr>
        <w:ind w:left="786" w:hanging="360"/>
      </w:pPr>
    </w:lvl>
    <w:lvl w:ilvl="1" w:tplc="5A76ECD0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F54D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933B67"/>
    <w:multiLevelType w:val="hybridMultilevel"/>
    <w:tmpl w:val="E842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C63F53"/>
    <w:multiLevelType w:val="hybridMultilevel"/>
    <w:tmpl w:val="A6A22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61A9C"/>
    <w:multiLevelType w:val="hybridMultilevel"/>
    <w:tmpl w:val="C11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71ED"/>
    <w:multiLevelType w:val="hybridMultilevel"/>
    <w:tmpl w:val="B76C55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F1E7CFB"/>
    <w:multiLevelType w:val="hybridMultilevel"/>
    <w:tmpl w:val="0B1A1FE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CF1ACFDE">
      <w:start w:val="1"/>
      <w:numFmt w:val="decimal"/>
      <w:pStyle w:val="Normalny14p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</w:num>
  <w:num w:numId="11">
    <w:abstractNumId w:val="20"/>
  </w:num>
  <w:num w:numId="12">
    <w:abstractNumId w:val="14"/>
    <w:lvlOverride w:ilvl="0">
      <w:startOverride w:val="2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</w:num>
  <w:num w:numId="22">
    <w:abstractNumId w:val="22"/>
  </w:num>
  <w:num w:numId="23">
    <w:abstractNumId w:val="28"/>
  </w:num>
  <w:num w:numId="24">
    <w:abstractNumId w:val="29"/>
  </w:num>
  <w:num w:numId="25">
    <w:abstractNumId w:val="10"/>
  </w:num>
  <w:num w:numId="26">
    <w:abstractNumId w:val="27"/>
  </w:num>
  <w:num w:numId="27">
    <w:abstractNumId w:val="7"/>
  </w:num>
  <w:num w:numId="28">
    <w:abstractNumId w:val="9"/>
  </w:num>
  <w:num w:numId="29">
    <w:abstractNumId w:val="21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</w:num>
  <w:num w:numId="35">
    <w:abstractNumId w:val="12"/>
  </w:num>
  <w:num w:numId="36">
    <w:abstractNumId w:val="23"/>
  </w:num>
  <w:num w:numId="37">
    <w:abstractNumId w:val="1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D"/>
    <w:rsid w:val="00000630"/>
    <w:rsid w:val="00012EA6"/>
    <w:rsid w:val="00022940"/>
    <w:rsid w:val="00041B17"/>
    <w:rsid w:val="0005425E"/>
    <w:rsid w:val="000551FD"/>
    <w:rsid w:val="000559F8"/>
    <w:rsid w:val="000675FA"/>
    <w:rsid w:val="00067697"/>
    <w:rsid w:val="0006779C"/>
    <w:rsid w:val="00072D90"/>
    <w:rsid w:val="00094A26"/>
    <w:rsid w:val="000A3986"/>
    <w:rsid w:val="000B274B"/>
    <w:rsid w:val="000B57FC"/>
    <w:rsid w:val="000D1CFE"/>
    <w:rsid w:val="000D62EA"/>
    <w:rsid w:val="000F70F3"/>
    <w:rsid w:val="00102DE2"/>
    <w:rsid w:val="00106159"/>
    <w:rsid w:val="00154298"/>
    <w:rsid w:val="001556C6"/>
    <w:rsid w:val="00171C1D"/>
    <w:rsid w:val="00177D8E"/>
    <w:rsid w:val="00186081"/>
    <w:rsid w:val="001B5ADF"/>
    <w:rsid w:val="001E6C56"/>
    <w:rsid w:val="001F61A8"/>
    <w:rsid w:val="00205F8F"/>
    <w:rsid w:val="002101DC"/>
    <w:rsid w:val="00213B8E"/>
    <w:rsid w:val="00214390"/>
    <w:rsid w:val="002259DE"/>
    <w:rsid w:val="00225EC1"/>
    <w:rsid w:val="00226913"/>
    <w:rsid w:val="00277AC0"/>
    <w:rsid w:val="0028372C"/>
    <w:rsid w:val="00283C62"/>
    <w:rsid w:val="0029268E"/>
    <w:rsid w:val="00296605"/>
    <w:rsid w:val="002E206D"/>
    <w:rsid w:val="002E34A4"/>
    <w:rsid w:val="002F7AC4"/>
    <w:rsid w:val="00317C67"/>
    <w:rsid w:val="003438A1"/>
    <w:rsid w:val="0036255D"/>
    <w:rsid w:val="0036638D"/>
    <w:rsid w:val="0037485C"/>
    <w:rsid w:val="00375096"/>
    <w:rsid w:val="003A2038"/>
    <w:rsid w:val="003F046F"/>
    <w:rsid w:val="0040148F"/>
    <w:rsid w:val="00403AF0"/>
    <w:rsid w:val="00407C8E"/>
    <w:rsid w:val="00426F9C"/>
    <w:rsid w:val="0043089F"/>
    <w:rsid w:val="004528E7"/>
    <w:rsid w:val="00453748"/>
    <w:rsid w:val="00454903"/>
    <w:rsid w:val="00471B38"/>
    <w:rsid w:val="004855F0"/>
    <w:rsid w:val="004859EA"/>
    <w:rsid w:val="004B6C8D"/>
    <w:rsid w:val="004C3914"/>
    <w:rsid w:val="004E1688"/>
    <w:rsid w:val="004E1F7E"/>
    <w:rsid w:val="004E27D3"/>
    <w:rsid w:val="004F38A5"/>
    <w:rsid w:val="005366FC"/>
    <w:rsid w:val="005841C5"/>
    <w:rsid w:val="005906B5"/>
    <w:rsid w:val="005915A5"/>
    <w:rsid w:val="005A18B5"/>
    <w:rsid w:val="005A2EAB"/>
    <w:rsid w:val="005C5292"/>
    <w:rsid w:val="005D757C"/>
    <w:rsid w:val="005D7E1A"/>
    <w:rsid w:val="005E24C5"/>
    <w:rsid w:val="005F1D41"/>
    <w:rsid w:val="00613EBF"/>
    <w:rsid w:val="00630AE2"/>
    <w:rsid w:val="00655E6B"/>
    <w:rsid w:val="00660BFC"/>
    <w:rsid w:val="00664926"/>
    <w:rsid w:val="006747EE"/>
    <w:rsid w:val="006B0299"/>
    <w:rsid w:val="006B4404"/>
    <w:rsid w:val="006C5CB4"/>
    <w:rsid w:val="0070369A"/>
    <w:rsid w:val="00711A2A"/>
    <w:rsid w:val="00712FD0"/>
    <w:rsid w:val="00716558"/>
    <w:rsid w:val="00720E3A"/>
    <w:rsid w:val="00756C1D"/>
    <w:rsid w:val="00773D25"/>
    <w:rsid w:val="007760A6"/>
    <w:rsid w:val="007829E7"/>
    <w:rsid w:val="007931BB"/>
    <w:rsid w:val="007C1E68"/>
    <w:rsid w:val="007D2F7B"/>
    <w:rsid w:val="007F21C4"/>
    <w:rsid w:val="008055F6"/>
    <w:rsid w:val="00810516"/>
    <w:rsid w:val="00824A39"/>
    <w:rsid w:val="00840DE0"/>
    <w:rsid w:val="0086058C"/>
    <w:rsid w:val="008665E5"/>
    <w:rsid w:val="00870E1B"/>
    <w:rsid w:val="00872017"/>
    <w:rsid w:val="00873708"/>
    <w:rsid w:val="00886841"/>
    <w:rsid w:val="008A689B"/>
    <w:rsid w:val="008D5968"/>
    <w:rsid w:val="008E4BFE"/>
    <w:rsid w:val="00927C57"/>
    <w:rsid w:val="0094076E"/>
    <w:rsid w:val="0094616F"/>
    <w:rsid w:val="00947A0F"/>
    <w:rsid w:val="00952E8B"/>
    <w:rsid w:val="00954042"/>
    <w:rsid w:val="00966809"/>
    <w:rsid w:val="00997A7F"/>
    <w:rsid w:val="009A7CDA"/>
    <w:rsid w:val="009B6B8C"/>
    <w:rsid w:val="009C101B"/>
    <w:rsid w:val="00A016FF"/>
    <w:rsid w:val="00A02D79"/>
    <w:rsid w:val="00A5195A"/>
    <w:rsid w:val="00A51D84"/>
    <w:rsid w:val="00A81913"/>
    <w:rsid w:val="00A92262"/>
    <w:rsid w:val="00AA68B2"/>
    <w:rsid w:val="00AB0A78"/>
    <w:rsid w:val="00AB0C25"/>
    <w:rsid w:val="00AC0517"/>
    <w:rsid w:val="00AC2E82"/>
    <w:rsid w:val="00AD5DAC"/>
    <w:rsid w:val="00AF6BE0"/>
    <w:rsid w:val="00B4272D"/>
    <w:rsid w:val="00B4797B"/>
    <w:rsid w:val="00B752D8"/>
    <w:rsid w:val="00B927F8"/>
    <w:rsid w:val="00BA3AE3"/>
    <w:rsid w:val="00BD72DD"/>
    <w:rsid w:val="00BE21E8"/>
    <w:rsid w:val="00C17A5B"/>
    <w:rsid w:val="00C37F2B"/>
    <w:rsid w:val="00C46B7C"/>
    <w:rsid w:val="00C51102"/>
    <w:rsid w:val="00C515E6"/>
    <w:rsid w:val="00C6396B"/>
    <w:rsid w:val="00C74331"/>
    <w:rsid w:val="00C74C6C"/>
    <w:rsid w:val="00C917CF"/>
    <w:rsid w:val="00CB336A"/>
    <w:rsid w:val="00CC0749"/>
    <w:rsid w:val="00CE4E48"/>
    <w:rsid w:val="00CF4616"/>
    <w:rsid w:val="00D04421"/>
    <w:rsid w:val="00D26F24"/>
    <w:rsid w:val="00D32447"/>
    <w:rsid w:val="00D4032A"/>
    <w:rsid w:val="00D5680E"/>
    <w:rsid w:val="00D644DE"/>
    <w:rsid w:val="00D671EB"/>
    <w:rsid w:val="00D80D1A"/>
    <w:rsid w:val="00DA0EA2"/>
    <w:rsid w:val="00DA4B80"/>
    <w:rsid w:val="00DA6D12"/>
    <w:rsid w:val="00DD4AF6"/>
    <w:rsid w:val="00DD75F0"/>
    <w:rsid w:val="00DE0BE4"/>
    <w:rsid w:val="00DE71D5"/>
    <w:rsid w:val="00DF4647"/>
    <w:rsid w:val="00DF6940"/>
    <w:rsid w:val="00E31A60"/>
    <w:rsid w:val="00E44009"/>
    <w:rsid w:val="00E634D3"/>
    <w:rsid w:val="00E733CE"/>
    <w:rsid w:val="00E74789"/>
    <w:rsid w:val="00E83153"/>
    <w:rsid w:val="00E913E8"/>
    <w:rsid w:val="00EA4B74"/>
    <w:rsid w:val="00EB1EE2"/>
    <w:rsid w:val="00EB5E5E"/>
    <w:rsid w:val="00EC6ACF"/>
    <w:rsid w:val="00EE2E18"/>
    <w:rsid w:val="00F06853"/>
    <w:rsid w:val="00F47434"/>
    <w:rsid w:val="00F564FC"/>
    <w:rsid w:val="00FA33AC"/>
    <w:rsid w:val="00FC6F85"/>
    <w:rsid w:val="00FC78D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F5A74"/>
  <w15:chartTrackingRefBased/>
  <w15:docId w15:val="{4C2E7140-BFF9-4FE1-B568-2918AB5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lang w:val="pl-PL"/>
    </w:rPr>
  </w:style>
  <w:style w:type="paragraph" w:styleId="Tekstpodstawowy2">
    <w:name w:val="Body Text 2"/>
    <w:basedOn w:val="Normalny"/>
    <w:rPr>
      <w:sz w:val="28"/>
      <w:lang w:val="pl-PL"/>
    </w:rPr>
  </w:style>
  <w:style w:type="paragraph" w:styleId="Tekstdymka">
    <w:name w:val="Balloon Text"/>
    <w:basedOn w:val="Normalny"/>
    <w:semiHidden/>
    <w:rsid w:val="00840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51D84"/>
    <w:pPr>
      <w:spacing w:before="100" w:beforeAutospacing="1" w:after="100" w:afterAutospacing="1"/>
    </w:pPr>
    <w:rPr>
      <w:lang w:val="pl-PL"/>
    </w:rPr>
  </w:style>
  <w:style w:type="character" w:customStyle="1" w:styleId="title-wrapper1">
    <w:name w:val="title-wrapper1"/>
    <w:rsid w:val="003438A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7931B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0559F8"/>
    <w:pPr>
      <w:widowControl w:val="0"/>
      <w:autoSpaceDE w:val="0"/>
      <w:autoSpaceDN w:val="0"/>
      <w:adjustRightInd w:val="0"/>
      <w:ind w:left="1747" w:hanging="359"/>
    </w:pPr>
    <w:rPr>
      <w:lang w:val="pl-PL"/>
    </w:rPr>
  </w:style>
  <w:style w:type="paragraph" w:customStyle="1" w:styleId="Normalny14pt">
    <w:name w:val="Normalny + 14 pt"/>
    <w:basedOn w:val="Normalny"/>
    <w:rsid w:val="006B4404"/>
    <w:pPr>
      <w:numPr>
        <w:ilvl w:val="1"/>
        <w:numId w:val="21"/>
      </w:numPr>
      <w:tabs>
        <w:tab w:val="clear" w:pos="720"/>
        <w:tab w:val="num" w:pos="360"/>
      </w:tabs>
      <w:spacing w:after="60"/>
      <w:ind w:left="360"/>
      <w:jc w:val="both"/>
    </w:pPr>
    <w:rPr>
      <w:lang w:val="pl-PL"/>
    </w:rPr>
  </w:style>
  <w:style w:type="paragraph" w:customStyle="1" w:styleId="NormalnyWyjustowany">
    <w:name w:val="Normalny + Wyjustowany"/>
    <w:aliases w:val="Pierwszy wiersz:  0,63 cm"/>
    <w:basedOn w:val="Normalny14pt"/>
    <w:rsid w:val="006B4404"/>
  </w:style>
  <w:style w:type="character" w:styleId="Hipercze">
    <w:name w:val="Hyperlink"/>
    <w:uiPriority w:val="99"/>
    <w:unhideWhenUsed/>
    <w:rsid w:val="004F38A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4F38A5"/>
    <w:rPr>
      <w:b/>
      <w:bCs/>
    </w:rPr>
  </w:style>
  <w:style w:type="character" w:customStyle="1" w:styleId="hgkelc">
    <w:name w:val="hgkelc"/>
    <w:basedOn w:val="Domylnaczcionkaakapitu"/>
    <w:rsid w:val="00EC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3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37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5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5252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7EE9-876D-4AFB-80A0-591CD63D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11756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w Sulejowie</dc:creator>
  <cp:keywords/>
  <dc:description/>
  <cp:lastModifiedBy>Ilona Zawisza</cp:lastModifiedBy>
  <cp:revision>6</cp:revision>
  <cp:lastPrinted>2022-04-04T09:03:00Z</cp:lastPrinted>
  <dcterms:created xsi:type="dcterms:W3CDTF">2024-01-12T09:33:00Z</dcterms:created>
  <dcterms:modified xsi:type="dcterms:W3CDTF">2024-01-12T09:59:00Z</dcterms:modified>
</cp:coreProperties>
</file>