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BC" w:rsidRPr="0053231F" w:rsidRDefault="006C1374" w:rsidP="0029143D">
      <w:pPr>
        <w:pStyle w:val="Nagwek1"/>
        <w:rPr>
          <w:rFonts w:eastAsia="Times New Roman"/>
          <w:b w:val="0"/>
        </w:rPr>
      </w:pPr>
      <w:r w:rsidRPr="0053231F">
        <w:rPr>
          <w:rFonts w:eastAsia="Times New Roman"/>
        </w:rPr>
        <w:t xml:space="preserve">Załącznik nr </w:t>
      </w:r>
      <w:r w:rsidR="0088305C" w:rsidRPr="0053231F">
        <w:rPr>
          <w:rFonts w:eastAsia="Times New Roman"/>
        </w:rPr>
        <w:t>1</w:t>
      </w:r>
      <w:r w:rsidR="007A55F1" w:rsidRPr="0053231F">
        <w:rPr>
          <w:rFonts w:eastAsia="Times New Roman"/>
        </w:rPr>
        <w:t xml:space="preserve"> do zapytania</w:t>
      </w:r>
      <w:r w:rsidR="00BD244E">
        <w:rPr>
          <w:rFonts w:eastAsia="Times New Roman"/>
        </w:rPr>
        <w:t xml:space="preserve"> ofertowego</w:t>
      </w:r>
    </w:p>
    <w:p w:rsidR="0029143D" w:rsidRPr="0029143D" w:rsidRDefault="0029143D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</w:rPr>
        <w:t>Formularz ofertowy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29143D" w:rsidRDefault="0029143D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........................ , dnia 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Nazwa firmy (Wykonawcy)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Województwo: ..........................................</w:t>
      </w:r>
    </w:p>
    <w:p w:rsidR="00791403" w:rsidRPr="0053231F" w:rsidRDefault="00791403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NIP: ...........................................................</w:t>
      </w:r>
    </w:p>
    <w:p w:rsidR="00FE1D24" w:rsidRPr="0053231F" w:rsidRDefault="00FE1D24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275233" w:rsidRPr="0053231F" w:rsidRDefault="007915BC" w:rsidP="00446936">
      <w:pPr>
        <w:ind w:right="565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numer telefonu </w:t>
      </w:r>
      <w:r w:rsidR="00446936">
        <w:rPr>
          <w:rFonts w:asciiTheme="minorHAnsi" w:eastAsia="Times New Roman" w:hAnsiTheme="minorHAnsi" w:cs="Times New Roman"/>
          <w:color w:val="auto"/>
          <w:sz w:val="20"/>
          <w:szCs w:val="20"/>
        </w:rPr>
        <w:t>Wykonawcy</w:t>
      </w:r>
    </w:p>
    <w:p w:rsidR="00791403" w:rsidRPr="0053231F" w:rsidRDefault="007915BC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3231F" w:rsidRDefault="007043CF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adres e-mail Wykonawcy</w:t>
      </w:r>
    </w:p>
    <w:p w:rsidR="007915BC" w:rsidRPr="0053231F" w:rsidRDefault="007915BC" w:rsidP="007915BC">
      <w:pPr>
        <w:pStyle w:val="Nagwek5"/>
        <w:numPr>
          <w:ilvl w:val="0"/>
          <w:numId w:val="0"/>
        </w:numPr>
        <w:ind w:left="5672"/>
        <w:rPr>
          <w:rFonts w:asciiTheme="minorHAnsi" w:hAnsiTheme="minorHAnsi" w:cs="Times New Roman"/>
          <w:b/>
          <w:i/>
          <w:sz w:val="28"/>
          <w:szCs w:val="28"/>
          <w:u w:val="none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  <w:u w:val="none"/>
        </w:rPr>
        <w:t>Gmina Sulejów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ul. Konecka 42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97-330 Sulejów</w:t>
      </w:r>
    </w:p>
    <w:p w:rsidR="00D0541C" w:rsidRPr="0053231F" w:rsidRDefault="00D0541C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1F69A6" w:rsidRDefault="00D0541C" w:rsidP="001E16BA">
      <w:pPr>
        <w:jc w:val="both"/>
        <w:rPr>
          <w:rFonts w:ascii="Calibri" w:hAnsi="Calibri" w:cs="Arial"/>
          <w:spacing w:val="-1"/>
        </w:rPr>
      </w:pPr>
      <w:r w:rsidRPr="0044799C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44799C">
        <w:rPr>
          <w:rFonts w:asciiTheme="minorHAnsi" w:eastAsia="Times New Roman" w:hAnsiTheme="minorHAnsi" w:cs="Times New Roman"/>
          <w:color w:val="auto"/>
        </w:rPr>
        <w:t>ofertowe</w:t>
      </w:r>
      <w:r w:rsidRPr="0044799C">
        <w:rPr>
          <w:rFonts w:asciiTheme="minorHAnsi" w:eastAsia="Times New Roman" w:hAnsiTheme="minorHAnsi" w:cs="Times New Roman"/>
          <w:color w:val="auto"/>
        </w:rPr>
        <w:t xml:space="preserve"> </w:t>
      </w:r>
      <w:r w:rsidRPr="0044799C">
        <w:rPr>
          <w:rFonts w:asciiTheme="minorHAnsi" w:hAnsiTheme="minorHAnsi" w:cs="Times New Roman"/>
          <w:bCs/>
        </w:rPr>
        <w:t>na</w:t>
      </w:r>
      <w:r w:rsidR="00F403BC" w:rsidRPr="0044799C">
        <w:rPr>
          <w:rFonts w:asciiTheme="minorHAnsi" w:hAnsiTheme="minorHAnsi" w:cs="Times New Roman"/>
          <w:bCs/>
        </w:rPr>
        <w:t>:</w:t>
      </w:r>
      <w:r w:rsidR="00791403" w:rsidRPr="0044799C">
        <w:rPr>
          <w:rFonts w:asciiTheme="minorHAnsi" w:hAnsiTheme="minorHAnsi" w:cs="Times New Roman"/>
          <w:bCs/>
        </w:rPr>
        <w:t xml:space="preserve"> </w:t>
      </w:r>
      <w:r w:rsidR="001E16BA" w:rsidRPr="001E16BA">
        <w:rPr>
          <w:rFonts w:cs="Arial"/>
          <w:b/>
          <w:bCs/>
        </w:rPr>
        <w:t xml:space="preserve">wykonanie podjazdu dla niepełnosprawnych z kostki betonowe gr. 6 cm zlokalizowanego na działce nr 1/20, 1/6, 8/3, 3 </w:t>
      </w:r>
      <w:proofErr w:type="spellStart"/>
      <w:r w:rsidR="001E16BA" w:rsidRPr="001E16BA">
        <w:rPr>
          <w:rFonts w:cs="Arial"/>
          <w:b/>
          <w:bCs/>
        </w:rPr>
        <w:t>obr</w:t>
      </w:r>
      <w:proofErr w:type="spellEnd"/>
      <w:r w:rsidR="001E16BA" w:rsidRPr="001E16BA">
        <w:rPr>
          <w:rFonts w:cs="Arial"/>
          <w:b/>
          <w:bCs/>
        </w:rPr>
        <w:t>. 17 wraz z metalowymi balustradami</w:t>
      </w:r>
      <w:r w:rsidR="00373B5F">
        <w:rPr>
          <w:rFonts w:cs="Arial"/>
          <w:b/>
          <w:bCs/>
        </w:rPr>
        <w:t xml:space="preserve"> oferuję wykonanie </w:t>
      </w:r>
      <w:bookmarkStart w:id="0" w:name="_GoBack"/>
      <w:bookmarkEnd w:id="0"/>
      <w:r w:rsidR="00373B5F">
        <w:rPr>
          <w:rFonts w:cs="Arial"/>
          <w:b/>
          <w:bCs/>
        </w:rPr>
        <w:t xml:space="preserve">za </w:t>
      </w:r>
      <w:r w:rsidR="00373B5F">
        <w:rPr>
          <w:rFonts w:ascii="Calibri" w:hAnsi="Calibri" w:cs="Arial"/>
          <w:spacing w:val="-2"/>
        </w:rPr>
        <w:t>c</w:t>
      </w:r>
      <w:r w:rsidR="001F69A6" w:rsidRPr="00FE6836">
        <w:rPr>
          <w:rFonts w:ascii="Calibri" w:hAnsi="Calibri" w:cs="Arial"/>
          <w:spacing w:val="-2"/>
        </w:rPr>
        <w:t>enę brutto</w:t>
      </w:r>
      <w:r w:rsidR="001F69A6">
        <w:rPr>
          <w:rFonts w:ascii="Calibri" w:hAnsi="Calibri" w:cs="Arial"/>
          <w:spacing w:val="-2"/>
        </w:rPr>
        <w:t xml:space="preserve"> </w:t>
      </w:r>
      <w:r w:rsidR="00A84811">
        <w:rPr>
          <w:rFonts w:ascii="Calibri" w:hAnsi="Calibri" w:cs="Arial"/>
        </w:rPr>
        <w:t>………………</w:t>
      </w:r>
      <w:r w:rsidR="001F69A6">
        <w:rPr>
          <w:rFonts w:ascii="Calibri" w:hAnsi="Calibri" w:cs="Arial"/>
          <w:spacing w:val="-1"/>
        </w:rPr>
        <w:t>zł</w:t>
      </w:r>
    </w:p>
    <w:p w:rsidR="00D93A62" w:rsidRPr="0053231F" w:rsidRDefault="00D93A62" w:rsidP="00F403BC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Oświadczamy, że:</w:t>
      </w:r>
    </w:p>
    <w:p w:rsidR="003322EA" w:rsidRPr="0053231F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zapoznaliśmy się z opisem przedmiotu zamówienia </w:t>
      </w:r>
      <w:r w:rsidR="003322EA" w:rsidRPr="0053231F">
        <w:rPr>
          <w:rFonts w:asciiTheme="minorHAnsi" w:hAnsiTheme="minorHAnsi"/>
        </w:rPr>
        <w:t xml:space="preserve">i nie wnosimy do niego </w:t>
      </w:r>
      <w:r w:rsidR="00E500B7" w:rsidRPr="0053231F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53231F">
        <w:rPr>
          <w:rFonts w:asciiTheme="minorHAnsi" w:hAnsiTheme="minorHAnsi"/>
        </w:rPr>
        <w:t xml:space="preserve">, </w:t>
      </w:r>
    </w:p>
    <w:p w:rsidR="003322EA" w:rsidRPr="0053231F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gwarantujemy wykonanie całości niniejszego zamówienia zgodnie z treścią zapytania</w:t>
      </w:r>
      <w:r w:rsidR="00367919" w:rsidRPr="0053231F">
        <w:rPr>
          <w:rFonts w:asciiTheme="minorHAnsi" w:hAnsiTheme="minorHAnsi"/>
        </w:rPr>
        <w:t xml:space="preserve"> ofer</w:t>
      </w:r>
      <w:r w:rsidR="00E918BE" w:rsidRPr="0053231F">
        <w:rPr>
          <w:rFonts w:asciiTheme="minorHAnsi" w:hAnsiTheme="minorHAnsi"/>
        </w:rPr>
        <w:t>t</w:t>
      </w:r>
      <w:r w:rsidR="00367919" w:rsidRPr="0053231F">
        <w:rPr>
          <w:rFonts w:asciiTheme="minorHAnsi" w:hAnsiTheme="minorHAnsi"/>
        </w:rPr>
        <w:t>owego</w:t>
      </w:r>
      <w:r w:rsidRPr="0053231F">
        <w:rPr>
          <w:rFonts w:asciiTheme="minorHAnsi" w:hAnsiTheme="minorHAnsi"/>
        </w:rPr>
        <w:t>;</w:t>
      </w:r>
    </w:p>
    <w:p w:rsidR="003322EA" w:rsidRPr="0053231F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>akceptujemy przedstawione przez Zamawiającego warunki płatności;</w:t>
      </w:r>
    </w:p>
    <w:p w:rsidR="00E913C8" w:rsidRPr="0053231F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oświadczamy, że posiadamy osobę/osoby </w:t>
      </w:r>
      <w:r w:rsidR="00F403BC" w:rsidRPr="0053231F">
        <w:rPr>
          <w:rFonts w:asciiTheme="minorHAnsi" w:hAnsiTheme="minorHAnsi"/>
        </w:rPr>
        <w:t>zdolne do wykonania zamówienia</w:t>
      </w:r>
      <w:r w:rsidRPr="0053231F">
        <w:rPr>
          <w:rFonts w:asciiTheme="minorHAnsi" w:hAnsiTheme="minorHAnsi"/>
        </w:rPr>
        <w:t>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r w:rsidRPr="0053231F">
        <w:rPr>
          <w:rFonts w:asciiTheme="minorHAnsi" w:hAnsiTheme="minorHAnsi"/>
        </w:rPr>
        <w:t xml:space="preserve">zawarty w </w:t>
      </w:r>
      <w:r w:rsidR="00F403BC" w:rsidRPr="0053231F">
        <w:rPr>
          <w:rFonts w:asciiTheme="minorHAnsi" w:hAnsiTheme="minorHAnsi"/>
        </w:rPr>
        <w:t>zapytaniu</w:t>
      </w:r>
      <w:r w:rsidRPr="0053231F">
        <w:rPr>
          <w:rFonts w:asciiTheme="minorHAnsi" w:hAnsiTheme="minorHAnsi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53231F">
        <w:rPr>
          <w:rFonts w:asciiTheme="minorHAnsi" w:hAnsiTheme="minorHAnsi"/>
        </w:rPr>
        <w:t>wyznaczonym przez Zamawiającego;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</w:rPr>
      </w:pPr>
      <w:r w:rsidRPr="0053231F">
        <w:rPr>
          <w:rFonts w:asciiTheme="minorHAnsi" w:hAnsiTheme="minorHAnsi"/>
        </w:rPr>
        <w:t>uważamy się za związanych niniejszą ofertą na czas wskazany w</w:t>
      </w:r>
      <w:r w:rsidR="00367919" w:rsidRPr="0053231F">
        <w:rPr>
          <w:rFonts w:asciiTheme="minorHAnsi" w:hAnsiTheme="minorHAnsi"/>
        </w:rPr>
        <w:t xml:space="preserve"> zapytaniu ofertowym</w:t>
      </w:r>
      <w:r w:rsidR="00582F54" w:rsidRPr="0053231F">
        <w:rPr>
          <w:rFonts w:asciiTheme="minorHAnsi" w:hAnsiTheme="minorHAnsi"/>
        </w:rPr>
        <w:t>;</w:t>
      </w:r>
    </w:p>
    <w:p w:rsidR="00F277AF" w:rsidRPr="0053231F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w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eastAsia="Times New Roman" w:hAnsiTheme="minorHAnsi" w:cs="Times New Roman"/>
          <w:bCs/>
          <w:color w:val="auto"/>
          <w:sz w:val="22"/>
          <w:szCs w:val="20"/>
        </w:rPr>
        <w:t>przypadku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udzielenia nam zamówienia zobowiąz</w:t>
      </w:r>
      <w:r w:rsidR="00A84811">
        <w:rPr>
          <w:rFonts w:asciiTheme="minorHAnsi" w:hAnsiTheme="minorHAnsi" w:cs="Times New Roman"/>
          <w:sz w:val="22"/>
          <w:szCs w:val="22"/>
        </w:rPr>
        <w:t xml:space="preserve">ujemy się do i zawarcia umowy w </w:t>
      </w:r>
      <w:r w:rsidR="00D93A62" w:rsidRPr="0053231F">
        <w:rPr>
          <w:rFonts w:asciiTheme="minorHAnsi" w:hAnsiTheme="minorHAnsi" w:cs="Times New Roman"/>
          <w:sz w:val="22"/>
          <w:szCs w:val="22"/>
        </w:rPr>
        <w:br/>
        <w:t>termini</w:t>
      </w:r>
      <w:r w:rsidR="00582F54" w:rsidRPr="0053231F">
        <w:rPr>
          <w:rFonts w:asciiTheme="minorHAnsi" w:hAnsiTheme="minorHAnsi" w:cs="Times New Roman"/>
          <w:sz w:val="22"/>
          <w:szCs w:val="22"/>
        </w:rPr>
        <w:t>e wskazanym przez Zamawiającego;</w:t>
      </w:r>
    </w:p>
    <w:p w:rsidR="00D93A62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p</w:t>
      </w:r>
      <w:r w:rsidR="00D93A62" w:rsidRPr="0053231F">
        <w:rPr>
          <w:rFonts w:asciiTheme="minorHAnsi" w:hAnsiTheme="minorHAnsi" w:cs="Times New Roman"/>
          <w:sz w:val="22"/>
          <w:szCs w:val="22"/>
        </w:rPr>
        <w:t>odwykonawcom zamierzamy powierzyć wykonanie następujących części zamówienia (jeśli dotyczy):*</w:t>
      </w:r>
    </w:p>
    <w:p w:rsidR="00F403BC" w:rsidRPr="0053231F" w:rsidRDefault="00F403BC" w:rsidP="00F403BC">
      <w:pPr>
        <w:pStyle w:val="Lista"/>
        <w:widowControl/>
        <w:suppressAutoHyphens w:val="0"/>
        <w:ind w:left="66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53231F" w:rsidTr="009C033F">
        <w:tc>
          <w:tcPr>
            <w:tcW w:w="522" w:type="dxa"/>
            <w:shd w:val="clear" w:color="auto" w:fill="auto"/>
          </w:tcPr>
          <w:p w:rsidR="00D93A62" w:rsidRPr="0053231F" w:rsidRDefault="006428AC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3231F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3231F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3231F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D93A62" w:rsidRPr="0053231F" w:rsidRDefault="00D93A62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110AE4" w:rsidRPr="0053231F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110AE4" w:rsidRPr="0053231F">
        <w:rPr>
          <w:rFonts w:asciiTheme="minorHAnsi" w:hAnsiTheme="minorHAnsi" w:cs="Times New Roman"/>
          <w:sz w:val="22"/>
          <w:szCs w:val="22"/>
        </w:rPr>
        <w:t>wypełniliśmy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obowiązki informacyjne przewidziane w art. 13 lub art. 14 RODO</w:t>
      </w:r>
      <w:r w:rsidRPr="0053231F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3231F">
        <w:rPr>
          <w:rFonts w:asciiTheme="minorHAnsi" w:hAnsiTheme="minorHAnsi" w:cs="Times New Roman"/>
          <w:sz w:val="22"/>
          <w:szCs w:val="22"/>
        </w:rPr>
        <w:t xml:space="preserve">  wobec osób fizycznych, od których dane osobowe bezpo</w:t>
      </w:r>
      <w:r w:rsidR="00110AE4" w:rsidRPr="0053231F">
        <w:rPr>
          <w:rFonts w:asciiTheme="minorHAnsi" w:hAnsiTheme="minorHAnsi" w:cs="Times New Roman"/>
          <w:sz w:val="22"/>
          <w:szCs w:val="22"/>
        </w:rPr>
        <w:t>średnio lub pośrednio pozyskaliśmy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w celu ubiegania się o udzielenie zamówienia public</w:t>
      </w:r>
      <w:r w:rsidR="00582F54" w:rsidRPr="0053231F">
        <w:rPr>
          <w:rFonts w:asciiTheme="minorHAnsi" w:hAnsiTheme="minorHAnsi" w:cs="Times New Roman"/>
          <w:sz w:val="22"/>
          <w:szCs w:val="22"/>
        </w:rPr>
        <w:t>znego w niniejszym postępowaniu;</w:t>
      </w: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Pr="0053231F">
        <w:rPr>
          <w:rFonts w:asciiTheme="minorHAnsi" w:hAnsiTheme="minorHAnsi" w:cs="Times New Roman"/>
          <w:szCs w:val="22"/>
        </w:rPr>
        <w:footnoteReference w:id="2"/>
      </w:r>
    </w:p>
    <w:p w:rsidR="00110AE4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o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sobą wyznaczoną do kontaktów jest……………….……………….</w:t>
      </w:r>
    </w:p>
    <w:p w:rsidR="00110AE4" w:rsidRPr="0053231F" w:rsidRDefault="00110AE4" w:rsidP="00F403BC">
      <w:pPr>
        <w:pStyle w:val="Lista"/>
        <w:widowControl/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lastRenderedPageBreak/>
        <w:t>Sposób kontaktu:</w:t>
      </w:r>
    </w:p>
    <w:p w:rsidR="00110AE4" w:rsidRPr="0053231F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telefon/faks ………………………………………………………………….</w:t>
      </w:r>
    </w:p>
    <w:p w:rsidR="00FE1D24" w:rsidRPr="0053231F" w:rsidRDefault="00110AE4" w:rsidP="00F403BC">
      <w:pPr>
        <w:tabs>
          <w:tab w:val="left" w:pos="540"/>
        </w:tabs>
        <w:ind w:left="720"/>
        <w:jc w:val="both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e-mail: ………………………….</w:t>
      </w:r>
    </w:p>
    <w:p w:rsidR="00110AE4" w:rsidRPr="0053231F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ż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adna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3231F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3231F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02"/>
        <w:gridCol w:w="2069"/>
        <w:gridCol w:w="2069"/>
      </w:tblGrid>
      <w:tr w:rsidR="005356F1" w:rsidRPr="0053231F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3231F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od</w:t>
            </w: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do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z dnia 24 sierpnia 2018 r poz. 1637).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53231F">
        <w:rPr>
          <w:rFonts w:asciiTheme="minorHAnsi" w:eastAsia="Times New Roman" w:hAnsiTheme="minorHAnsi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nie może zastrzec informacji dotyczących nazwy i adresu wykonawcy, ceny oferty, terminu wykonania, okresu gwarancji (jeśli dotyczy) i warunków płatności zawartych w ofercie (jeśli dotyczy).</w:t>
      </w:r>
    </w:p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8"/>
          <w:szCs w:val="20"/>
          <w:lang w:eastAsia="pl-PL" w:bidi="ar-SA"/>
        </w:rPr>
      </w:pPr>
    </w:p>
    <w:p w:rsidR="003B0912" w:rsidRPr="003B0912" w:rsidRDefault="003B0912" w:rsidP="003B0912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Oświadczam</w:t>
      </w:r>
      <w:r>
        <w:rPr>
          <w:rFonts w:asciiTheme="minorHAnsi" w:eastAsia="Calibri" w:hAnsiTheme="minorHAnsi" w:cs="Times New Roman"/>
          <w:sz w:val="22"/>
          <w:szCs w:val="20"/>
          <w:lang w:bidi="ar-SA"/>
        </w:rPr>
        <w:t>/y</w:t>
      </w:r>
      <w:r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, że nie zachodzą w stosunku do mnie</w:t>
      </w:r>
      <w:r>
        <w:rPr>
          <w:rFonts w:asciiTheme="minorHAnsi" w:eastAsia="Calibri" w:hAnsiTheme="minorHAnsi" w:cs="Times New Roman"/>
          <w:sz w:val="22"/>
          <w:szCs w:val="20"/>
          <w:lang w:bidi="ar-SA"/>
        </w:rPr>
        <w:t>/nas</w:t>
      </w:r>
      <w:r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przesłanki wykluczenia z </w:t>
      </w: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postępowania na podstawie art. </w:t>
      </w:r>
      <w:r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7 ust. 1 ustawy z dnia 13 kwietnia 2022 r. o szczególnych rozwiązaniach w zakresie przeciwdziałania wspieraniu agresji na Ukrainę oraz służących ochronie bezpieczeństwa narodowego (Dz. U. poz. 835).</w:t>
      </w:r>
    </w:p>
    <w:p w:rsidR="00582F54" w:rsidRPr="0053231F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este</w:t>
      </w:r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śmy świadomi odpowiedzialności karnej za złożenie fałszywego oświadczenia.</w:t>
      </w:r>
    </w:p>
    <w:p w:rsidR="001309E7" w:rsidRPr="0053231F" w:rsidRDefault="007A55F1" w:rsidP="007A55F1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rPr>
          <w:rFonts w:asciiTheme="minorHAnsi" w:eastAsia="Calibri" w:hAnsiTheme="minorHAnsi" w:cs="Times New Roman"/>
          <w:sz w:val="22"/>
          <w:szCs w:val="20"/>
          <w:lang w:bidi="ar-SA"/>
        </w:rPr>
      </w:pPr>
      <w:r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Sposób zapewnienia dostępności dla osób ze szczególnymi potrzebami oraz uwzględnienie zasady projektowania uniwersalnego (wypełnić jeśli dotyczy) …………………………………………………………</w:t>
      </w:r>
    </w:p>
    <w:p w:rsidR="001309E7" w:rsidRPr="0053231F" w:rsidRDefault="001309E7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D93A62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Do oferty dołączono:</w:t>
      </w:r>
    </w:p>
    <w:p w:rsidR="00D93A62" w:rsidRPr="0053231F" w:rsidRDefault="00D93A62" w:rsidP="00D93A62">
      <w:pPr>
        <w:tabs>
          <w:tab w:val="num" w:pos="1260"/>
        </w:tabs>
        <w:rPr>
          <w:rFonts w:asciiTheme="minorHAnsi" w:hAnsiTheme="minorHAnsi" w:cs="Times New Roman"/>
          <w:bCs/>
          <w:sz w:val="22"/>
          <w:szCs w:val="22"/>
        </w:rPr>
      </w:pPr>
      <w:r w:rsidRPr="0053231F">
        <w:rPr>
          <w:rFonts w:asciiTheme="minorHAnsi" w:hAnsiTheme="minorHAnsi"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3231F" w:rsidRDefault="00D93A62" w:rsidP="00D93A62">
      <w:pPr>
        <w:tabs>
          <w:tab w:val="num" w:pos="1260"/>
        </w:tabs>
        <w:rPr>
          <w:rFonts w:asciiTheme="minorHAnsi" w:hAnsiTheme="minorHAnsi" w:cs="Times New Roman"/>
          <w:bCs/>
          <w:sz w:val="22"/>
          <w:szCs w:val="22"/>
        </w:rPr>
      </w:pPr>
      <w:r w:rsidRPr="0053231F">
        <w:rPr>
          <w:rFonts w:asciiTheme="minorHAnsi" w:hAnsiTheme="minorHAnsi"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3231F" w:rsidRDefault="00D93A62" w:rsidP="00D93A62">
      <w:pPr>
        <w:tabs>
          <w:tab w:val="num" w:pos="1260"/>
        </w:tabs>
        <w:rPr>
          <w:rFonts w:asciiTheme="minorHAnsi" w:hAnsiTheme="minorHAnsi" w:cs="Times New Roman"/>
          <w:bCs/>
          <w:sz w:val="22"/>
          <w:szCs w:val="22"/>
        </w:rPr>
      </w:pPr>
      <w:r w:rsidRPr="0053231F">
        <w:rPr>
          <w:rFonts w:asciiTheme="minorHAnsi" w:hAnsiTheme="minorHAnsi"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3231F" w:rsidRDefault="00D93A62" w:rsidP="00D93A62">
      <w:pPr>
        <w:tabs>
          <w:tab w:val="num" w:pos="1260"/>
        </w:tabs>
        <w:rPr>
          <w:rFonts w:asciiTheme="minorHAnsi" w:hAnsiTheme="minorHAnsi" w:cs="Times New Roman"/>
          <w:bCs/>
          <w:sz w:val="22"/>
          <w:szCs w:val="22"/>
        </w:rPr>
      </w:pPr>
      <w:r w:rsidRPr="0053231F">
        <w:rPr>
          <w:rFonts w:asciiTheme="minorHAnsi" w:hAnsiTheme="minorHAnsi"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3231F" w:rsidRDefault="00D93A62" w:rsidP="00D93A62">
      <w:pPr>
        <w:rPr>
          <w:rFonts w:asciiTheme="minorHAnsi" w:hAnsiTheme="minorHAnsi" w:cs="Times New Roman"/>
          <w:b/>
          <w:sz w:val="22"/>
          <w:szCs w:val="22"/>
        </w:rPr>
      </w:pPr>
    </w:p>
    <w:p w:rsidR="00D93A62" w:rsidRPr="0053231F" w:rsidRDefault="00D93A62" w:rsidP="00D93A62">
      <w:pPr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29143D" w:rsidP="00D93A62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 w:rsidR="008B0786" w:rsidRPr="0053231F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   ...........................................................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Podpis osób uprawnionych do składania 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oświadczeń woli w imieniu Wykonawcy oraz </w:t>
      </w:r>
    </w:p>
    <w:p w:rsidR="007915BC" w:rsidRPr="0053231F" w:rsidRDefault="008B0786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>pieczątka / pieczątki</w:t>
      </w:r>
    </w:p>
    <w:p w:rsidR="00860642" w:rsidRPr="0053231F" w:rsidRDefault="00860642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</w:p>
    <w:p w:rsidR="00860642" w:rsidRPr="0053231F" w:rsidRDefault="00860642" w:rsidP="00860642">
      <w:pPr>
        <w:rPr>
          <w:rFonts w:asciiTheme="minorHAnsi" w:eastAsia="Times New Roman" w:hAnsiTheme="minorHAnsi" w:cs="Times New Roman"/>
          <w:i/>
          <w:color w:val="auto"/>
          <w:sz w:val="20"/>
          <w:szCs w:val="20"/>
        </w:rPr>
      </w:pPr>
    </w:p>
    <w:sectPr w:rsidR="00860642" w:rsidRPr="0053231F" w:rsidSect="005744E6">
      <w:footerReference w:type="default" r:id="rId8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C6" w:rsidRDefault="00C52EC6" w:rsidP="00745D06">
      <w:r>
        <w:separator/>
      </w:r>
    </w:p>
  </w:endnote>
  <w:endnote w:type="continuationSeparator" w:id="0">
    <w:p w:rsidR="00C52EC6" w:rsidRDefault="00C52EC6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6" w:rsidRDefault="007A55F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73B5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C6" w:rsidRDefault="00C52EC6" w:rsidP="00745D06">
      <w:r>
        <w:separator/>
      </w:r>
    </w:p>
  </w:footnote>
  <w:footnote w:type="continuationSeparator" w:id="0">
    <w:p w:rsidR="00C52EC6" w:rsidRDefault="00C52EC6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4"/>
  </w:num>
  <w:num w:numId="6">
    <w:abstractNumId w:val="6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6DA0"/>
    <w:rsid w:val="001D62C4"/>
    <w:rsid w:val="001E16BA"/>
    <w:rsid w:val="001F69A6"/>
    <w:rsid w:val="0023565E"/>
    <w:rsid w:val="00237DCF"/>
    <w:rsid w:val="00246608"/>
    <w:rsid w:val="0026762C"/>
    <w:rsid w:val="002711CE"/>
    <w:rsid w:val="00275233"/>
    <w:rsid w:val="0029143D"/>
    <w:rsid w:val="002D072E"/>
    <w:rsid w:val="002D51B2"/>
    <w:rsid w:val="00300F51"/>
    <w:rsid w:val="0030201E"/>
    <w:rsid w:val="003322EA"/>
    <w:rsid w:val="00367919"/>
    <w:rsid w:val="00373B5F"/>
    <w:rsid w:val="00381E64"/>
    <w:rsid w:val="003B0912"/>
    <w:rsid w:val="004366DA"/>
    <w:rsid w:val="00444368"/>
    <w:rsid w:val="00446936"/>
    <w:rsid w:val="0044799C"/>
    <w:rsid w:val="0045743E"/>
    <w:rsid w:val="0047079F"/>
    <w:rsid w:val="0047387B"/>
    <w:rsid w:val="0048107A"/>
    <w:rsid w:val="0049690F"/>
    <w:rsid w:val="004E1176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B57FF"/>
    <w:rsid w:val="005D12F8"/>
    <w:rsid w:val="005D4DE5"/>
    <w:rsid w:val="00636776"/>
    <w:rsid w:val="006428AC"/>
    <w:rsid w:val="0064712F"/>
    <w:rsid w:val="00687B31"/>
    <w:rsid w:val="006971A8"/>
    <w:rsid w:val="006C1374"/>
    <w:rsid w:val="006D73A0"/>
    <w:rsid w:val="007043CF"/>
    <w:rsid w:val="00725444"/>
    <w:rsid w:val="0072577A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8E2123"/>
    <w:rsid w:val="009030A4"/>
    <w:rsid w:val="009035E6"/>
    <w:rsid w:val="00911155"/>
    <w:rsid w:val="00913062"/>
    <w:rsid w:val="009523C8"/>
    <w:rsid w:val="00954B91"/>
    <w:rsid w:val="009642CF"/>
    <w:rsid w:val="00966A7D"/>
    <w:rsid w:val="00970D7A"/>
    <w:rsid w:val="009836FB"/>
    <w:rsid w:val="009C033F"/>
    <w:rsid w:val="009C093D"/>
    <w:rsid w:val="009D1FE9"/>
    <w:rsid w:val="009D2734"/>
    <w:rsid w:val="009D3166"/>
    <w:rsid w:val="009D6F4E"/>
    <w:rsid w:val="009E202B"/>
    <w:rsid w:val="00A00751"/>
    <w:rsid w:val="00A0732D"/>
    <w:rsid w:val="00A171C5"/>
    <w:rsid w:val="00A27A8D"/>
    <w:rsid w:val="00A51149"/>
    <w:rsid w:val="00A5544F"/>
    <w:rsid w:val="00A6544F"/>
    <w:rsid w:val="00A84811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BD244E"/>
    <w:rsid w:val="00C101D9"/>
    <w:rsid w:val="00C1124B"/>
    <w:rsid w:val="00C16A31"/>
    <w:rsid w:val="00C45344"/>
    <w:rsid w:val="00C51953"/>
    <w:rsid w:val="00C52EC6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76D58"/>
    <w:rsid w:val="00D93A62"/>
    <w:rsid w:val="00DA3DA4"/>
    <w:rsid w:val="00DB7871"/>
    <w:rsid w:val="00DC28E7"/>
    <w:rsid w:val="00DD143D"/>
    <w:rsid w:val="00DD603A"/>
    <w:rsid w:val="00E500B7"/>
    <w:rsid w:val="00E81BD6"/>
    <w:rsid w:val="00E913C8"/>
    <w:rsid w:val="00E918BE"/>
    <w:rsid w:val="00EF6F82"/>
    <w:rsid w:val="00F11F56"/>
    <w:rsid w:val="00F277AF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C404B"/>
    <w:rsid w:val="00FE1265"/>
    <w:rsid w:val="00FE1D24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Darek Cłapa</cp:lastModifiedBy>
  <cp:revision>5</cp:revision>
  <cp:lastPrinted>2022-05-18T11:13:00Z</cp:lastPrinted>
  <dcterms:created xsi:type="dcterms:W3CDTF">2024-01-23T11:07:00Z</dcterms:created>
  <dcterms:modified xsi:type="dcterms:W3CDTF">2024-03-11T11:50:00Z</dcterms:modified>
</cp:coreProperties>
</file>